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585" w:rsidRPr="00D80766" w:rsidRDefault="00067585" w:rsidP="00D80766">
      <w:pPr>
        <w:pStyle w:val="Heading5"/>
        <w:spacing w:before="0" w:after="0"/>
        <w:rPr>
          <w:i w:val="0"/>
          <w:sz w:val="24"/>
          <w:szCs w:val="24"/>
        </w:rPr>
      </w:pPr>
      <w:r w:rsidRPr="00D80766">
        <w:rPr>
          <w:i w:val="0"/>
          <w:sz w:val="24"/>
          <w:szCs w:val="24"/>
        </w:rPr>
        <w:t>Република Србија</w:t>
      </w:r>
    </w:p>
    <w:p w:rsidR="00E52AFE" w:rsidRDefault="00E52AFE" w:rsidP="00D80766">
      <w:pPr>
        <w:rPr>
          <w:b/>
          <w:lang w:val="sr-Cyrl-CS"/>
        </w:rPr>
      </w:pPr>
      <w:r w:rsidRPr="00D80766">
        <w:rPr>
          <w:b/>
          <w:lang w:val="sr-Latn-CS"/>
        </w:rPr>
        <w:t>БОРСКИ УПРАВНИ ОКРУГ</w:t>
      </w:r>
    </w:p>
    <w:p w:rsidR="00126CD3" w:rsidRPr="00126CD3" w:rsidRDefault="00126CD3" w:rsidP="00D80766">
      <w:pPr>
        <w:rPr>
          <w:b/>
          <w:lang w:val="sr-Cyrl-CS"/>
        </w:rPr>
      </w:pPr>
      <w:r>
        <w:rPr>
          <w:b/>
          <w:lang w:val="sr-Cyrl-CS"/>
        </w:rPr>
        <w:t>Моше Пијаде 19,19210 Бор</w:t>
      </w:r>
    </w:p>
    <w:p w:rsidR="00067585" w:rsidRPr="009709FF" w:rsidRDefault="00A82CDA" w:rsidP="00D80766">
      <w:pPr>
        <w:rPr>
          <w:b/>
          <w:bCs/>
          <w:lang w:val="sr-Cyrl-CS"/>
        </w:rPr>
      </w:pPr>
      <w:r w:rsidRPr="009709FF">
        <w:rPr>
          <w:b/>
          <w:bCs/>
        </w:rPr>
        <w:t xml:space="preserve">Број: </w:t>
      </w:r>
      <w:r w:rsidR="00F07663">
        <w:rPr>
          <w:b/>
          <w:bCs/>
        </w:rPr>
        <w:t>914-401-19/2017-03</w:t>
      </w:r>
    </w:p>
    <w:p w:rsidR="009377F8" w:rsidRPr="00F07663" w:rsidRDefault="00E52AFE" w:rsidP="00D80766">
      <w:pPr>
        <w:rPr>
          <w:b/>
          <w:bCs/>
        </w:rPr>
      </w:pPr>
      <w:r w:rsidRPr="009709FF">
        <w:rPr>
          <w:b/>
          <w:bCs/>
          <w:lang w:val="sr-Cyrl-CS"/>
        </w:rPr>
        <w:t>Датум:</w:t>
      </w:r>
      <w:r w:rsidR="00126CD3" w:rsidRPr="009709FF">
        <w:rPr>
          <w:b/>
          <w:bCs/>
          <w:lang w:val="sr-Latn-CS"/>
        </w:rPr>
        <w:t xml:space="preserve"> </w:t>
      </w:r>
      <w:r w:rsidR="00F07663">
        <w:rPr>
          <w:b/>
          <w:bCs/>
          <w:lang w:val="sr-Latn-CS"/>
        </w:rPr>
        <w:t>01.06.2017.</w:t>
      </w:r>
      <w:r w:rsidR="00F07663">
        <w:rPr>
          <w:b/>
          <w:bCs/>
        </w:rPr>
        <w:t>године</w:t>
      </w:r>
    </w:p>
    <w:p w:rsidR="00126CD3" w:rsidRPr="009709FF" w:rsidRDefault="00126CD3" w:rsidP="00D80766">
      <w:pPr>
        <w:rPr>
          <w:b/>
          <w:bCs/>
          <w:lang w:val="sr-Cyrl-CS"/>
        </w:rPr>
      </w:pPr>
      <w:r w:rsidRPr="009709FF">
        <w:rPr>
          <w:b/>
          <w:bCs/>
          <w:lang w:val="sr-Cyrl-CS"/>
        </w:rPr>
        <w:t>Бор</w:t>
      </w:r>
    </w:p>
    <w:p w:rsidR="00126CD3" w:rsidRPr="00126CD3" w:rsidRDefault="00126CD3" w:rsidP="00D80766">
      <w:pPr>
        <w:rPr>
          <w:b/>
          <w:bCs/>
          <w:color w:val="FF0000"/>
          <w:lang w:val="sr-Cyrl-CS"/>
        </w:rPr>
      </w:pPr>
      <w:r>
        <w:rPr>
          <w:b/>
          <w:bCs/>
          <w:color w:val="FF0000"/>
          <w:lang w:val="sr-Cyrl-CS"/>
        </w:rPr>
        <w:t xml:space="preserve"> </w:t>
      </w:r>
    </w:p>
    <w:p w:rsidR="00E862C2" w:rsidRPr="00D80766" w:rsidRDefault="00E862C2" w:rsidP="00D80766">
      <w:pPr>
        <w:rPr>
          <w:rStyle w:val="Emphasis"/>
          <w:i w:val="0"/>
          <w:color w:val="FF0000"/>
          <w:lang w:val="sr-Cyrl-CS"/>
        </w:rPr>
      </w:pPr>
    </w:p>
    <w:p w:rsidR="00067585" w:rsidRPr="00D80766" w:rsidRDefault="00067585" w:rsidP="00D80766">
      <w:pPr>
        <w:ind w:right="4"/>
        <w:jc w:val="center"/>
        <w:rPr>
          <w:noProof/>
          <w:lang w:val="sr-Cyrl-CS"/>
        </w:rPr>
      </w:pPr>
    </w:p>
    <w:p w:rsidR="00067585" w:rsidRPr="00D80766" w:rsidRDefault="00067585" w:rsidP="00D80766">
      <w:pPr>
        <w:ind w:right="4"/>
        <w:jc w:val="center"/>
        <w:rPr>
          <w:noProof/>
          <w:lang w:val="sr-Cyrl-CS"/>
        </w:rPr>
      </w:pPr>
    </w:p>
    <w:p w:rsidR="00BE77AC" w:rsidRPr="00D80766" w:rsidRDefault="00BE77AC" w:rsidP="00D80766">
      <w:pPr>
        <w:ind w:right="4"/>
        <w:jc w:val="center"/>
        <w:rPr>
          <w:noProof/>
          <w:lang w:val="sr-Cyrl-CS"/>
        </w:rPr>
      </w:pPr>
    </w:p>
    <w:p w:rsidR="00BE77AC" w:rsidRPr="00D80766" w:rsidRDefault="00BE77AC" w:rsidP="00D80766">
      <w:pPr>
        <w:ind w:right="4"/>
        <w:jc w:val="center"/>
        <w:rPr>
          <w:noProof/>
          <w:lang w:val="sr-Cyrl-CS"/>
        </w:rPr>
      </w:pPr>
    </w:p>
    <w:p w:rsidR="00067585" w:rsidRPr="00D80766" w:rsidRDefault="00067585" w:rsidP="00D80766">
      <w:pPr>
        <w:ind w:firstLine="810"/>
        <w:jc w:val="both"/>
        <w:rPr>
          <w:noProof/>
          <w:lang w:val="sr-Cyrl-CS"/>
        </w:rPr>
      </w:pPr>
    </w:p>
    <w:p w:rsidR="00067585" w:rsidRPr="00D80766" w:rsidRDefault="00067585" w:rsidP="00D80766">
      <w:pPr>
        <w:jc w:val="center"/>
        <w:rPr>
          <w:b/>
          <w:noProof/>
          <w:lang w:val="sr-Cyrl-CS"/>
        </w:rPr>
      </w:pPr>
    </w:p>
    <w:p w:rsidR="00067585" w:rsidRPr="00D80766" w:rsidRDefault="00067585" w:rsidP="00D80766">
      <w:pPr>
        <w:autoSpaceDE w:val="0"/>
        <w:autoSpaceDN w:val="0"/>
        <w:adjustRightInd w:val="0"/>
        <w:jc w:val="center"/>
        <w:rPr>
          <w:lang w:val="sr-Cyrl-CS"/>
        </w:rPr>
      </w:pPr>
    </w:p>
    <w:p w:rsidR="00067585" w:rsidRPr="00D80766" w:rsidRDefault="00067585" w:rsidP="00D80766">
      <w:pPr>
        <w:autoSpaceDE w:val="0"/>
        <w:autoSpaceDN w:val="0"/>
        <w:adjustRightInd w:val="0"/>
        <w:jc w:val="center"/>
        <w:rPr>
          <w:lang w:val="sr-Cyrl-CS"/>
        </w:rPr>
      </w:pPr>
    </w:p>
    <w:p w:rsidR="00067585" w:rsidRPr="00D80766" w:rsidRDefault="00067585" w:rsidP="00D80766">
      <w:pPr>
        <w:autoSpaceDE w:val="0"/>
        <w:autoSpaceDN w:val="0"/>
        <w:adjustRightInd w:val="0"/>
        <w:jc w:val="center"/>
        <w:rPr>
          <w:lang w:val="sr-Cyrl-CS"/>
        </w:rPr>
      </w:pPr>
    </w:p>
    <w:p w:rsidR="00067585" w:rsidRPr="00D80766" w:rsidRDefault="00067585" w:rsidP="00D80766">
      <w:pPr>
        <w:autoSpaceDE w:val="0"/>
        <w:autoSpaceDN w:val="0"/>
        <w:adjustRightInd w:val="0"/>
        <w:jc w:val="center"/>
        <w:rPr>
          <w:lang w:val="sr-Cyrl-CS"/>
        </w:rPr>
      </w:pPr>
    </w:p>
    <w:p w:rsidR="00067585" w:rsidRPr="00D80766" w:rsidRDefault="00067585" w:rsidP="00D80766">
      <w:pPr>
        <w:autoSpaceDE w:val="0"/>
        <w:autoSpaceDN w:val="0"/>
        <w:adjustRightInd w:val="0"/>
        <w:jc w:val="center"/>
        <w:rPr>
          <w:lang w:val="sr-Cyrl-CS"/>
        </w:rPr>
      </w:pPr>
    </w:p>
    <w:p w:rsidR="00067585" w:rsidRPr="00D80766" w:rsidRDefault="00067585" w:rsidP="00D80766">
      <w:pPr>
        <w:autoSpaceDE w:val="0"/>
        <w:autoSpaceDN w:val="0"/>
        <w:adjustRightInd w:val="0"/>
        <w:jc w:val="center"/>
        <w:rPr>
          <w:lang w:val="sr-Cyrl-CS"/>
        </w:rPr>
      </w:pPr>
    </w:p>
    <w:p w:rsidR="00067585" w:rsidRPr="00D80766" w:rsidRDefault="00411114" w:rsidP="00411114">
      <w:pPr>
        <w:autoSpaceDE w:val="0"/>
        <w:autoSpaceDN w:val="0"/>
        <w:adjustRightInd w:val="0"/>
        <w:jc w:val="center"/>
        <w:rPr>
          <w:b/>
          <w:lang w:val="sr-Cyrl-CS"/>
        </w:rPr>
      </w:pPr>
      <w:r>
        <w:rPr>
          <w:b/>
          <w:lang w:val="sr-Cyrl-CS"/>
        </w:rPr>
        <w:t>КОНКУРСНА ДОКУМЕНТАЦИЈА</w:t>
      </w:r>
    </w:p>
    <w:p w:rsidR="00067585" w:rsidRPr="00E863DF" w:rsidRDefault="00067585" w:rsidP="00D80766">
      <w:pPr>
        <w:autoSpaceDE w:val="0"/>
        <w:autoSpaceDN w:val="0"/>
        <w:adjustRightInd w:val="0"/>
        <w:jc w:val="center"/>
        <w:rPr>
          <w:b/>
        </w:rPr>
      </w:pPr>
      <w:r w:rsidRPr="00D80766">
        <w:rPr>
          <w:b/>
          <w:lang w:val="sr-Cyrl-CS"/>
        </w:rPr>
        <w:t xml:space="preserve">ЈАВНА НАБАВКА МАЛЕ ВРЕДНОСТИ </w:t>
      </w:r>
      <w:r w:rsidR="00BD21A1" w:rsidRPr="00D80766">
        <w:rPr>
          <w:b/>
        </w:rPr>
        <w:t>РАДОВА</w:t>
      </w:r>
      <w:r w:rsidRPr="00D80766">
        <w:rPr>
          <w:b/>
        </w:rPr>
        <w:t xml:space="preserve">  </w:t>
      </w:r>
      <w:r w:rsidRPr="00D80766">
        <w:rPr>
          <w:b/>
          <w:lang w:val="sr-Cyrl-CS"/>
        </w:rPr>
        <w:t xml:space="preserve">БР. </w:t>
      </w:r>
      <w:r w:rsidR="00411114">
        <w:rPr>
          <w:b/>
          <w:lang w:val="sr-Latn-CS"/>
        </w:rPr>
        <w:t>0</w:t>
      </w:r>
      <w:r w:rsidR="00E25FB6">
        <w:rPr>
          <w:b/>
          <w:lang w:val="sr-Latn-CS"/>
        </w:rPr>
        <w:t>6</w:t>
      </w:r>
      <w:r w:rsidRPr="00D80766">
        <w:rPr>
          <w:b/>
        </w:rPr>
        <w:t>/</w:t>
      </w:r>
      <w:r w:rsidR="00E863DF">
        <w:rPr>
          <w:b/>
        </w:rPr>
        <w:t>2017 – молерски</w:t>
      </w:r>
      <w:r w:rsidR="00DD2C1C">
        <w:rPr>
          <w:b/>
        </w:rPr>
        <w:t xml:space="preserve"> (бојадерски)</w:t>
      </w:r>
      <w:r w:rsidR="00E863DF">
        <w:rPr>
          <w:b/>
        </w:rPr>
        <w:t xml:space="preserve"> радови, радови на изради фасаде и керамичарски радови</w:t>
      </w:r>
    </w:p>
    <w:p w:rsidR="00067585" w:rsidRPr="00D80766" w:rsidRDefault="00067585" w:rsidP="00D80766">
      <w:pPr>
        <w:autoSpaceDE w:val="0"/>
        <w:autoSpaceDN w:val="0"/>
        <w:adjustRightInd w:val="0"/>
        <w:rPr>
          <w:lang w:val="sr-Cyrl-CS"/>
        </w:rPr>
      </w:pPr>
    </w:p>
    <w:p w:rsidR="00067585" w:rsidRPr="00D80766" w:rsidRDefault="00067585" w:rsidP="00D80766">
      <w:pPr>
        <w:autoSpaceDE w:val="0"/>
        <w:autoSpaceDN w:val="0"/>
        <w:adjustRightInd w:val="0"/>
        <w:rPr>
          <w:lang w:val="sr-Cyrl-CS"/>
        </w:rPr>
      </w:pPr>
    </w:p>
    <w:p w:rsidR="00067585" w:rsidRPr="00D80766" w:rsidRDefault="00067585" w:rsidP="00D80766">
      <w:pPr>
        <w:autoSpaceDE w:val="0"/>
        <w:autoSpaceDN w:val="0"/>
        <w:adjustRightInd w:val="0"/>
        <w:rPr>
          <w:lang w:val="sr-Cyrl-CS"/>
        </w:rPr>
      </w:pPr>
    </w:p>
    <w:p w:rsidR="00067585" w:rsidRPr="00D80766" w:rsidRDefault="00067585" w:rsidP="00D80766">
      <w:pPr>
        <w:autoSpaceDE w:val="0"/>
        <w:autoSpaceDN w:val="0"/>
        <w:adjustRightInd w:val="0"/>
        <w:rPr>
          <w:lang w:val="sr-Cyrl-CS"/>
        </w:rPr>
      </w:pPr>
    </w:p>
    <w:p w:rsidR="00067585" w:rsidRPr="00D80766" w:rsidRDefault="00067585" w:rsidP="00D80766">
      <w:pPr>
        <w:autoSpaceDE w:val="0"/>
        <w:autoSpaceDN w:val="0"/>
        <w:adjustRightInd w:val="0"/>
        <w:rPr>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BE77AC" w:rsidRPr="00D80766" w:rsidRDefault="00BE77AC" w:rsidP="00D80766">
      <w:pPr>
        <w:rPr>
          <w:b/>
          <w:bCs/>
          <w:lang w:val="sr-Cyrl-CS"/>
        </w:rPr>
      </w:pPr>
    </w:p>
    <w:p w:rsidR="00067585" w:rsidRPr="00301BE4" w:rsidRDefault="00BF70A4" w:rsidP="00D80766">
      <w:pPr>
        <w:jc w:val="center"/>
      </w:pPr>
      <w:r w:rsidRPr="00301BE4">
        <w:rPr>
          <w:b/>
          <w:bCs/>
          <w:lang w:val="sr-Cyrl-CS"/>
        </w:rPr>
        <w:t xml:space="preserve">Б о р,  </w:t>
      </w:r>
      <w:r w:rsidR="00FD044A">
        <w:rPr>
          <w:b/>
          <w:bCs/>
          <w:lang w:val="sr-Cyrl-CS"/>
        </w:rPr>
        <w:t xml:space="preserve">јун </w:t>
      </w:r>
      <w:r w:rsidR="00283D93">
        <w:rPr>
          <w:b/>
          <w:bCs/>
          <w:lang w:val="sr-Cyrl-CS"/>
        </w:rPr>
        <w:t>2017</w:t>
      </w:r>
      <w:r w:rsidR="00BE77AC" w:rsidRPr="00301BE4">
        <w:rPr>
          <w:b/>
          <w:bCs/>
          <w:lang w:val="sr-Cyrl-CS"/>
        </w:rPr>
        <w:t>. године</w:t>
      </w:r>
    </w:p>
    <w:p w:rsidR="00AE5905" w:rsidRPr="00D80766" w:rsidRDefault="00AE5905" w:rsidP="00D80766">
      <w:pPr>
        <w:rPr>
          <w:lang w:val="sr-Cyrl-CS"/>
        </w:rPr>
      </w:pPr>
    </w:p>
    <w:p w:rsidR="004F3658" w:rsidRPr="00D80766" w:rsidRDefault="004F3658" w:rsidP="00D80766"/>
    <w:p w:rsidR="00D80766" w:rsidRPr="00D80766" w:rsidRDefault="00D80766" w:rsidP="00D80766"/>
    <w:p w:rsidR="00D80766" w:rsidRPr="00D80766" w:rsidRDefault="00D80766" w:rsidP="00D80766"/>
    <w:p w:rsidR="004F2C0E" w:rsidRPr="00D80766" w:rsidRDefault="004F2C0E" w:rsidP="00D80766">
      <w:pPr>
        <w:jc w:val="center"/>
      </w:pPr>
    </w:p>
    <w:p w:rsidR="0022098B" w:rsidRPr="001C3368" w:rsidRDefault="0022098B" w:rsidP="00F427A3">
      <w:pPr>
        <w:ind w:firstLine="720"/>
        <w:jc w:val="both"/>
      </w:pPr>
      <w:r w:rsidRPr="00D80766">
        <w:rPr>
          <w:rFonts w:eastAsia="TimesNewRomanPSMT"/>
        </w:rPr>
        <w:t>На основу чл. 39. и 61. Закона о јавним набавкама („Сл. гласник РС” бр. 124/2012</w:t>
      </w:r>
      <w:r w:rsidR="001F3923">
        <w:rPr>
          <w:rFonts w:eastAsia="TimesNewRomanPSMT"/>
        </w:rPr>
        <w:t>,</w:t>
      </w:r>
      <w:r w:rsidR="00AE5905" w:rsidRPr="00D80766">
        <w:rPr>
          <w:rFonts w:eastAsia="TimesNewRomanPSMT"/>
        </w:rPr>
        <w:t>14/2015</w:t>
      </w:r>
      <w:r w:rsidR="001F3923">
        <w:rPr>
          <w:rFonts w:eastAsia="TimesNewRomanPSMT"/>
        </w:rPr>
        <w:t xml:space="preserve"> </w:t>
      </w:r>
      <w:r w:rsidR="001F3923">
        <w:rPr>
          <w:rFonts w:eastAsia="TimesNewRomanPSMT"/>
          <w:lang w:val="sr-Cyrl-CS"/>
        </w:rPr>
        <w:t>и</w:t>
      </w:r>
      <w:r w:rsidR="001F3923">
        <w:rPr>
          <w:rFonts w:eastAsia="TimesNewRomanPSMT"/>
        </w:rPr>
        <w:t xml:space="preserve"> 68/2015</w:t>
      </w:r>
      <w:r w:rsidR="001F3923">
        <w:rPr>
          <w:rFonts w:eastAsia="TimesNewRomanPSMT"/>
          <w:lang w:val="sr-Cyrl-CS"/>
        </w:rPr>
        <w:t xml:space="preserve"> - </w:t>
      </w:r>
      <w:r w:rsidRPr="00D80766">
        <w:rPr>
          <w:rFonts w:eastAsia="TimesNewRomanPSMT"/>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47ACD">
        <w:rPr>
          <w:rFonts w:eastAsia="TimesNewRomanPSMT"/>
          <w:lang w:val="sr-Cyrl-CS"/>
        </w:rPr>
        <w:t>86/2015</w:t>
      </w:r>
      <w:r w:rsidRPr="00D80766">
        <w:rPr>
          <w:rFonts w:eastAsia="TimesNewRomanPSMT"/>
        </w:rPr>
        <w:t>)</w:t>
      </w:r>
      <w:r w:rsidRPr="00D80766">
        <w:rPr>
          <w:lang w:val="sr-Latn-CS"/>
        </w:rPr>
        <w:t xml:space="preserve">, </w:t>
      </w:r>
      <w:r w:rsidRPr="001C3368">
        <w:t>Одлуке о покретању поступка јавне набавке бр.</w:t>
      </w:r>
      <w:r w:rsidR="00E862C2" w:rsidRPr="001C3368">
        <w:rPr>
          <w:lang w:val="sr-Cyrl-CS"/>
        </w:rPr>
        <w:t>914-401-</w:t>
      </w:r>
      <w:r w:rsidR="004E15FB">
        <w:rPr>
          <w:lang w:val="sr-Cyrl-CS"/>
        </w:rPr>
        <w:t xml:space="preserve">       </w:t>
      </w:r>
      <w:r w:rsidR="00975844">
        <w:t>19/2017-03</w:t>
      </w:r>
      <w:r w:rsidR="004E15FB">
        <w:rPr>
          <w:lang w:val="sr-Cyrl-CS"/>
        </w:rPr>
        <w:t xml:space="preserve"> </w:t>
      </w:r>
      <w:r w:rsidRPr="001C3368">
        <w:t>од</w:t>
      </w:r>
      <w:r w:rsidR="00975844">
        <w:t xml:space="preserve"> 01.06.2017.</w:t>
      </w:r>
      <w:r w:rsidRPr="001C3368">
        <w:t>године</w:t>
      </w:r>
      <w:r w:rsidRPr="001C3368">
        <w:rPr>
          <w:i/>
        </w:rPr>
        <w:t xml:space="preserve">, Решења о </w:t>
      </w:r>
      <w:r w:rsidRPr="001C3368">
        <w:t>образовању комисије</w:t>
      </w:r>
      <w:r w:rsidR="001777EC" w:rsidRPr="001C3368">
        <w:t xml:space="preserve"> за јавну набавку бр.</w:t>
      </w:r>
      <w:r w:rsidR="00E862C2" w:rsidRPr="001C3368">
        <w:rPr>
          <w:lang w:val="sr-Cyrl-CS"/>
        </w:rPr>
        <w:t>914-401</w:t>
      </w:r>
      <w:r w:rsidR="00975844">
        <w:t xml:space="preserve">-19/2017-03 </w:t>
      </w:r>
      <w:r w:rsidRPr="001C3368">
        <w:t xml:space="preserve">од </w:t>
      </w:r>
      <w:r w:rsidR="00975844">
        <w:t xml:space="preserve">01.06.2017. </w:t>
      </w:r>
      <w:r w:rsidR="00FB396B" w:rsidRPr="001C3368">
        <w:t>год</w:t>
      </w:r>
      <w:r w:rsidRPr="001C3368">
        <w:t>. припремљена је:</w:t>
      </w:r>
    </w:p>
    <w:p w:rsidR="009C13C6" w:rsidRPr="001C3368" w:rsidRDefault="009C13C6" w:rsidP="00D80766">
      <w:pPr>
        <w:jc w:val="both"/>
      </w:pPr>
    </w:p>
    <w:p w:rsidR="009C13C6" w:rsidRPr="00D80766" w:rsidRDefault="009C13C6" w:rsidP="00D80766">
      <w:pPr>
        <w:jc w:val="both"/>
      </w:pPr>
    </w:p>
    <w:p w:rsidR="0022098B" w:rsidRPr="00D80766" w:rsidRDefault="0022098B" w:rsidP="00D80766">
      <w:pPr>
        <w:ind w:firstLine="720"/>
        <w:jc w:val="both"/>
        <w:rPr>
          <w:rFonts w:eastAsia="TimesNewRomanPSMT"/>
        </w:rPr>
      </w:pPr>
    </w:p>
    <w:p w:rsidR="0022098B" w:rsidRPr="00D80766" w:rsidRDefault="0022098B" w:rsidP="00D80766">
      <w:pPr>
        <w:shd w:val="clear" w:color="auto" w:fill="C6D9F1"/>
        <w:jc w:val="center"/>
        <w:rPr>
          <w:rFonts w:eastAsia="TimesNewRomanPS-BoldMT"/>
          <w:b/>
          <w:bCs/>
          <w:lang w:val="sr-Cyrl-CS"/>
        </w:rPr>
      </w:pPr>
      <w:r w:rsidRPr="00D80766">
        <w:rPr>
          <w:rFonts w:eastAsia="TimesNewRomanPS-BoldMT"/>
          <w:b/>
          <w:bCs/>
        </w:rPr>
        <w:t>КОНКУРСНА ДОКУМЕНТАЦИЈА</w:t>
      </w:r>
      <w:r w:rsidR="00086EA8" w:rsidRPr="00D80766">
        <w:rPr>
          <w:rFonts w:eastAsia="TimesNewRomanPS-BoldMT"/>
          <w:b/>
          <w:bCs/>
          <w:lang w:val="sr-Cyrl-CS"/>
        </w:rPr>
        <w:t xml:space="preserve"> ЗА</w:t>
      </w:r>
    </w:p>
    <w:p w:rsidR="00086EA8" w:rsidRPr="00D80766" w:rsidRDefault="00086EA8" w:rsidP="00166633">
      <w:pPr>
        <w:autoSpaceDE w:val="0"/>
        <w:autoSpaceDN w:val="0"/>
        <w:adjustRightInd w:val="0"/>
        <w:jc w:val="center"/>
        <w:rPr>
          <w:b/>
          <w:lang w:val="sr-Cyrl-CS"/>
        </w:rPr>
      </w:pPr>
      <w:r w:rsidRPr="00D80766">
        <w:rPr>
          <w:b/>
          <w:lang w:val="sr-Cyrl-CS"/>
        </w:rPr>
        <w:t xml:space="preserve">ЈАВНУ НАБАВКУ МАЛЕ ВРЕДНОСТИ </w:t>
      </w:r>
      <w:r w:rsidRPr="00D80766">
        <w:rPr>
          <w:b/>
        </w:rPr>
        <w:t xml:space="preserve">РАДОВА  </w:t>
      </w:r>
      <w:r w:rsidRPr="00D80766">
        <w:rPr>
          <w:b/>
          <w:lang w:val="sr-Cyrl-CS"/>
        </w:rPr>
        <w:t xml:space="preserve">БР. </w:t>
      </w:r>
      <w:r w:rsidR="00283D93">
        <w:rPr>
          <w:b/>
          <w:lang w:val="sr-Cyrl-CS"/>
        </w:rPr>
        <w:t>0</w:t>
      </w:r>
      <w:r w:rsidR="00BE651D">
        <w:rPr>
          <w:b/>
        </w:rPr>
        <w:t>6</w:t>
      </w:r>
      <w:r w:rsidR="00283D93">
        <w:rPr>
          <w:b/>
          <w:lang w:val="sr-Cyrl-CS"/>
        </w:rPr>
        <w:t>/2017</w:t>
      </w:r>
      <w:r w:rsidR="004E15FB">
        <w:rPr>
          <w:b/>
          <w:lang w:val="sr-Cyrl-CS"/>
        </w:rPr>
        <w:t xml:space="preserve"> - </w:t>
      </w:r>
    </w:p>
    <w:p w:rsidR="004E15FB" w:rsidRPr="00E863DF" w:rsidRDefault="002D6EEF" w:rsidP="004E15FB">
      <w:pPr>
        <w:autoSpaceDE w:val="0"/>
        <w:autoSpaceDN w:val="0"/>
        <w:adjustRightInd w:val="0"/>
        <w:jc w:val="center"/>
        <w:rPr>
          <w:b/>
        </w:rPr>
      </w:pPr>
      <w:r>
        <w:rPr>
          <w:b/>
        </w:rPr>
        <w:t>м</w:t>
      </w:r>
      <w:r w:rsidR="004E15FB">
        <w:rPr>
          <w:b/>
        </w:rPr>
        <w:t>олерски</w:t>
      </w:r>
      <w:r>
        <w:rPr>
          <w:b/>
        </w:rPr>
        <w:t xml:space="preserve"> (бојадерски)</w:t>
      </w:r>
      <w:r w:rsidR="004E15FB">
        <w:rPr>
          <w:b/>
        </w:rPr>
        <w:t xml:space="preserve"> радови, радови на изради фасаде и керамичарски радови</w:t>
      </w:r>
    </w:p>
    <w:p w:rsidR="004E15FB" w:rsidRPr="00D80766" w:rsidRDefault="004E15FB" w:rsidP="004E15FB">
      <w:pPr>
        <w:autoSpaceDE w:val="0"/>
        <w:autoSpaceDN w:val="0"/>
        <w:adjustRightInd w:val="0"/>
        <w:rPr>
          <w:lang w:val="sr-Cyrl-CS"/>
        </w:rPr>
      </w:pPr>
    </w:p>
    <w:p w:rsidR="004E15FB" w:rsidRPr="00D80766" w:rsidRDefault="004E15FB" w:rsidP="004E15FB">
      <w:pPr>
        <w:autoSpaceDE w:val="0"/>
        <w:autoSpaceDN w:val="0"/>
        <w:adjustRightInd w:val="0"/>
        <w:rPr>
          <w:lang w:val="sr-Cyrl-CS"/>
        </w:rPr>
      </w:pPr>
    </w:p>
    <w:p w:rsidR="00FB396B" w:rsidRPr="00D80766" w:rsidRDefault="00FB396B" w:rsidP="00D80766">
      <w:pPr>
        <w:autoSpaceDE w:val="0"/>
        <w:autoSpaceDN w:val="0"/>
        <w:adjustRightInd w:val="0"/>
        <w:jc w:val="center"/>
        <w:rPr>
          <w:color w:val="FF0000"/>
          <w:lang w:val="sr-Cyrl-CS"/>
        </w:rPr>
      </w:pPr>
    </w:p>
    <w:p w:rsidR="00FB396B" w:rsidRPr="00D80766" w:rsidRDefault="00FB396B" w:rsidP="00D80766">
      <w:pPr>
        <w:shd w:val="clear" w:color="auto" w:fill="C6D9F1"/>
        <w:jc w:val="center"/>
        <w:rPr>
          <w:rFonts w:eastAsia="TimesNewRomanPS-BoldMT"/>
          <w:b/>
          <w:bCs/>
          <w:lang w:val="ru-RU"/>
        </w:rPr>
      </w:pPr>
    </w:p>
    <w:p w:rsidR="0022098B" w:rsidRPr="00D80766" w:rsidRDefault="0022098B" w:rsidP="00D80766">
      <w:pPr>
        <w:jc w:val="both"/>
        <w:rPr>
          <w:rFonts w:eastAsia="TimesNewRomanPSMT"/>
        </w:rPr>
      </w:pPr>
      <w:r w:rsidRPr="00D80766">
        <w:rPr>
          <w:rFonts w:eastAsia="TimesNewRomanPSMT"/>
        </w:rPr>
        <w:t>Конкурсна документација садржи:</w:t>
      </w:r>
    </w:p>
    <w:p w:rsidR="0022098B" w:rsidRPr="00D80766" w:rsidRDefault="0022098B" w:rsidP="00D80766">
      <w:pPr>
        <w:jc w:val="both"/>
        <w:rPr>
          <w:rFonts w:eastAsia="TimesNewRomanPSMT"/>
        </w:rPr>
      </w:pPr>
    </w:p>
    <w:tbl>
      <w:tblPr>
        <w:tblW w:w="9170" w:type="dxa"/>
        <w:jc w:val="center"/>
        <w:tblInd w:w="-15" w:type="dxa"/>
        <w:tblLayout w:type="fixed"/>
        <w:tblLook w:val="0000"/>
      </w:tblPr>
      <w:tblGrid>
        <w:gridCol w:w="1553"/>
        <w:gridCol w:w="6129"/>
        <w:gridCol w:w="1488"/>
      </w:tblGrid>
      <w:tr w:rsidR="0022098B" w:rsidRPr="00D80766">
        <w:trPr>
          <w:jc w:val="center"/>
        </w:trPr>
        <w:tc>
          <w:tcPr>
            <w:tcW w:w="1553" w:type="dxa"/>
            <w:tcBorders>
              <w:top w:val="single" w:sz="4" w:space="0" w:color="000000"/>
              <w:left w:val="single" w:sz="4" w:space="0" w:color="000000"/>
              <w:bottom w:val="single" w:sz="4" w:space="0" w:color="000000"/>
            </w:tcBorders>
            <w:shd w:val="clear" w:color="auto" w:fill="auto"/>
          </w:tcPr>
          <w:p w:rsidR="0022098B" w:rsidRPr="00D80766" w:rsidRDefault="0022098B" w:rsidP="00D80766">
            <w:pPr>
              <w:jc w:val="both"/>
              <w:rPr>
                <w:rFonts w:eastAsia="TimesNewRomanPSMT"/>
                <w:b/>
                <w:i/>
              </w:rPr>
            </w:pPr>
            <w:bookmarkStart w:id="0" w:name="_GoBack"/>
            <w:bookmarkEnd w:id="0"/>
            <w:r w:rsidRPr="00D80766">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098B" w:rsidRPr="00D80766" w:rsidRDefault="0022098B" w:rsidP="00D80766">
            <w:pPr>
              <w:jc w:val="center"/>
              <w:rPr>
                <w:rFonts w:eastAsia="TimesNewRomanPSMT"/>
                <w:b/>
                <w:i/>
              </w:rPr>
            </w:pPr>
            <w:r w:rsidRPr="00D80766">
              <w:rPr>
                <w:rFonts w:eastAsia="TimesNewRomanPSMT"/>
                <w:b/>
                <w:i/>
              </w:rPr>
              <w:t>Назив</w:t>
            </w:r>
            <w:r w:rsidRPr="00D80766">
              <w:rPr>
                <w:rFonts w:eastAsia="TimesNewRomanPSMT"/>
                <w:b/>
                <w:i/>
                <w:lang w:val="sr-Cyrl-CS"/>
              </w:rPr>
              <w:t xml:space="preserve"> поглавља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22098B" w:rsidRPr="00D80766" w:rsidRDefault="0022098B" w:rsidP="00D80766">
            <w:pPr>
              <w:jc w:val="center"/>
              <w:rPr>
                <w:bCs/>
                <w:iCs/>
              </w:rPr>
            </w:pPr>
            <w:r w:rsidRPr="00D80766">
              <w:rPr>
                <w:rFonts w:eastAsia="TimesNewRomanPSMT"/>
                <w:b/>
                <w:i/>
              </w:rPr>
              <w:t>Страна</w:t>
            </w:r>
          </w:p>
        </w:tc>
      </w:tr>
      <w:tr w:rsidR="0022098B" w:rsidRPr="00D80766">
        <w:trPr>
          <w:jc w:val="center"/>
        </w:trPr>
        <w:tc>
          <w:tcPr>
            <w:tcW w:w="1553" w:type="dxa"/>
            <w:tcBorders>
              <w:top w:val="single" w:sz="4" w:space="0" w:color="000000"/>
              <w:left w:val="single" w:sz="4" w:space="0" w:color="000000"/>
              <w:bottom w:val="single" w:sz="4" w:space="0" w:color="000000"/>
            </w:tcBorders>
            <w:shd w:val="clear" w:color="auto" w:fill="auto"/>
          </w:tcPr>
          <w:p w:rsidR="0022098B" w:rsidRPr="00D80766" w:rsidRDefault="0022098B" w:rsidP="00D80766">
            <w:pPr>
              <w:snapToGrid w:val="0"/>
              <w:jc w:val="center"/>
              <w:rPr>
                <w:rFonts w:eastAsia="TimesNewRomanPSMT"/>
              </w:rPr>
            </w:pPr>
            <w:r w:rsidRPr="00D80766">
              <w:rPr>
                <w:bCs/>
                <w:iCs/>
              </w:rPr>
              <w:t>I</w:t>
            </w:r>
          </w:p>
        </w:tc>
        <w:tc>
          <w:tcPr>
            <w:tcW w:w="6129" w:type="dxa"/>
            <w:tcBorders>
              <w:top w:val="single" w:sz="4" w:space="0" w:color="000000"/>
              <w:left w:val="single" w:sz="4" w:space="0" w:color="000000"/>
              <w:bottom w:val="single" w:sz="4" w:space="0" w:color="000000"/>
            </w:tcBorders>
            <w:shd w:val="clear" w:color="auto" w:fill="auto"/>
          </w:tcPr>
          <w:p w:rsidR="0022098B" w:rsidRPr="00D80766" w:rsidRDefault="00563E29" w:rsidP="00D80766">
            <w:pPr>
              <w:snapToGrid w:val="0"/>
              <w:jc w:val="both"/>
              <w:rPr>
                <w:rFonts w:eastAsia="TimesNewRomanPSMT"/>
              </w:rPr>
            </w:pPr>
            <w:r w:rsidRPr="00D80766">
              <w:rPr>
                <w:rFonts w:eastAsia="TimesNewRomanPSMT"/>
              </w:rPr>
              <w:t xml:space="preserve">Позив за доставу понуда и </w:t>
            </w:r>
            <w:r w:rsidR="0022098B" w:rsidRPr="00D80766">
              <w:rPr>
                <w:rFonts w:eastAsia="TimesNewRomanPSMT"/>
              </w:rPr>
              <w:t>Општи подаци о јавној набавци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22098B" w:rsidRPr="0072622D" w:rsidRDefault="00CF6603" w:rsidP="00D80766">
            <w:pPr>
              <w:snapToGrid w:val="0"/>
              <w:jc w:val="center"/>
              <w:rPr>
                <w:bCs/>
                <w:iCs/>
                <w:lang/>
              </w:rPr>
            </w:pPr>
            <w:r>
              <w:rPr>
                <w:bCs/>
                <w:iCs/>
              </w:rPr>
              <w:t>3</w:t>
            </w:r>
            <w:r w:rsidR="0072622D">
              <w:rPr>
                <w:bCs/>
                <w:iCs/>
                <w:lang/>
              </w:rPr>
              <w:t>-6</w:t>
            </w:r>
          </w:p>
        </w:tc>
      </w:tr>
      <w:tr w:rsidR="0022098B" w:rsidRPr="00D80766">
        <w:trPr>
          <w:jc w:val="center"/>
        </w:trPr>
        <w:tc>
          <w:tcPr>
            <w:tcW w:w="1553" w:type="dxa"/>
            <w:tcBorders>
              <w:top w:val="single" w:sz="4" w:space="0" w:color="000000"/>
              <w:left w:val="single" w:sz="4" w:space="0" w:color="000000"/>
              <w:bottom w:val="single" w:sz="4" w:space="0" w:color="000000"/>
            </w:tcBorders>
            <w:shd w:val="clear" w:color="auto" w:fill="auto"/>
          </w:tcPr>
          <w:p w:rsidR="0022098B" w:rsidRPr="00D80766" w:rsidRDefault="0022098B" w:rsidP="00D80766">
            <w:pPr>
              <w:snapToGrid w:val="0"/>
              <w:jc w:val="center"/>
              <w:rPr>
                <w:rFonts w:eastAsia="TimesNewRomanPSMT"/>
              </w:rPr>
            </w:pPr>
            <w:r w:rsidRPr="00D80766">
              <w:rPr>
                <w:bCs/>
                <w:iCs/>
              </w:rPr>
              <w:t>II</w:t>
            </w:r>
          </w:p>
        </w:tc>
        <w:tc>
          <w:tcPr>
            <w:tcW w:w="6129" w:type="dxa"/>
            <w:tcBorders>
              <w:top w:val="single" w:sz="4" w:space="0" w:color="000000"/>
              <w:left w:val="single" w:sz="4" w:space="0" w:color="000000"/>
              <w:bottom w:val="single" w:sz="4" w:space="0" w:color="000000"/>
            </w:tcBorders>
            <w:shd w:val="clear" w:color="auto" w:fill="auto"/>
          </w:tcPr>
          <w:p w:rsidR="0022098B" w:rsidRPr="00D80766" w:rsidRDefault="0022098B" w:rsidP="00D80766">
            <w:pPr>
              <w:snapToGrid w:val="0"/>
              <w:jc w:val="both"/>
              <w:rPr>
                <w:rFonts w:eastAsia="TimesNewRomanPSMT"/>
              </w:rPr>
            </w:pPr>
            <w:r w:rsidRPr="00D80766">
              <w:rPr>
                <w:rFonts w:eastAsia="TimesNewRomanPSMT"/>
              </w:rPr>
              <w:t>Подаци о предмету јавне набавке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22098B" w:rsidRPr="0072622D" w:rsidRDefault="00CF6603" w:rsidP="00D80766">
            <w:pPr>
              <w:snapToGrid w:val="0"/>
              <w:jc w:val="center"/>
              <w:rPr>
                <w:rFonts w:eastAsia="TimesNewRomanPSMT"/>
                <w:lang/>
              </w:rPr>
            </w:pPr>
            <w:r>
              <w:rPr>
                <w:rFonts w:eastAsia="TimesNewRomanPSMT"/>
              </w:rPr>
              <w:t>6</w:t>
            </w:r>
            <w:r w:rsidR="0072622D">
              <w:rPr>
                <w:rFonts w:eastAsia="TimesNewRomanPSMT"/>
                <w:lang/>
              </w:rPr>
              <w:t>-11</w:t>
            </w:r>
          </w:p>
        </w:tc>
      </w:tr>
      <w:tr w:rsidR="0072622D" w:rsidRPr="00D80766" w:rsidTr="008E6192">
        <w:trPr>
          <w:jc w:val="center"/>
        </w:trPr>
        <w:tc>
          <w:tcPr>
            <w:tcW w:w="1553" w:type="dxa"/>
            <w:vMerge w:val="restart"/>
            <w:tcBorders>
              <w:top w:val="single" w:sz="4" w:space="0" w:color="000000"/>
              <w:left w:val="single" w:sz="4" w:space="0" w:color="000000"/>
            </w:tcBorders>
            <w:shd w:val="clear" w:color="auto" w:fill="auto"/>
          </w:tcPr>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p w:rsidR="0072622D" w:rsidRPr="00D80766" w:rsidRDefault="0072622D" w:rsidP="00D80766">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72622D" w:rsidRPr="00D80766" w:rsidRDefault="0072622D" w:rsidP="00D80766">
            <w:pPr>
              <w:snapToGrid w:val="0"/>
              <w:jc w:val="both"/>
              <w:rPr>
                <w:rFonts w:eastAsia="TimesNewRomanPSMT"/>
              </w:rPr>
            </w:pPr>
            <w:r w:rsidRPr="00D80766">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80766">
              <w:rPr>
                <w:rFonts w:eastAsia="TimesNewRomanPSMT"/>
                <w:lang w:val="sr-Cyrl-CS"/>
              </w:rPr>
              <w:t>о</w:t>
            </w:r>
            <w:r w:rsidRPr="00D80766">
              <w:rPr>
                <w:rFonts w:eastAsia="TimesNewRomanPSMT"/>
              </w:rPr>
              <w:t>руке добара, евентуалне додатне услуге и сл.</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72622D" w:rsidRPr="00FA0E61" w:rsidRDefault="0072622D" w:rsidP="00D80766">
            <w:pPr>
              <w:snapToGrid w:val="0"/>
              <w:jc w:val="center"/>
              <w:rPr>
                <w:rFonts w:eastAsia="TimesNewRomanPSMT"/>
                <w:color w:val="FF0000"/>
              </w:rPr>
            </w:pPr>
          </w:p>
          <w:p w:rsidR="0072622D" w:rsidRPr="00CF6603" w:rsidRDefault="0072622D" w:rsidP="00D80766">
            <w:pPr>
              <w:snapToGrid w:val="0"/>
              <w:jc w:val="center"/>
              <w:rPr>
                <w:rFonts w:eastAsia="TimesNewRomanPSMT"/>
              </w:rPr>
            </w:pPr>
            <w:r w:rsidRPr="00CF6603">
              <w:rPr>
                <w:rFonts w:eastAsia="TimesNewRomanPSMT"/>
              </w:rPr>
              <w:t>6</w:t>
            </w:r>
          </w:p>
          <w:p w:rsidR="0072622D" w:rsidRPr="00FA0E61" w:rsidRDefault="0072622D" w:rsidP="00D80766">
            <w:pPr>
              <w:snapToGrid w:val="0"/>
              <w:jc w:val="center"/>
              <w:rPr>
                <w:rFonts w:eastAsia="TimesNewRomanPSMT"/>
                <w:color w:val="FF0000"/>
              </w:rPr>
            </w:pPr>
          </w:p>
        </w:tc>
      </w:tr>
      <w:tr w:rsidR="0072622D" w:rsidRPr="00D80766" w:rsidTr="008E6192">
        <w:trPr>
          <w:trHeight w:val="991"/>
          <w:jc w:val="center"/>
        </w:trPr>
        <w:tc>
          <w:tcPr>
            <w:tcW w:w="1553" w:type="dxa"/>
            <w:vMerge/>
            <w:tcBorders>
              <w:left w:val="single" w:sz="4" w:space="0" w:color="000000"/>
            </w:tcBorders>
            <w:shd w:val="clear" w:color="auto" w:fill="auto"/>
          </w:tcPr>
          <w:p w:rsidR="0072622D" w:rsidRPr="00D80766" w:rsidRDefault="0072622D" w:rsidP="00D80766">
            <w:pPr>
              <w:snapToGrid w:val="0"/>
              <w:jc w:val="center"/>
              <w:rPr>
                <w:rFonts w:eastAsia="TimesNewRomanPSMT"/>
              </w:rPr>
            </w:pPr>
          </w:p>
        </w:tc>
        <w:tc>
          <w:tcPr>
            <w:tcW w:w="6129" w:type="dxa"/>
            <w:tcBorders>
              <w:top w:val="single" w:sz="4" w:space="0" w:color="000000"/>
              <w:left w:val="single" w:sz="4" w:space="0" w:color="000000"/>
            </w:tcBorders>
            <w:shd w:val="clear" w:color="auto" w:fill="auto"/>
          </w:tcPr>
          <w:p w:rsidR="0072622D" w:rsidRPr="00D80766" w:rsidRDefault="0072622D" w:rsidP="00D80766">
            <w:pPr>
              <w:snapToGrid w:val="0"/>
              <w:jc w:val="both"/>
              <w:rPr>
                <w:rFonts w:eastAsia="TimesNewRomanPSMT"/>
              </w:rPr>
            </w:pPr>
            <w:r w:rsidRPr="00D80766">
              <w:rPr>
                <w:rFonts w:eastAsia="TimesNewRomanPSMT"/>
              </w:rPr>
              <w:t>Услови за учешће у поступку јавне набавке из чл. 75. и 76. Закона и упутство како се доказује испуњеност тих услова</w:t>
            </w:r>
          </w:p>
        </w:tc>
        <w:tc>
          <w:tcPr>
            <w:tcW w:w="1488" w:type="dxa"/>
            <w:tcBorders>
              <w:top w:val="single" w:sz="4" w:space="0" w:color="000000"/>
              <w:left w:val="single" w:sz="4" w:space="0" w:color="000000"/>
              <w:right w:val="single" w:sz="4" w:space="0" w:color="000000"/>
            </w:tcBorders>
            <w:shd w:val="clear" w:color="auto" w:fill="auto"/>
          </w:tcPr>
          <w:p w:rsidR="0072622D" w:rsidRPr="00FA0E61" w:rsidRDefault="0072622D" w:rsidP="00D80766">
            <w:pPr>
              <w:snapToGrid w:val="0"/>
              <w:jc w:val="center"/>
              <w:rPr>
                <w:rFonts w:eastAsia="TimesNewRomanPSMT"/>
                <w:color w:val="FF0000"/>
              </w:rPr>
            </w:pPr>
          </w:p>
          <w:p w:rsidR="0072622D" w:rsidRPr="00CF6603" w:rsidRDefault="0072622D" w:rsidP="00D80766">
            <w:pPr>
              <w:snapToGrid w:val="0"/>
              <w:jc w:val="center"/>
              <w:rPr>
                <w:rFonts w:eastAsia="TimesNewRomanPSMT"/>
              </w:rPr>
            </w:pPr>
            <w:r w:rsidRPr="00CF6603">
              <w:rPr>
                <w:rFonts w:eastAsia="TimesNewRomanPSMT"/>
              </w:rPr>
              <w:t>8</w:t>
            </w:r>
          </w:p>
        </w:tc>
      </w:tr>
      <w:tr w:rsidR="0022098B" w:rsidRPr="00D80766">
        <w:trPr>
          <w:jc w:val="center"/>
        </w:trPr>
        <w:tc>
          <w:tcPr>
            <w:tcW w:w="1553" w:type="dxa"/>
            <w:tcBorders>
              <w:top w:val="single" w:sz="4" w:space="0" w:color="000000"/>
              <w:left w:val="single" w:sz="4" w:space="0" w:color="000000"/>
              <w:bottom w:val="single" w:sz="4" w:space="0" w:color="auto"/>
            </w:tcBorders>
            <w:shd w:val="clear" w:color="auto" w:fill="auto"/>
          </w:tcPr>
          <w:p w:rsidR="0022098B" w:rsidRPr="00D80766" w:rsidRDefault="00651069" w:rsidP="00D80766">
            <w:pPr>
              <w:snapToGrid w:val="0"/>
              <w:jc w:val="center"/>
              <w:rPr>
                <w:rFonts w:eastAsia="TimesNewRomanPSMT"/>
              </w:rPr>
            </w:pPr>
            <w:r w:rsidRPr="00D80766">
              <w:rPr>
                <w:rFonts w:eastAsia="TimesNewRomanPSMT"/>
              </w:rPr>
              <w:t>III</w:t>
            </w:r>
          </w:p>
        </w:tc>
        <w:tc>
          <w:tcPr>
            <w:tcW w:w="6129" w:type="dxa"/>
            <w:tcBorders>
              <w:top w:val="single" w:sz="4" w:space="0" w:color="000000"/>
              <w:left w:val="single" w:sz="4" w:space="0" w:color="000000"/>
              <w:bottom w:val="single" w:sz="4" w:space="0" w:color="auto"/>
            </w:tcBorders>
            <w:shd w:val="clear" w:color="auto" w:fill="auto"/>
          </w:tcPr>
          <w:p w:rsidR="0022098B" w:rsidRDefault="0022098B" w:rsidP="00D80766">
            <w:pPr>
              <w:snapToGrid w:val="0"/>
              <w:jc w:val="both"/>
              <w:rPr>
                <w:rFonts w:eastAsia="TimesNewRomanPSMT"/>
              </w:rPr>
            </w:pPr>
            <w:r w:rsidRPr="00D80766">
              <w:rPr>
                <w:rFonts w:eastAsia="TimesNewRomanPSMT"/>
              </w:rPr>
              <w:t>Упутство понуђачима како да сачине понуду</w:t>
            </w:r>
          </w:p>
          <w:p w:rsidR="00D80766" w:rsidRPr="00D80766" w:rsidRDefault="00D80766" w:rsidP="00D80766">
            <w:pPr>
              <w:snapToGrid w:val="0"/>
              <w:jc w:val="both"/>
              <w:rPr>
                <w:rFonts w:eastAsia="TimesNewRomanPSMT"/>
              </w:rPr>
            </w:pPr>
          </w:p>
        </w:tc>
        <w:tc>
          <w:tcPr>
            <w:tcW w:w="1488" w:type="dxa"/>
            <w:tcBorders>
              <w:top w:val="single" w:sz="4" w:space="0" w:color="000000"/>
              <w:left w:val="single" w:sz="4" w:space="0" w:color="000000"/>
              <w:bottom w:val="single" w:sz="4" w:space="0" w:color="auto"/>
              <w:right w:val="single" w:sz="4" w:space="0" w:color="000000"/>
            </w:tcBorders>
            <w:shd w:val="clear" w:color="auto" w:fill="auto"/>
          </w:tcPr>
          <w:p w:rsidR="0022098B" w:rsidRPr="008F57A2" w:rsidRDefault="00CF6603" w:rsidP="00D80766">
            <w:pPr>
              <w:snapToGrid w:val="0"/>
              <w:jc w:val="center"/>
              <w:rPr>
                <w:rFonts w:eastAsia="TimesNewRomanPSMT"/>
                <w:lang w:val="sr-Cyrl-CS"/>
              </w:rPr>
            </w:pPr>
            <w:r>
              <w:rPr>
                <w:rFonts w:eastAsia="TimesNewRomanPSMT"/>
                <w:lang w:val="sr-Cyrl-CS"/>
              </w:rPr>
              <w:t>11</w:t>
            </w:r>
            <w:r w:rsidR="006F2063">
              <w:rPr>
                <w:rFonts w:eastAsia="TimesNewRomanPSMT"/>
                <w:lang w:val="sr-Cyrl-CS"/>
              </w:rPr>
              <w:t>-20</w:t>
            </w:r>
          </w:p>
        </w:tc>
      </w:tr>
      <w:tr w:rsidR="00D80766" w:rsidRPr="00D80766">
        <w:trPr>
          <w:trHeight w:val="360"/>
          <w:jc w:val="center"/>
        </w:trPr>
        <w:tc>
          <w:tcPr>
            <w:tcW w:w="1553" w:type="dxa"/>
            <w:tcBorders>
              <w:top w:val="single" w:sz="4" w:space="0" w:color="000000"/>
              <w:left w:val="single" w:sz="4" w:space="0" w:color="auto"/>
              <w:bottom w:val="single" w:sz="4" w:space="0" w:color="auto"/>
            </w:tcBorders>
            <w:shd w:val="clear" w:color="auto" w:fill="auto"/>
          </w:tcPr>
          <w:p w:rsidR="00D80766" w:rsidRPr="00D80766" w:rsidRDefault="00D80766" w:rsidP="00D80766">
            <w:pPr>
              <w:snapToGrid w:val="0"/>
              <w:jc w:val="center"/>
              <w:rPr>
                <w:rFonts w:eastAsia="TimesNewRomanPSMT"/>
              </w:rPr>
            </w:pPr>
            <w:r w:rsidRPr="00D80766">
              <w:rPr>
                <w:rFonts w:eastAsia="TimesNewRomanPSMT"/>
                <w:lang w:val="sr-Latn-CS"/>
              </w:rPr>
              <w:t>I</w:t>
            </w:r>
            <w:r w:rsidRPr="00D80766">
              <w:rPr>
                <w:rFonts w:eastAsia="TimesNewRomanPSMT"/>
              </w:rPr>
              <w:t>V</w:t>
            </w:r>
          </w:p>
        </w:tc>
        <w:tc>
          <w:tcPr>
            <w:tcW w:w="6129" w:type="dxa"/>
            <w:tcBorders>
              <w:top w:val="single" w:sz="4" w:space="0" w:color="000000"/>
              <w:left w:val="single" w:sz="4" w:space="0" w:color="000000"/>
              <w:bottom w:val="single" w:sz="4" w:space="0" w:color="auto"/>
            </w:tcBorders>
            <w:shd w:val="clear" w:color="auto" w:fill="auto"/>
          </w:tcPr>
          <w:p w:rsidR="00D80766" w:rsidRPr="00D80766" w:rsidRDefault="00D80766" w:rsidP="00D80766">
            <w:pPr>
              <w:snapToGrid w:val="0"/>
              <w:jc w:val="both"/>
              <w:rPr>
                <w:rFonts w:eastAsia="TimesNewRomanPSMT"/>
              </w:rPr>
            </w:pPr>
            <w:r>
              <w:rPr>
                <w:rFonts w:eastAsia="TimesNewRomanPSMT"/>
              </w:rPr>
              <w:t>Обрас</w:t>
            </w:r>
            <w:r w:rsidRPr="00D80766">
              <w:rPr>
                <w:rFonts w:eastAsia="TimesNewRomanPSMT"/>
              </w:rPr>
              <w:t>ц</w:t>
            </w:r>
            <w:r>
              <w:rPr>
                <w:rFonts w:eastAsia="TimesNewRomanPSMT"/>
              </w:rPr>
              <w:t>и</w:t>
            </w:r>
            <w:r w:rsidRPr="00D80766">
              <w:rPr>
                <w:rFonts w:eastAsia="TimesNewRomanPSMT"/>
              </w:rPr>
              <w:t xml:space="preserve"> 1</w:t>
            </w:r>
            <w:r>
              <w:rPr>
                <w:rFonts w:eastAsia="TimesNewRomanPSMT"/>
              </w:rPr>
              <w:t xml:space="preserve"> и 2 </w:t>
            </w:r>
            <w:r w:rsidRPr="00D80766">
              <w:rPr>
                <w:rFonts w:eastAsia="TimesNewRomanPSMT"/>
              </w:rPr>
              <w:t xml:space="preserve">- понуде </w:t>
            </w:r>
          </w:p>
          <w:p w:rsidR="00D80766" w:rsidRPr="00D80766" w:rsidRDefault="00D80766" w:rsidP="00D80766">
            <w:pPr>
              <w:snapToGrid w:val="0"/>
              <w:jc w:val="both"/>
              <w:rPr>
                <w:rFonts w:eastAsia="TimesNewRomanPSMT"/>
                <w:lang w:val="sr-Cyrl-CS"/>
              </w:rPr>
            </w:pPr>
          </w:p>
        </w:tc>
        <w:tc>
          <w:tcPr>
            <w:tcW w:w="1488" w:type="dxa"/>
            <w:tcBorders>
              <w:top w:val="single" w:sz="4" w:space="0" w:color="000000"/>
              <w:left w:val="single" w:sz="4" w:space="0" w:color="000000"/>
              <w:bottom w:val="single" w:sz="4" w:space="0" w:color="auto"/>
              <w:right w:val="single" w:sz="4" w:space="0" w:color="000000"/>
            </w:tcBorders>
            <w:shd w:val="clear" w:color="auto" w:fill="auto"/>
          </w:tcPr>
          <w:p w:rsidR="00D80766" w:rsidRPr="006F2063" w:rsidRDefault="00CF6603" w:rsidP="00C75D38">
            <w:pPr>
              <w:snapToGrid w:val="0"/>
              <w:jc w:val="center"/>
              <w:rPr>
                <w:rFonts w:eastAsia="TimesNewRomanPSMT"/>
                <w:lang/>
              </w:rPr>
            </w:pPr>
            <w:r>
              <w:rPr>
                <w:rFonts w:eastAsia="TimesNewRomanPSMT"/>
              </w:rPr>
              <w:t>21</w:t>
            </w:r>
            <w:r w:rsidR="006F2063">
              <w:rPr>
                <w:rFonts w:eastAsia="TimesNewRomanPSMT"/>
                <w:lang/>
              </w:rPr>
              <w:t>-26</w:t>
            </w:r>
          </w:p>
        </w:tc>
      </w:tr>
      <w:tr w:rsidR="00D80766" w:rsidRPr="00D80766">
        <w:trPr>
          <w:trHeight w:val="465"/>
          <w:jc w:val="center"/>
        </w:trPr>
        <w:tc>
          <w:tcPr>
            <w:tcW w:w="1553" w:type="dxa"/>
            <w:tcBorders>
              <w:top w:val="single" w:sz="4" w:space="0" w:color="auto"/>
              <w:left w:val="single" w:sz="4" w:space="0" w:color="auto"/>
              <w:bottom w:val="single" w:sz="4" w:space="0" w:color="000000"/>
            </w:tcBorders>
            <w:shd w:val="clear" w:color="auto" w:fill="auto"/>
          </w:tcPr>
          <w:p w:rsidR="00D80766" w:rsidRPr="00D80766" w:rsidRDefault="00D80766" w:rsidP="00D80766">
            <w:pPr>
              <w:snapToGrid w:val="0"/>
              <w:jc w:val="center"/>
              <w:rPr>
                <w:rFonts w:eastAsia="TimesNewRomanPSMT"/>
                <w:lang w:val="sr-Latn-CS"/>
              </w:rPr>
            </w:pPr>
            <w:r w:rsidRPr="00D80766">
              <w:rPr>
                <w:rFonts w:eastAsia="TimesNewRomanPSMT"/>
              </w:rPr>
              <w:t>V</w:t>
            </w:r>
          </w:p>
        </w:tc>
        <w:tc>
          <w:tcPr>
            <w:tcW w:w="6129" w:type="dxa"/>
            <w:tcBorders>
              <w:top w:val="single" w:sz="4" w:space="0" w:color="auto"/>
              <w:left w:val="single" w:sz="4" w:space="0" w:color="000000"/>
              <w:bottom w:val="single" w:sz="4" w:space="0" w:color="000000"/>
              <w:right w:val="single" w:sz="4" w:space="0" w:color="auto"/>
            </w:tcBorders>
            <w:shd w:val="clear" w:color="auto" w:fill="auto"/>
          </w:tcPr>
          <w:p w:rsidR="00D80766" w:rsidRPr="00D80766" w:rsidRDefault="00D80766" w:rsidP="00D80766">
            <w:pPr>
              <w:snapToGrid w:val="0"/>
              <w:jc w:val="both"/>
              <w:rPr>
                <w:rFonts w:eastAsia="TimesNewRomanPSMT"/>
              </w:rPr>
            </w:pPr>
            <w:r w:rsidRPr="00D80766">
              <w:rPr>
                <w:rFonts w:eastAsia="TimesNewRomanPSMT"/>
              </w:rPr>
              <w:t>Модел уговора</w:t>
            </w:r>
          </w:p>
        </w:tc>
        <w:tc>
          <w:tcPr>
            <w:tcW w:w="1488" w:type="dxa"/>
            <w:tcBorders>
              <w:top w:val="single" w:sz="4" w:space="0" w:color="auto"/>
              <w:left w:val="single" w:sz="4" w:space="0" w:color="auto"/>
              <w:bottom w:val="single" w:sz="4" w:space="0" w:color="000000"/>
              <w:right w:val="single" w:sz="4" w:space="0" w:color="000000"/>
            </w:tcBorders>
            <w:shd w:val="clear" w:color="auto" w:fill="auto"/>
          </w:tcPr>
          <w:p w:rsidR="00D80766" w:rsidRPr="006F2063" w:rsidRDefault="00CF6603" w:rsidP="00D80766">
            <w:pPr>
              <w:snapToGrid w:val="0"/>
              <w:jc w:val="center"/>
              <w:rPr>
                <w:rFonts w:eastAsia="TimesNewRomanPSMT"/>
                <w:lang/>
              </w:rPr>
            </w:pPr>
            <w:r>
              <w:rPr>
                <w:rFonts w:eastAsia="TimesNewRomanPSMT"/>
              </w:rPr>
              <w:t>27</w:t>
            </w:r>
            <w:r w:rsidR="006F2063">
              <w:rPr>
                <w:rFonts w:eastAsia="TimesNewRomanPSMT"/>
                <w:lang/>
              </w:rPr>
              <w:t>-30</w:t>
            </w:r>
          </w:p>
        </w:tc>
      </w:tr>
      <w:tr w:rsidR="0022098B" w:rsidRPr="00D80766">
        <w:trPr>
          <w:jc w:val="center"/>
        </w:trPr>
        <w:tc>
          <w:tcPr>
            <w:tcW w:w="1553" w:type="dxa"/>
            <w:tcBorders>
              <w:top w:val="single" w:sz="4" w:space="0" w:color="000000"/>
              <w:left w:val="single" w:sz="4" w:space="0" w:color="000000"/>
              <w:bottom w:val="single" w:sz="4" w:space="0" w:color="000000"/>
            </w:tcBorders>
            <w:shd w:val="clear" w:color="auto" w:fill="auto"/>
          </w:tcPr>
          <w:p w:rsidR="0022098B" w:rsidRPr="00D80766" w:rsidRDefault="00D80766" w:rsidP="00D80766">
            <w:pPr>
              <w:snapToGrid w:val="0"/>
              <w:jc w:val="center"/>
              <w:rPr>
                <w:rFonts w:eastAsia="TimesNewRomanPSMT"/>
              </w:rPr>
            </w:pPr>
            <w:r>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22098B" w:rsidRPr="00D80766" w:rsidRDefault="007625F7" w:rsidP="00D80766">
            <w:pPr>
              <w:snapToGrid w:val="0"/>
              <w:jc w:val="both"/>
              <w:rPr>
                <w:rFonts w:eastAsia="TimesNewRomanPSMT"/>
              </w:rPr>
            </w:pPr>
            <w:r w:rsidRPr="00D80766">
              <w:rPr>
                <w:rFonts w:eastAsia="TimesNewRomanPSMT"/>
              </w:rPr>
              <w:t>Образац</w:t>
            </w:r>
            <w:r w:rsidR="006C5BAD" w:rsidRPr="00D80766">
              <w:rPr>
                <w:rFonts w:eastAsia="TimesNewRomanPSMT"/>
              </w:rPr>
              <w:t>и</w:t>
            </w:r>
            <w:r w:rsidRPr="00D80766">
              <w:rPr>
                <w:rFonts w:eastAsia="TimesNewRomanPSMT"/>
              </w:rPr>
              <w:t xml:space="preserve"> </w:t>
            </w:r>
            <w:r w:rsidR="00D80766">
              <w:rPr>
                <w:rFonts w:eastAsia="TimesNewRomanPSMT"/>
              </w:rPr>
              <w:t>3,4,5,6,7,8,9,10,11</w:t>
            </w:r>
            <w:r w:rsidR="00783904">
              <w:rPr>
                <w:rFonts w:eastAsia="TimesNewRomanPSMT"/>
              </w:rPr>
              <w:t>- понуде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22098B" w:rsidRPr="00E15444" w:rsidRDefault="00CF6603" w:rsidP="00D80766">
            <w:pPr>
              <w:snapToGrid w:val="0"/>
              <w:jc w:val="center"/>
              <w:rPr>
                <w:rFonts w:eastAsia="TimesNewRomanPSMT"/>
              </w:rPr>
            </w:pPr>
            <w:r>
              <w:rPr>
                <w:rFonts w:eastAsia="TimesNewRomanPSMT"/>
              </w:rPr>
              <w:t>31</w:t>
            </w:r>
            <w:r w:rsidR="001B6543">
              <w:rPr>
                <w:rFonts w:eastAsia="TimesNewRomanPSMT"/>
              </w:rPr>
              <w:t>-39</w:t>
            </w:r>
          </w:p>
        </w:tc>
      </w:tr>
    </w:tbl>
    <w:p w:rsidR="00366167" w:rsidRPr="00D80766" w:rsidRDefault="00366167" w:rsidP="00D80766">
      <w:pPr>
        <w:jc w:val="both"/>
        <w:rPr>
          <w:lang w:val="sr-Cyrl-CS"/>
        </w:rPr>
      </w:pPr>
    </w:p>
    <w:p w:rsidR="0072622D" w:rsidRDefault="0072622D" w:rsidP="00D80766">
      <w:pPr>
        <w:jc w:val="both"/>
        <w:rPr>
          <w:lang/>
        </w:rPr>
      </w:pPr>
    </w:p>
    <w:p w:rsidR="0022098B" w:rsidRPr="00D80766" w:rsidRDefault="00370F9A" w:rsidP="00D80766">
      <w:pPr>
        <w:jc w:val="both"/>
        <w:rPr>
          <w:lang w:val="sr-Cyrl-CS"/>
        </w:rPr>
      </w:pPr>
      <w:r w:rsidRPr="00D80766">
        <w:t xml:space="preserve">Конкурсна документација </w:t>
      </w:r>
      <w:r w:rsidRPr="00E15444">
        <w:t>има</w:t>
      </w:r>
      <w:r w:rsidR="001C5719">
        <w:t xml:space="preserve"> </w:t>
      </w:r>
      <w:r w:rsidR="00CF6603">
        <w:t xml:space="preserve">39 </w:t>
      </w:r>
      <w:r w:rsidR="00A36B58" w:rsidRPr="00E15444">
        <w:t>страна</w:t>
      </w:r>
      <w:r w:rsidR="00366167" w:rsidRPr="00D80766">
        <w:rPr>
          <w:color w:val="FF0000"/>
          <w:lang w:val="sr-Cyrl-CS"/>
        </w:rPr>
        <w:t>.</w:t>
      </w:r>
    </w:p>
    <w:p w:rsidR="0022098B" w:rsidRPr="00D80766" w:rsidRDefault="0022098B" w:rsidP="00D80766">
      <w:pPr>
        <w:jc w:val="center"/>
      </w:pPr>
    </w:p>
    <w:p w:rsidR="00D40694" w:rsidRPr="00D80766" w:rsidRDefault="00D40694" w:rsidP="00D80766">
      <w:pPr>
        <w:jc w:val="center"/>
      </w:pPr>
    </w:p>
    <w:p w:rsidR="006C5BAD" w:rsidRPr="00D80766" w:rsidRDefault="006C5BAD" w:rsidP="00D80766">
      <w:pPr>
        <w:jc w:val="center"/>
      </w:pPr>
    </w:p>
    <w:p w:rsidR="006C5BAD" w:rsidRPr="00D80766" w:rsidRDefault="006C5BAD" w:rsidP="00D80766">
      <w:pPr>
        <w:jc w:val="center"/>
      </w:pPr>
    </w:p>
    <w:p w:rsidR="006C5BAD" w:rsidRDefault="006C5BAD" w:rsidP="00D80766">
      <w:pPr>
        <w:jc w:val="center"/>
      </w:pPr>
    </w:p>
    <w:p w:rsidR="00FA0E61" w:rsidRDefault="00FA0E61" w:rsidP="00D80766">
      <w:pPr>
        <w:jc w:val="center"/>
      </w:pPr>
    </w:p>
    <w:p w:rsidR="00FA0E61" w:rsidRDefault="00FA0E61" w:rsidP="00D80766">
      <w:pPr>
        <w:jc w:val="center"/>
      </w:pPr>
    </w:p>
    <w:p w:rsidR="00FA0E61" w:rsidRPr="00D80766" w:rsidRDefault="00FA0E61" w:rsidP="00D80766">
      <w:pPr>
        <w:jc w:val="center"/>
      </w:pPr>
    </w:p>
    <w:p w:rsidR="006C5BAD" w:rsidRPr="00D80766" w:rsidRDefault="006C5BAD" w:rsidP="00D80766">
      <w:pPr>
        <w:rPr>
          <w:lang w:val="sr-Cyrl-CS"/>
        </w:rPr>
      </w:pPr>
    </w:p>
    <w:p w:rsidR="00D40694" w:rsidRPr="00D80766" w:rsidRDefault="00D40694" w:rsidP="00D80766">
      <w:pPr>
        <w:jc w:val="center"/>
      </w:pPr>
    </w:p>
    <w:p w:rsidR="00D40694" w:rsidRPr="00D80766" w:rsidRDefault="00D40694" w:rsidP="00D80766">
      <w:pPr>
        <w:jc w:val="center"/>
      </w:pPr>
    </w:p>
    <w:p w:rsidR="008F0BCE" w:rsidRPr="00D80766" w:rsidRDefault="008F0BCE" w:rsidP="00D80766">
      <w:pPr>
        <w:jc w:val="center"/>
      </w:pPr>
    </w:p>
    <w:p w:rsidR="00D80766" w:rsidRPr="003B37D7" w:rsidRDefault="00D80766" w:rsidP="00544C63">
      <w:pPr>
        <w:pStyle w:val="1"/>
        <w:numPr>
          <w:ilvl w:val="0"/>
          <w:numId w:val="6"/>
        </w:numPr>
        <w:ind w:right="0"/>
        <w:jc w:val="center"/>
        <w:rPr>
          <w:rFonts w:ascii="Times New Roman" w:hAnsi="Times New Roman"/>
          <w:i w:val="0"/>
          <w:sz w:val="24"/>
        </w:rPr>
      </w:pPr>
      <w:bookmarkStart w:id="1" w:name="_Ref225134686"/>
      <w:bookmarkStart w:id="2" w:name="_Ref225134689"/>
      <w:bookmarkStart w:id="3" w:name="_Ref225134713"/>
      <w:bookmarkStart w:id="4" w:name="_Ref225134714"/>
      <w:bookmarkStart w:id="5" w:name="_Ref225134715"/>
      <w:bookmarkStart w:id="6" w:name="_Ref225134716"/>
      <w:bookmarkStart w:id="7" w:name="_Ref225134717"/>
      <w:bookmarkStart w:id="8" w:name="_Ref225134718"/>
      <w:bookmarkStart w:id="9" w:name="_Ref225134719"/>
      <w:bookmarkStart w:id="10" w:name="_Ref225134720"/>
      <w:bookmarkStart w:id="11" w:name="_Ref225134722"/>
      <w:bookmarkStart w:id="12" w:name="_Ref225134736"/>
      <w:bookmarkStart w:id="13" w:name="_Ref225134745"/>
      <w:bookmarkStart w:id="14" w:name="_Ref225134746"/>
      <w:bookmarkStart w:id="15" w:name="_Ref225134747"/>
      <w:bookmarkStart w:id="16" w:name="_Ref225134758"/>
      <w:bookmarkStart w:id="17" w:name="_Ref225134762"/>
      <w:r>
        <w:rPr>
          <w:rFonts w:ascii="Times New Roman" w:hAnsi="Times New Roman"/>
          <w:i w:val="0"/>
          <w:sz w:val="24"/>
        </w:rPr>
        <w:t xml:space="preserve">  </w:t>
      </w:r>
      <w:r w:rsidRPr="003B37D7">
        <w:rPr>
          <w:rFonts w:ascii="Times New Roman" w:hAnsi="Times New Roman"/>
          <w:i w:val="0"/>
          <w:sz w:val="24"/>
        </w:rPr>
        <w:t>ПОЗИВ ЗА ДОСТАВЉАЊЕ ПОНУДЕ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80766" w:rsidRPr="003B37D7" w:rsidRDefault="00D80766" w:rsidP="00D80766">
      <w:pPr>
        <w:spacing w:before="240"/>
        <w:jc w:val="center"/>
        <w:rPr>
          <w:lang w:val="sr-Cyrl-CS"/>
        </w:rPr>
      </w:pPr>
    </w:p>
    <w:p w:rsidR="00D80766" w:rsidRDefault="00D80766" w:rsidP="00544C63">
      <w:pPr>
        <w:numPr>
          <w:ilvl w:val="1"/>
          <w:numId w:val="5"/>
        </w:numPr>
        <w:rPr>
          <w:lang w:val="sr-Latn-CS"/>
        </w:rPr>
      </w:pPr>
      <w:r w:rsidRPr="003B37D7">
        <w:rPr>
          <w:b/>
          <w:lang w:val="sr-Latn-CS"/>
        </w:rPr>
        <w:t>ПОДАЦИ О НАРУЧИОЦУ</w:t>
      </w:r>
      <w:r w:rsidRPr="003B37D7">
        <w:rPr>
          <w:lang w:val="sr-Latn-CS"/>
        </w:rPr>
        <w:t>/ назив, адреса, интернет страна и врста наручиоца /</w:t>
      </w:r>
    </w:p>
    <w:p w:rsidR="00D80766" w:rsidRPr="003B37D7" w:rsidRDefault="00D80766" w:rsidP="00D80766">
      <w:pPr>
        <w:rPr>
          <w:b/>
          <w:lang w:val="sr-Latn-CS"/>
        </w:rPr>
      </w:pPr>
    </w:p>
    <w:p w:rsidR="00D80766" w:rsidRPr="00D11689" w:rsidRDefault="00D80766" w:rsidP="00D80766">
      <w:pPr>
        <w:ind w:firstLine="420"/>
        <w:jc w:val="both"/>
        <w:rPr>
          <w:lang w:val="sr-Latn-CS"/>
        </w:rPr>
      </w:pPr>
      <w:r>
        <w:t xml:space="preserve">    </w:t>
      </w:r>
      <w:r>
        <w:rPr>
          <w:lang w:val="sr-Cyrl-CS"/>
        </w:rPr>
        <w:t>Борски управни округ, ул. Моше Пијаде 19,19210 Бор, www.borski.okrug.go</w:t>
      </w:r>
      <w:r>
        <w:t>v</w:t>
      </w:r>
      <w:r w:rsidR="00D11689">
        <w:rPr>
          <w:lang w:val="sr-Cyrl-CS"/>
        </w:rPr>
        <w:t>.</w:t>
      </w:r>
      <w:r w:rsidR="00D11689">
        <w:rPr>
          <w:lang w:val="sr-Latn-CS"/>
        </w:rPr>
        <w:t>rs</w:t>
      </w:r>
    </w:p>
    <w:p w:rsidR="00D80766" w:rsidRPr="003B37D7" w:rsidRDefault="00D80766" w:rsidP="00D80766">
      <w:pPr>
        <w:jc w:val="both"/>
        <w:rPr>
          <w:lang w:val="sr-Cyrl-CS"/>
        </w:rPr>
      </w:pPr>
    </w:p>
    <w:p w:rsidR="00D80766" w:rsidRPr="003B37D7" w:rsidRDefault="00D80766" w:rsidP="00D80766">
      <w:pPr>
        <w:jc w:val="both"/>
        <w:rPr>
          <w:b/>
        </w:rPr>
      </w:pPr>
      <w:r w:rsidRPr="003B37D7">
        <w:rPr>
          <w:b/>
        </w:rPr>
        <w:t>1.2. ВРСТА НАРУЧИОЦА</w:t>
      </w:r>
    </w:p>
    <w:p w:rsidR="00D80766" w:rsidRPr="003B37D7" w:rsidRDefault="00D80766" w:rsidP="00D80766">
      <w:pPr>
        <w:jc w:val="both"/>
      </w:pPr>
    </w:p>
    <w:p w:rsidR="00D80766" w:rsidRPr="003B37D7" w:rsidRDefault="00D80766" w:rsidP="00D80766">
      <w:pPr>
        <w:ind w:firstLine="360"/>
        <w:jc w:val="both"/>
        <w:rPr>
          <w:lang w:val="sr-Latn-CS"/>
        </w:rPr>
      </w:pPr>
      <w:r w:rsidRPr="003B37D7">
        <w:rPr>
          <w:lang w:val="sr-Cyrl-CS"/>
        </w:rPr>
        <w:tab/>
      </w:r>
      <w:r w:rsidRPr="003B37D7">
        <w:t>Корисник буџетских средстава</w:t>
      </w:r>
      <w:r w:rsidRPr="003B37D7">
        <w:rPr>
          <w:lang w:val="sr-Latn-CS"/>
        </w:rPr>
        <w:t>(</w:t>
      </w:r>
      <w:r w:rsidRPr="003B37D7">
        <w:rPr>
          <w:lang w:val="sr-Cyrl-CS"/>
        </w:rPr>
        <w:t xml:space="preserve"> у даљем тексту : Н</w:t>
      </w:r>
      <w:r w:rsidRPr="003B37D7">
        <w:rPr>
          <w:lang w:val="sr-Latn-CS"/>
        </w:rPr>
        <w:t>аручиоц)</w:t>
      </w:r>
      <w:r w:rsidRPr="003B37D7">
        <w:rPr>
          <w:lang w:val="sr-Cyrl-CS"/>
        </w:rPr>
        <w:t xml:space="preserve"> </w:t>
      </w:r>
      <w:r w:rsidRPr="003B37D7">
        <w:t>н</w:t>
      </w:r>
      <w:r w:rsidRPr="003B37D7">
        <w:rPr>
          <w:lang w:val="sr-Cyrl-CS"/>
        </w:rPr>
        <w:t xml:space="preserve">а основу </w:t>
      </w:r>
      <w:r w:rsidRPr="003B37D7">
        <w:rPr>
          <w:lang w:val="sr-Latn-CS"/>
        </w:rPr>
        <w:t xml:space="preserve"> члана 39. и 60.став 1. </w:t>
      </w:r>
      <w:r w:rsidRPr="003B37D7">
        <w:rPr>
          <w:lang w:val="sr-Cyrl-CS"/>
        </w:rPr>
        <w:t xml:space="preserve">Закона о јавним набакама ("Сл. Гласник РС", број </w:t>
      </w:r>
      <w:r w:rsidRPr="003B37D7">
        <w:t>124/201</w:t>
      </w:r>
      <w:r w:rsidRPr="003B37D7">
        <w:rPr>
          <w:lang w:val="sr-Cyrl-CS"/>
        </w:rPr>
        <w:t>2</w:t>
      </w:r>
      <w:r w:rsidR="004A6D78">
        <w:rPr>
          <w:lang w:val="sr-Cyrl-CS"/>
        </w:rPr>
        <w:t xml:space="preserve">, </w:t>
      </w:r>
      <w:r w:rsidRPr="003B37D7">
        <w:t>14/2015</w:t>
      </w:r>
      <w:r w:rsidR="004A6D78">
        <w:rPr>
          <w:lang w:val="sr-Cyrl-CS"/>
        </w:rPr>
        <w:t xml:space="preserve"> и 68/2015</w:t>
      </w:r>
      <w:r w:rsidRPr="003B37D7">
        <w:rPr>
          <w:lang w:val="sr-Cyrl-CS"/>
        </w:rPr>
        <w:t xml:space="preserve">) </w:t>
      </w:r>
      <w:r w:rsidRPr="003B37D7">
        <w:t xml:space="preserve">и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00C57FBA">
        <w:rPr>
          <w:lang w:val="sr-Cyrl-CS"/>
        </w:rPr>
        <w:t>86/2015)</w:t>
      </w:r>
      <w:r w:rsidRPr="003B37D7">
        <w:t xml:space="preserve"> и </w:t>
      </w:r>
      <w:r w:rsidRPr="00B37102">
        <w:t>Прилога 3Б</w:t>
      </w:r>
      <w:r w:rsidRPr="00B37102">
        <w:rPr>
          <w:lang w:val="sr-Latn-CS"/>
        </w:rPr>
        <w:t xml:space="preserve"> </w:t>
      </w:r>
      <w:r w:rsidRPr="00B37102">
        <w:rPr>
          <w:lang w:val="sr-Cyrl-CS"/>
        </w:rPr>
        <w:t>позива</w:t>
      </w:r>
      <w:r w:rsidRPr="003B37D7">
        <w:rPr>
          <w:lang w:val="sr-Cyrl-CS"/>
        </w:rPr>
        <w:t xml:space="preserve"> све заитересоване понуђаче да припреме и поднесу  понуду </w:t>
      </w:r>
      <w:r w:rsidRPr="003B37D7">
        <w:rPr>
          <w:lang w:val="sr-Latn-CS"/>
        </w:rPr>
        <w:t xml:space="preserve"> у </w:t>
      </w:r>
      <w:r w:rsidRPr="003B37D7">
        <w:rPr>
          <w:lang w:val="sr-Cyrl-CS"/>
        </w:rPr>
        <w:t>складу са законом, позивом и  конкурсном документацијом</w:t>
      </w:r>
      <w:r w:rsidRPr="003B37D7">
        <w:rPr>
          <w:lang w:val="sr-Latn-CS"/>
        </w:rPr>
        <w:t>.</w:t>
      </w:r>
    </w:p>
    <w:p w:rsidR="00D80766" w:rsidRPr="003B37D7" w:rsidRDefault="00D80766" w:rsidP="00B37102">
      <w:pPr>
        <w:ind w:firstLine="720"/>
        <w:jc w:val="both"/>
      </w:pPr>
      <w:r w:rsidRPr="003B37D7">
        <w:rPr>
          <w:lang w:val="sr-Cyrl-CS"/>
        </w:rPr>
        <w:t>Понуђачи морају да испуњавају све законске услове за учешће у поступку јавне</w:t>
      </w:r>
      <w:r w:rsidR="004E15FB">
        <w:rPr>
          <w:lang w:val="sr-Cyrl-CS"/>
        </w:rPr>
        <w:t xml:space="preserve"> набавке мале вредности</w:t>
      </w:r>
      <w:r w:rsidRPr="003B37D7">
        <w:t>.</w:t>
      </w:r>
    </w:p>
    <w:p w:rsidR="00D80766" w:rsidRPr="003B37D7" w:rsidRDefault="00D80766" w:rsidP="00D80766">
      <w:pPr>
        <w:jc w:val="both"/>
      </w:pPr>
      <w:r w:rsidRPr="003B37D7">
        <w:rPr>
          <w:lang w:val="sr-Cyrl-CS"/>
        </w:rPr>
        <w:t xml:space="preserve"> </w:t>
      </w:r>
    </w:p>
    <w:p w:rsidR="00D80766" w:rsidRPr="003B37D7" w:rsidRDefault="00D80766" w:rsidP="00D80766">
      <w:pPr>
        <w:jc w:val="both"/>
      </w:pPr>
      <w:r w:rsidRPr="003B37D7">
        <w:rPr>
          <w:b/>
          <w:lang w:val="sr-Cyrl-CS"/>
        </w:rPr>
        <w:t>1.3.</w:t>
      </w:r>
      <w:r w:rsidRPr="003B37D7">
        <w:rPr>
          <w:lang w:val="sr-Cyrl-CS"/>
        </w:rPr>
        <w:t xml:space="preserve"> </w:t>
      </w:r>
      <w:r w:rsidRPr="003B37D7">
        <w:rPr>
          <w:b/>
          <w:lang w:val="sr-Cyrl-CS"/>
        </w:rPr>
        <w:t>ВРСТА ПОСТУПКА ЈАВНЕ НАБАВКЕ</w:t>
      </w:r>
      <w:r w:rsidRPr="003B37D7">
        <w:rPr>
          <w:lang w:val="sr-Cyrl-CS"/>
        </w:rPr>
        <w:t xml:space="preserve"> </w:t>
      </w:r>
    </w:p>
    <w:p w:rsidR="00D80766" w:rsidRPr="003B37D7" w:rsidRDefault="00D80766" w:rsidP="00D80766">
      <w:pPr>
        <w:ind w:left="960"/>
        <w:jc w:val="both"/>
      </w:pPr>
    </w:p>
    <w:p w:rsidR="00D80766" w:rsidRPr="003B37D7" w:rsidRDefault="00D80766" w:rsidP="00D80766">
      <w:pPr>
        <w:ind w:firstLine="360"/>
        <w:jc w:val="both"/>
        <w:rPr>
          <w:lang w:val="sr-Cyrl-CS"/>
        </w:rPr>
      </w:pPr>
      <w:r w:rsidRPr="003B37D7">
        <w:rPr>
          <w:b/>
          <w:lang w:val="sr-Cyrl-CS"/>
        </w:rPr>
        <w:tab/>
      </w:r>
      <w:r w:rsidRPr="003B37D7">
        <w:rPr>
          <w:b/>
          <w:lang w:val="sr-Latn-CS"/>
        </w:rPr>
        <w:t>П</w:t>
      </w:r>
      <w:r w:rsidRPr="003B37D7">
        <w:rPr>
          <w:b/>
          <w:lang w:val="sr-Cyrl-CS"/>
        </w:rPr>
        <w:t>оступак</w:t>
      </w:r>
      <w:r w:rsidRPr="003B37D7">
        <w:rPr>
          <w:b/>
          <w:lang w:val="sr-Latn-CS"/>
        </w:rPr>
        <w:t xml:space="preserve"> </w:t>
      </w:r>
      <w:r w:rsidRPr="003B37D7">
        <w:rPr>
          <w:b/>
          <w:lang w:val="sr-Cyrl-CS"/>
        </w:rPr>
        <w:t>јавне набавке мале вредности</w:t>
      </w:r>
      <w:r w:rsidRPr="003B37D7">
        <w:rPr>
          <w:lang w:val="sr-Cyrl-CS"/>
        </w:rPr>
        <w:t xml:space="preserve"> спроводи се у складу са Законом о јавним набавкама  („Сл. гласник РС“ бр.</w:t>
      </w:r>
      <w:r w:rsidRPr="003B37D7">
        <w:t>124 / 201</w:t>
      </w:r>
      <w:r w:rsidRPr="003B37D7">
        <w:rPr>
          <w:lang w:val="sr-Cyrl-CS"/>
        </w:rPr>
        <w:t>2</w:t>
      </w:r>
      <w:r w:rsidR="00C57FBA">
        <w:rPr>
          <w:lang w:val="sr-Cyrl-CS"/>
        </w:rPr>
        <w:t xml:space="preserve">, </w:t>
      </w:r>
      <w:r w:rsidRPr="003B37D7">
        <w:t>14/2015</w:t>
      </w:r>
      <w:r w:rsidR="00C57FBA">
        <w:rPr>
          <w:lang w:val="sr-Cyrl-CS"/>
        </w:rPr>
        <w:t xml:space="preserve"> и 68/2015</w:t>
      </w:r>
      <w:r w:rsidRPr="003B37D7">
        <w:rPr>
          <w:lang w:val="sr-Cyrl-CS"/>
        </w:rPr>
        <w:t xml:space="preserve">) </w:t>
      </w:r>
      <w:r w:rsidRPr="003B37D7">
        <w:t xml:space="preserve"> и Правилника о обавезним елементима конкурсне документације у поступцима јавних набавки и начину доказивања испуњености услова („Сл. </w:t>
      </w:r>
      <w:r w:rsidRPr="003B37D7">
        <w:rPr>
          <w:lang w:val="sr-Cyrl-CS"/>
        </w:rPr>
        <w:t>г</w:t>
      </w:r>
      <w:r>
        <w:t>ласник Р</w:t>
      </w:r>
      <w:r>
        <w:rPr>
          <w:lang w:val="sr-Cyrl-CS"/>
        </w:rPr>
        <w:t>С“</w:t>
      </w:r>
      <w:r w:rsidRPr="003B37D7">
        <w:t xml:space="preserve"> број </w:t>
      </w:r>
      <w:r w:rsidR="00C57FBA">
        <w:rPr>
          <w:lang w:val="sr-Cyrl-CS"/>
        </w:rPr>
        <w:t>86/2015</w:t>
      </w:r>
      <w:r w:rsidRPr="003B37D7">
        <w:rPr>
          <w:lang w:val="sr-Latn-CS"/>
        </w:rPr>
        <w:t xml:space="preserve">) </w:t>
      </w:r>
      <w:r w:rsidRPr="003B37D7">
        <w:t>и Прилога 3Б</w:t>
      </w:r>
      <w:r w:rsidRPr="003B37D7">
        <w:rPr>
          <w:lang w:val="sr-Latn-CS"/>
        </w:rPr>
        <w:t xml:space="preserve"> </w:t>
      </w:r>
      <w:r w:rsidRPr="003B37D7">
        <w:rPr>
          <w:lang w:val="sr-Cyrl-CS"/>
        </w:rPr>
        <w:t xml:space="preserve">. </w:t>
      </w:r>
    </w:p>
    <w:p w:rsidR="00D80766" w:rsidRDefault="00D80766" w:rsidP="00D80766">
      <w:pPr>
        <w:jc w:val="both"/>
        <w:rPr>
          <w:b/>
        </w:rPr>
      </w:pPr>
      <w:r w:rsidRPr="003B37D7">
        <w:rPr>
          <w:lang w:val="sr-Cyrl-CS"/>
        </w:rPr>
        <w:tab/>
        <w:t>На ову набавку ће се примењивати и други прописи :</w:t>
      </w:r>
      <w:r w:rsidRPr="003B37D7">
        <w:t xml:space="preserve"> </w:t>
      </w:r>
      <w:r w:rsidRPr="003B37D7">
        <w:rPr>
          <w:lang w:val="sr-Cyrl-CS"/>
        </w:rPr>
        <w:t>Закон о буџету РС за 201</w:t>
      </w:r>
      <w:r w:rsidR="00877F0A">
        <w:t>7</w:t>
      </w:r>
      <w:r>
        <w:rPr>
          <w:lang w:val="sr-Cyrl-CS"/>
        </w:rPr>
        <w:t>.</w:t>
      </w:r>
      <w:r w:rsidRPr="003B37D7">
        <w:rPr>
          <w:lang w:val="sr-Cyrl-CS"/>
        </w:rPr>
        <w:t xml:space="preserve"> годину, Закон о општем управном поступку; Закон о облигационим односима; Закон о роковима измирења новчаних обавеза у комерцијалним трансакцијама ( „ Сл. Гласник РС“ бр.119/2012 ) Закон о планирању и изградњи</w:t>
      </w:r>
      <w:r w:rsidRPr="003B37D7">
        <w:t xml:space="preserve"> </w:t>
      </w:r>
      <w:r w:rsidRPr="003B37D7">
        <w:rPr>
          <w:lang w:val="ru-RU"/>
        </w:rPr>
        <w:t>( “Сл. гласник РС” бр. бр. 72/09 ; 81/09 ; испр., 64 /2010- одлука УС и 24/2011</w:t>
      </w:r>
      <w:r w:rsidRPr="003B37D7">
        <w:t xml:space="preserve"> и 145/2014)</w:t>
      </w:r>
      <w:r w:rsidRPr="003B37D7">
        <w:rPr>
          <w:lang w:val="sr-Cyrl-CS"/>
        </w:rPr>
        <w:t>,  Законом о безбедности здравља на раду („Сл.гласник РС“, бр. 101/2005)</w:t>
      </w:r>
      <w:r w:rsidRPr="003B37D7">
        <w:t xml:space="preserve"> Посебне узансе о грађењу ( „ Сл.лист СФРЈ“, бр.18/77) </w:t>
      </w:r>
      <w:r w:rsidRPr="003B37D7">
        <w:rPr>
          <w:lang w:val="sr-Cyrl-CS"/>
        </w:rPr>
        <w:t>и Нормативи за радове и материјал који се уграђује</w:t>
      </w:r>
      <w:r w:rsidRPr="003B37D7">
        <w:rPr>
          <w:b/>
          <w:lang w:val="sr-Cyrl-CS"/>
        </w:rPr>
        <w:t xml:space="preserve"> </w:t>
      </w:r>
    </w:p>
    <w:p w:rsidR="00D80766" w:rsidRDefault="00D80766" w:rsidP="00D80766">
      <w:pPr>
        <w:jc w:val="both"/>
        <w:rPr>
          <w:b/>
        </w:rPr>
      </w:pPr>
    </w:p>
    <w:p w:rsidR="00D80766" w:rsidRPr="00684EA5" w:rsidRDefault="00D80766" w:rsidP="00D80766">
      <w:pPr>
        <w:jc w:val="both"/>
      </w:pPr>
      <w:r w:rsidRPr="003B37D7">
        <w:rPr>
          <w:b/>
          <w:lang w:val="sr-Cyrl-CS"/>
        </w:rPr>
        <w:t>1.</w:t>
      </w:r>
      <w:r w:rsidRPr="003B37D7">
        <w:rPr>
          <w:b/>
        </w:rPr>
        <w:t>4</w:t>
      </w:r>
      <w:r w:rsidRPr="003B37D7">
        <w:rPr>
          <w:b/>
          <w:lang w:val="sr-Cyrl-CS"/>
        </w:rPr>
        <w:t>. ПРЕДМЕТ ЈАВНЕ НАБАВКЕ</w:t>
      </w:r>
    </w:p>
    <w:p w:rsidR="00D80766" w:rsidRPr="003B37D7" w:rsidRDefault="00D80766" w:rsidP="00D80766">
      <w:pPr>
        <w:tabs>
          <w:tab w:val="left" w:pos="990"/>
        </w:tabs>
      </w:pPr>
    </w:p>
    <w:p w:rsidR="00D80766" w:rsidRDefault="00D80766" w:rsidP="00E24355">
      <w:pPr>
        <w:autoSpaceDE w:val="0"/>
        <w:autoSpaceDN w:val="0"/>
        <w:adjustRightInd w:val="0"/>
        <w:ind w:left="720"/>
        <w:jc w:val="both"/>
        <w:rPr>
          <w:b/>
        </w:rPr>
      </w:pPr>
      <w:r w:rsidRPr="003B37D7">
        <w:t>Предмет јавне набавке су радови  –</w:t>
      </w:r>
      <w:r w:rsidRPr="003B37D7">
        <w:rPr>
          <w:b/>
        </w:rPr>
        <w:t xml:space="preserve"> </w:t>
      </w:r>
      <w:r w:rsidRPr="003B37D7">
        <w:t xml:space="preserve"> </w:t>
      </w:r>
      <w:r w:rsidR="00DD2C1C">
        <w:rPr>
          <w:b/>
        </w:rPr>
        <w:t>молерски</w:t>
      </w:r>
      <w:r w:rsidR="002D6EEF">
        <w:rPr>
          <w:b/>
        </w:rPr>
        <w:t xml:space="preserve"> (бојадерски)</w:t>
      </w:r>
      <w:r w:rsidR="00DD2C1C">
        <w:rPr>
          <w:b/>
        </w:rPr>
        <w:t xml:space="preserve"> радови, радови на изради фасаде и керамичарски радови</w:t>
      </w:r>
    </w:p>
    <w:p w:rsidR="00DC3640" w:rsidRPr="00DD2C1C" w:rsidRDefault="00DC3640" w:rsidP="00E24355">
      <w:pPr>
        <w:autoSpaceDE w:val="0"/>
        <w:autoSpaceDN w:val="0"/>
        <w:adjustRightInd w:val="0"/>
        <w:ind w:left="720"/>
        <w:jc w:val="both"/>
        <w:rPr>
          <w:b/>
        </w:rPr>
      </w:pPr>
    </w:p>
    <w:p w:rsidR="00D80766" w:rsidRDefault="00D80766" w:rsidP="00D80766">
      <w:pPr>
        <w:ind w:firstLine="720"/>
        <w:rPr>
          <w:color w:val="000000"/>
          <w:lang w:val="sr-Cyrl-CS"/>
        </w:rPr>
      </w:pPr>
      <w:r w:rsidRPr="003B37D7">
        <w:t>Назив и ознака из општег речника набавке</w:t>
      </w:r>
      <w:r w:rsidRPr="003B37D7">
        <w:rPr>
          <w:color w:val="000000"/>
          <w:lang w:val="sr-Cyrl-CS"/>
        </w:rPr>
        <w:t>:</w:t>
      </w:r>
    </w:p>
    <w:p w:rsidR="00DC3640" w:rsidRDefault="00DC3640" w:rsidP="00D80766">
      <w:pPr>
        <w:ind w:firstLine="720"/>
        <w:rPr>
          <w:color w:val="000000"/>
          <w:lang w:val="sr-Cyrl-CS"/>
        </w:rPr>
      </w:pPr>
    </w:p>
    <w:p w:rsidR="0017622E" w:rsidRDefault="002D6EEF" w:rsidP="00544C63">
      <w:pPr>
        <w:numPr>
          <w:ilvl w:val="0"/>
          <w:numId w:val="12"/>
        </w:numPr>
        <w:rPr>
          <w:b/>
          <w:color w:val="000000"/>
        </w:rPr>
      </w:pPr>
      <w:r>
        <w:rPr>
          <w:color w:val="000000"/>
        </w:rPr>
        <w:t xml:space="preserve">45440000-бојадерски и стакларски радови, 45442000-радови на нансошењу заштитног премаза, </w:t>
      </w:r>
      <w:r w:rsidRPr="002D6EEF">
        <w:rPr>
          <w:b/>
          <w:color w:val="000000"/>
        </w:rPr>
        <w:t>45442100-бојадерски радови</w:t>
      </w:r>
    </w:p>
    <w:p w:rsidR="002D6EEF" w:rsidRDefault="002D6EEF" w:rsidP="00544C63">
      <w:pPr>
        <w:numPr>
          <w:ilvl w:val="0"/>
          <w:numId w:val="12"/>
        </w:numPr>
        <w:rPr>
          <w:b/>
          <w:color w:val="000000"/>
        </w:rPr>
      </w:pPr>
      <w:r>
        <w:rPr>
          <w:b/>
          <w:color w:val="000000"/>
        </w:rPr>
        <w:t>45443000 – фасадни радови</w:t>
      </w:r>
    </w:p>
    <w:p w:rsidR="002D6EEF" w:rsidRPr="00926DF1" w:rsidRDefault="002D6EEF" w:rsidP="00544C63">
      <w:pPr>
        <w:numPr>
          <w:ilvl w:val="0"/>
          <w:numId w:val="12"/>
        </w:numPr>
        <w:rPr>
          <w:b/>
          <w:color w:val="000000"/>
        </w:rPr>
      </w:pPr>
      <w:r w:rsidRPr="002D6EEF">
        <w:rPr>
          <w:color w:val="000000"/>
        </w:rPr>
        <w:t>4543</w:t>
      </w:r>
      <w:r>
        <w:rPr>
          <w:color w:val="000000"/>
        </w:rPr>
        <w:t>0000-постављање подних и зидхин облога</w:t>
      </w:r>
      <w:r w:rsidR="00926DF1">
        <w:rPr>
          <w:color w:val="000000"/>
        </w:rPr>
        <w:t xml:space="preserve">, </w:t>
      </w:r>
      <w:r w:rsidR="00926DF1" w:rsidRPr="00926DF1">
        <w:rPr>
          <w:b/>
          <w:color w:val="000000"/>
        </w:rPr>
        <w:t>45431100-постављање подних плочица</w:t>
      </w:r>
    </w:p>
    <w:p w:rsidR="0017622E" w:rsidRPr="002D6EEF" w:rsidRDefault="0017622E" w:rsidP="00D80766">
      <w:pPr>
        <w:rPr>
          <w:b/>
          <w:lang w:val="sr-Cyrl-CS"/>
        </w:rPr>
      </w:pPr>
    </w:p>
    <w:p w:rsidR="00D80766" w:rsidRDefault="00D80766" w:rsidP="00D80766">
      <w:pPr>
        <w:rPr>
          <w:b/>
        </w:rPr>
      </w:pPr>
      <w:r w:rsidRPr="003B37D7">
        <w:rPr>
          <w:b/>
        </w:rPr>
        <w:t>1.5. ПРОЈЕКТНИ ЗАДАТАК</w:t>
      </w:r>
    </w:p>
    <w:p w:rsidR="00FD0812" w:rsidRDefault="00FD0812" w:rsidP="00D80766">
      <w:pPr>
        <w:rPr>
          <w:b/>
          <w:lang w:val="sr-Cyrl-CS"/>
        </w:rPr>
      </w:pPr>
    </w:p>
    <w:p w:rsidR="00F003A8" w:rsidRPr="0038745A" w:rsidRDefault="00D80766" w:rsidP="0038745A">
      <w:pPr>
        <w:jc w:val="both"/>
        <w:rPr>
          <w:lang w:val="sr-Cyrl-CS"/>
        </w:rPr>
      </w:pPr>
      <w:r w:rsidRPr="0038745A">
        <w:rPr>
          <w:lang w:val="sr-Cyrl-CS"/>
        </w:rPr>
        <w:tab/>
      </w:r>
      <w:r w:rsidR="00F003A8" w:rsidRPr="0038745A">
        <w:rPr>
          <w:lang w:val="sr-Cyrl-CS"/>
        </w:rPr>
        <w:t xml:space="preserve">Постојећи објекат </w:t>
      </w:r>
      <w:r w:rsidR="009167D0">
        <w:rPr>
          <w:lang w:val="sr-Cyrl-CS"/>
        </w:rPr>
        <w:t>Борског управног округа</w:t>
      </w:r>
      <w:r w:rsidR="00F003A8" w:rsidRPr="0038745A">
        <w:rPr>
          <w:lang w:val="sr-Cyrl-CS"/>
        </w:rPr>
        <w:t xml:space="preserve"> у Бору је лоциран у улици Моше Пијаде на кп. бр. 847/1 КО Бор I. Улаз у део објекта на коме треба да се изведу радови је са западне стране, а са леве и десне стане су сувласничке просторија.</w:t>
      </w:r>
    </w:p>
    <w:p w:rsidR="00F003A8" w:rsidRDefault="00F003A8" w:rsidP="00D0521E">
      <w:pPr>
        <w:ind w:firstLine="720"/>
        <w:jc w:val="both"/>
        <w:rPr>
          <w:lang w:val="sr-Cyrl-CS"/>
        </w:rPr>
      </w:pPr>
      <w:r w:rsidRPr="0038745A">
        <w:rPr>
          <w:lang w:val="sr-Cyrl-CS"/>
        </w:rPr>
        <w:t>Обејакт је изграђен као канцеларијски простор и користи се за потребе Борског управног округа.</w:t>
      </w:r>
    </w:p>
    <w:p w:rsidR="00DC3640" w:rsidRPr="00E24355" w:rsidRDefault="00DC3640" w:rsidP="00E24355">
      <w:pPr>
        <w:pStyle w:val="ListParagraph"/>
        <w:numPr>
          <w:ilvl w:val="2"/>
          <w:numId w:val="19"/>
        </w:numPr>
        <w:jc w:val="both"/>
        <w:rPr>
          <w:b/>
          <w:u w:val="single"/>
          <w:lang w:val="sr-Cyrl-CS"/>
        </w:rPr>
      </w:pPr>
      <w:r w:rsidRPr="00E24355">
        <w:rPr>
          <w:b/>
          <w:u w:val="single"/>
          <w:lang w:val="sr-Cyrl-CS"/>
        </w:rPr>
        <w:lastRenderedPageBreak/>
        <w:t>МОЛЕРСКИ (БОЈАДЕРСКИ) РАДОВИ</w:t>
      </w:r>
    </w:p>
    <w:p w:rsidR="0042048A" w:rsidRPr="00DD48E5" w:rsidRDefault="0042048A" w:rsidP="0042048A">
      <w:pPr>
        <w:ind w:left="1080"/>
        <w:jc w:val="both"/>
        <w:rPr>
          <w:b/>
          <w:u w:val="single"/>
          <w:lang w:val="sr-Cyrl-CS"/>
        </w:rPr>
      </w:pPr>
    </w:p>
    <w:p w:rsidR="00DD48E5" w:rsidRPr="00E24355" w:rsidRDefault="00DD48E5" w:rsidP="00DD48E5">
      <w:pPr>
        <w:ind w:left="720"/>
        <w:jc w:val="both"/>
      </w:pPr>
      <w:r w:rsidRPr="00E24355">
        <w:t>Под молерским (бојадерским) радовима подразумева се следеће:</w:t>
      </w:r>
    </w:p>
    <w:p w:rsidR="00DD48E5" w:rsidRPr="00E24355" w:rsidRDefault="00DD48E5" w:rsidP="00544C63">
      <w:pPr>
        <w:numPr>
          <w:ilvl w:val="0"/>
          <w:numId w:val="14"/>
        </w:numPr>
        <w:jc w:val="both"/>
      </w:pPr>
      <w:r w:rsidRPr="00E24355">
        <w:t>Уклањање и поновно враћање намештаја и опреме</w:t>
      </w:r>
    </w:p>
    <w:p w:rsidR="00DD48E5" w:rsidRPr="00E24355" w:rsidRDefault="00DD48E5" w:rsidP="00544C63">
      <w:pPr>
        <w:numPr>
          <w:ilvl w:val="0"/>
          <w:numId w:val="14"/>
        </w:numPr>
        <w:jc w:val="both"/>
      </w:pPr>
      <w:r w:rsidRPr="00E24355">
        <w:t>Заштита намештаја и опреме која се не може уклонити</w:t>
      </w:r>
    </w:p>
    <w:p w:rsidR="00AD5235" w:rsidRPr="00E24355" w:rsidRDefault="00AD5235" w:rsidP="00544C63">
      <w:pPr>
        <w:numPr>
          <w:ilvl w:val="0"/>
          <w:numId w:val="14"/>
        </w:numPr>
        <w:jc w:val="both"/>
      </w:pPr>
      <w:r w:rsidRPr="00E24355">
        <w:t>Заштита столарије</w:t>
      </w:r>
      <w:r w:rsidR="001C5719" w:rsidRPr="00E24355">
        <w:t xml:space="preserve"> (врата и прозора) и подова</w:t>
      </w:r>
      <w:r w:rsidRPr="00E24355">
        <w:t xml:space="preserve"> и брисање пос</w:t>
      </w:r>
      <w:r w:rsidR="001C5719" w:rsidRPr="00E24355">
        <w:t>ле</w:t>
      </w:r>
      <w:r w:rsidRPr="00E24355">
        <w:t xml:space="preserve"> радова</w:t>
      </w:r>
    </w:p>
    <w:p w:rsidR="00AD5235" w:rsidRPr="00E24355" w:rsidRDefault="00AD5235" w:rsidP="00544C63">
      <w:pPr>
        <w:numPr>
          <w:ilvl w:val="0"/>
          <w:numId w:val="14"/>
        </w:numPr>
        <w:jc w:val="both"/>
      </w:pPr>
      <w:r w:rsidRPr="00E24355">
        <w:t>Обрада шпалетни око отвора и делова оштећених глет масом</w:t>
      </w:r>
    </w:p>
    <w:p w:rsidR="00AD5235" w:rsidRPr="00E24355" w:rsidRDefault="00AD5235" w:rsidP="00544C63">
      <w:pPr>
        <w:numPr>
          <w:ilvl w:val="0"/>
          <w:numId w:val="14"/>
        </w:numPr>
        <w:jc w:val="both"/>
      </w:pPr>
      <w:r w:rsidRPr="00E24355">
        <w:t>Заштита грејних цеви и радијатора</w:t>
      </w:r>
    </w:p>
    <w:p w:rsidR="00AD5235" w:rsidRPr="00E24355" w:rsidRDefault="00AD5235" w:rsidP="00544C63">
      <w:pPr>
        <w:numPr>
          <w:ilvl w:val="0"/>
          <w:numId w:val="14"/>
        </w:numPr>
        <w:jc w:val="both"/>
      </w:pPr>
      <w:r w:rsidRPr="00E24355">
        <w:t>Прање и чишћење</w:t>
      </w:r>
      <w:r w:rsidR="000B1024" w:rsidRPr="00E24355">
        <w:t xml:space="preserve"> прљавих делова зидова и уклањање буђи бојење зидова и плафона на старој подлози полудисперзијом у два слоја, први слој четком, други слој ваљком</w:t>
      </w:r>
    </w:p>
    <w:p w:rsidR="00E24355" w:rsidRPr="00E24355" w:rsidRDefault="00AA692C" w:rsidP="00E24355">
      <w:pPr>
        <w:numPr>
          <w:ilvl w:val="0"/>
          <w:numId w:val="14"/>
        </w:numPr>
        <w:jc w:val="both"/>
      </w:pPr>
      <w:r w:rsidRPr="00E24355">
        <w:t>Бојење плафона полудисперзијом</w:t>
      </w:r>
      <w:r w:rsidR="0042048A" w:rsidRPr="00E24355">
        <w:t xml:space="preserve"> са свим претходним и завршним радовима према опису у белој боји у приземљу,</w:t>
      </w:r>
      <w:r w:rsidR="00E24355" w:rsidRPr="00E24355">
        <w:t xml:space="preserve"> на првом и другом спрату  - </w:t>
      </w:r>
      <w:r w:rsidR="00E24355" w:rsidRPr="00E24355">
        <w:rPr>
          <w:lang/>
        </w:rPr>
        <w:t xml:space="preserve">укупна површина </w:t>
      </w:r>
      <w:r w:rsidR="0042048A" w:rsidRPr="00E24355">
        <w:t>603,4</w:t>
      </w:r>
      <w:r w:rsidR="00E24355" w:rsidRPr="00E24355">
        <w:rPr>
          <w:lang/>
        </w:rPr>
        <w:t xml:space="preserve"> </w:t>
      </w:r>
      <w:r w:rsidR="00E24355" w:rsidRPr="00E24355">
        <w:t>м²</w:t>
      </w:r>
    </w:p>
    <w:p w:rsidR="00DE7F19" w:rsidRPr="00E24355" w:rsidRDefault="00DE7F19" w:rsidP="00E24355">
      <w:pPr>
        <w:numPr>
          <w:ilvl w:val="0"/>
          <w:numId w:val="14"/>
        </w:numPr>
        <w:jc w:val="both"/>
      </w:pPr>
      <w:r w:rsidRPr="00E24355">
        <w:t>Бојење зидова полудисперзијом са свим предходним и завршним радњама</w:t>
      </w:r>
      <w:r w:rsidR="00B9550F" w:rsidRPr="00E24355">
        <w:t xml:space="preserve"> према опису у боји коју одреди и</w:t>
      </w:r>
      <w:r w:rsidR="00E24355" w:rsidRPr="00E24355">
        <w:t xml:space="preserve">нвеститор и надзорни орган – </w:t>
      </w:r>
      <w:r w:rsidR="00E24355" w:rsidRPr="00E24355">
        <w:rPr>
          <w:lang/>
        </w:rPr>
        <w:t xml:space="preserve">укупна површина </w:t>
      </w:r>
      <w:r w:rsidR="00B9550F" w:rsidRPr="00E24355">
        <w:t>1.810,7</w:t>
      </w:r>
      <w:r w:rsidR="00E24355" w:rsidRPr="00E24355">
        <w:rPr>
          <w:lang/>
        </w:rPr>
        <w:t xml:space="preserve"> </w:t>
      </w:r>
      <w:r w:rsidR="00E24355" w:rsidRPr="00E24355">
        <w:t>м²</w:t>
      </w:r>
    </w:p>
    <w:p w:rsidR="0042048A" w:rsidRPr="00E24355" w:rsidRDefault="0042048A" w:rsidP="00E24355">
      <w:pPr>
        <w:rPr>
          <w:b/>
          <w:lang/>
        </w:rPr>
      </w:pPr>
    </w:p>
    <w:p w:rsidR="0042048A" w:rsidRPr="00E24355" w:rsidRDefault="0042048A" w:rsidP="00E24355">
      <w:pPr>
        <w:pStyle w:val="ListParagraph"/>
        <w:numPr>
          <w:ilvl w:val="2"/>
          <w:numId w:val="19"/>
        </w:numPr>
        <w:jc w:val="both"/>
        <w:rPr>
          <w:b/>
          <w:u w:val="single"/>
        </w:rPr>
      </w:pPr>
      <w:r w:rsidRPr="00E24355">
        <w:rPr>
          <w:b/>
          <w:u w:val="single"/>
        </w:rPr>
        <w:t>РАДОВИ НА ИЗРАДИ ФАСАДЕ</w:t>
      </w:r>
    </w:p>
    <w:p w:rsidR="0042048A" w:rsidRDefault="0042048A" w:rsidP="0042048A">
      <w:pPr>
        <w:ind w:firstLine="360"/>
        <w:jc w:val="both"/>
        <w:rPr>
          <w:b/>
          <w:u w:val="single"/>
        </w:rPr>
      </w:pPr>
    </w:p>
    <w:p w:rsidR="0042048A" w:rsidRPr="00E24355" w:rsidRDefault="0042048A" w:rsidP="00544C63">
      <w:pPr>
        <w:numPr>
          <w:ilvl w:val="0"/>
          <w:numId w:val="14"/>
        </w:numPr>
        <w:jc w:val="both"/>
        <w:rPr>
          <w:u w:val="single"/>
        </w:rPr>
      </w:pPr>
      <w:r w:rsidRPr="00E24355">
        <w:t>Израда изолације фасаде од стиропора тежине 25 грама и дебљине 8 цм, лепк, стакласте мрежице и фасакрила са употребом скеле , у боји коју одреди пројектант</w:t>
      </w:r>
      <w:r w:rsidR="00D6395A" w:rsidRPr="00E24355">
        <w:t xml:space="preserve"> у складу са другим деловима фасаде. Ценом обухватити заштиту прозора</w:t>
      </w:r>
      <w:r w:rsidR="00444DFA" w:rsidRPr="00E24355">
        <w:t xml:space="preserve">, улаза и пролаза као и обезбеђење градилишта </w:t>
      </w:r>
      <w:r w:rsidR="00E24355" w:rsidRPr="00E24355">
        <w:t>–</w:t>
      </w:r>
      <w:r w:rsidR="00444DFA" w:rsidRPr="00E24355">
        <w:t xml:space="preserve"> </w:t>
      </w:r>
      <w:r w:rsidR="00E24355" w:rsidRPr="00E24355">
        <w:rPr>
          <w:lang/>
        </w:rPr>
        <w:t xml:space="preserve">укупна површина </w:t>
      </w:r>
      <w:r w:rsidR="00444DFA" w:rsidRPr="00E24355">
        <w:t>481</w:t>
      </w:r>
      <w:r w:rsidR="00E24355" w:rsidRPr="00E24355">
        <w:rPr>
          <w:lang/>
        </w:rPr>
        <w:t xml:space="preserve"> </w:t>
      </w:r>
      <w:r w:rsidR="00E24355" w:rsidRPr="00E24355">
        <w:t>м²</w:t>
      </w:r>
      <w:r w:rsidR="00444DFA" w:rsidRPr="00E24355">
        <w:t>.</w:t>
      </w:r>
    </w:p>
    <w:p w:rsidR="00AE2A86" w:rsidRDefault="00AE2A86" w:rsidP="00AE2A86">
      <w:pPr>
        <w:jc w:val="both"/>
        <w:rPr>
          <w:b/>
        </w:rPr>
      </w:pPr>
    </w:p>
    <w:p w:rsidR="00AE2A86" w:rsidRPr="00E24355" w:rsidRDefault="00AE2A86" w:rsidP="00E24355">
      <w:pPr>
        <w:pStyle w:val="ListParagraph"/>
        <w:numPr>
          <w:ilvl w:val="2"/>
          <w:numId w:val="19"/>
        </w:numPr>
        <w:jc w:val="both"/>
        <w:rPr>
          <w:b/>
          <w:u w:val="single"/>
        </w:rPr>
      </w:pPr>
      <w:r w:rsidRPr="00E24355">
        <w:rPr>
          <w:b/>
          <w:u w:val="single"/>
        </w:rPr>
        <w:t>КЕРАМИЧАРСКИ РАДОВИ</w:t>
      </w:r>
    </w:p>
    <w:p w:rsidR="00DE7F19" w:rsidRPr="00DE7F19" w:rsidRDefault="00DE7F19" w:rsidP="00DE7F19">
      <w:pPr>
        <w:ind w:left="1080"/>
        <w:jc w:val="both"/>
        <w:rPr>
          <w:b/>
          <w:u w:val="single"/>
        </w:rPr>
      </w:pPr>
    </w:p>
    <w:p w:rsidR="00AE2A86" w:rsidRPr="00E24355" w:rsidRDefault="00297254" w:rsidP="00544C63">
      <w:pPr>
        <w:numPr>
          <w:ilvl w:val="0"/>
          <w:numId w:val="14"/>
        </w:numPr>
        <w:jc w:val="both"/>
        <w:rPr>
          <w:u w:val="single"/>
        </w:rPr>
      </w:pPr>
      <w:r w:rsidRPr="00E24355">
        <w:t xml:space="preserve">Облагање тераса против клизним киселоотпорним плочицама у цементном малтеру </w:t>
      </w:r>
      <w:r w:rsidR="00DE7F19" w:rsidRPr="00E24355">
        <w:t>преко хидроизолације са давањем потребних падова ради одводњавања преко постојећих сливних шлицева. Малтер радити са равиц мрежом, дебљине мин 3 цм</w:t>
      </w:r>
      <w:r w:rsidR="00E24355" w:rsidRPr="00E24355">
        <w:t xml:space="preserve">, на првом и другом спрату - </w:t>
      </w:r>
      <w:r w:rsidR="00E24355" w:rsidRPr="00E24355">
        <w:rPr>
          <w:lang/>
        </w:rPr>
        <w:t xml:space="preserve"> укупна површина </w:t>
      </w:r>
      <w:r w:rsidR="00DE7F19" w:rsidRPr="00E24355">
        <w:t>110.3</w:t>
      </w:r>
      <w:r w:rsidR="00E24355" w:rsidRPr="00E24355">
        <w:rPr>
          <w:lang/>
        </w:rPr>
        <w:t xml:space="preserve"> </w:t>
      </w:r>
      <w:r w:rsidR="00E24355" w:rsidRPr="00E24355">
        <w:t>м²</w:t>
      </w:r>
    </w:p>
    <w:p w:rsidR="00DE7F19" w:rsidRPr="00E24355" w:rsidRDefault="00DE7F19" w:rsidP="00DE7F19">
      <w:pPr>
        <w:ind w:left="1080"/>
        <w:jc w:val="both"/>
        <w:rPr>
          <w:u w:val="single"/>
        </w:rPr>
      </w:pPr>
    </w:p>
    <w:p w:rsidR="00DE7F19" w:rsidRPr="00E24355" w:rsidRDefault="00DE7F19" w:rsidP="00544C63">
      <w:pPr>
        <w:numPr>
          <w:ilvl w:val="0"/>
          <w:numId w:val="14"/>
        </w:numPr>
        <w:jc w:val="both"/>
        <w:rPr>
          <w:u w:val="single"/>
        </w:rPr>
      </w:pPr>
      <w:r w:rsidRPr="00E24355">
        <w:t>Израда холкера од керамичких плочица висине 10 ц</w:t>
      </w:r>
      <w:r w:rsidR="00E24355" w:rsidRPr="00E24355">
        <w:t xml:space="preserve">м које се лепе лепком за зид – </w:t>
      </w:r>
      <w:r w:rsidR="00E24355" w:rsidRPr="00E24355">
        <w:rPr>
          <w:lang/>
        </w:rPr>
        <w:t>укупна површина</w:t>
      </w:r>
      <w:r w:rsidRPr="00E24355">
        <w:t xml:space="preserve"> 52.8</w:t>
      </w:r>
      <w:r w:rsidR="00E24355" w:rsidRPr="00E24355">
        <w:rPr>
          <w:lang/>
        </w:rPr>
        <w:t xml:space="preserve"> </w:t>
      </w:r>
      <w:r w:rsidR="00E24355" w:rsidRPr="00E24355">
        <w:t>м²</w:t>
      </w:r>
    </w:p>
    <w:p w:rsidR="000A56FD" w:rsidRDefault="000A56FD" w:rsidP="000A56FD">
      <w:pPr>
        <w:suppressAutoHyphens w:val="0"/>
        <w:autoSpaceDE w:val="0"/>
        <w:autoSpaceDN w:val="0"/>
        <w:adjustRightInd w:val="0"/>
        <w:jc w:val="both"/>
        <w:rPr>
          <w:b/>
        </w:rPr>
      </w:pPr>
    </w:p>
    <w:p w:rsidR="00553424" w:rsidRDefault="00553424" w:rsidP="000A56FD">
      <w:pPr>
        <w:suppressAutoHyphens w:val="0"/>
        <w:autoSpaceDE w:val="0"/>
        <w:autoSpaceDN w:val="0"/>
        <w:adjustRightInd w:val="0"/>
        <w:jc w:val="both"/>
        <w:rPr>
          <w:b/>
        </w:rPr>
      </w:pPr>
    </w:p>
    <w:p w:rsidR="00553424" w:rsidRPr="00553424" w:rsidRDefault="00553424" w:rsidP="000A56FD">
      <w:pPr>
        <w:suppressAutoHyphens w:val="0"/>
        <w:autoSpaceDE w:val="0"/>
        <w:autoSpaceDN w:val="0"/>
        <w:adjustRightInd w:val="0"/>
        <w:jc w:val="both"/>
        <w:rPr>
          <w:b/>
        </w:rPr>
      </w:pPr>
    </w:p>
    <w:p w:rsidR="00D80766" w:rsidRDefault="000A56FD" w:rsidP="00544C63">
      <w:pPr>
        <w:numPr>
          <w:ilvl w:val="1"/>
          <w:numId w:val="8"/>
        </w:numPr>
        <w:suppressAutoHyphens w:val="0"/>
        <w:autoSpaceDE w:val="0"/>
        <w:autoSpaceDN w:val="0"/>
        <w:adjustRightInd w:val="0"/>
        <w:jc w:val="both"/>
        <w:rPr>
          <w:b/>
          <w:lang w:val="sr-Cyrl-CS"/>
        </w:rPr>
      </w:pPr>
      <w:r>
        <w:rPr>
          <w:b/>
        </w:rPr>
        <w:t xml:space="preserve">      </w:t>
      </w:r>
      <w:r w:rsidR="00D80766" w:rsidRPr="003B37D7">
        <w:rPr>
          <w:b/>
        </w:rPr>
        <w:t>КРИТЕРИЈУМ ЗА ДОДЕЛУ УГОВОРА</w:t>
      </w:r>
    </w:p>
    <w:p w:rsidR="00D80766" w:rsidRPr="00FE10E5" w:rsidRDefault="00D80766" w:rsidP="00D80766">
      <w:pPr>
        <w:suppressAutoHyphens w:val="0"/>
        <w:autoSpaceDE w:val="0"/>
        <w:autoSpaceDN w:val="0"/>
        <w:adjustRightInd w:val="0"/>
        <w:ind w:left="360"/>
        <w:jc w:val="both"/>
        <w:rPr>
          <w:b/>
          <w:lang w:val="sr-Cyrl-CS"/>
        </w:rPr>
      </w:pPr>
    </w:p>
    <w:p w:rsidR="00D80766" w:rsidRPr="003B37D7" w:rsidRDefault="00D80766" w:rsidP="00BF0432">
      <w:pPr>
        <w:ind w:right="-90" w:firstLine="720"/>
        <w:jc w:val="both"/>
        <w:rPr>
          <w:lang w:val="sr-Cyrl-CS"/>
        </w:rPr>
      </w:pPr>
      <w:r w:rsidRPr="00BC640B">
        <w:rPr>
          <w:b/>
          <w:lang w:val="sr-Cyrl-CS"/>
        </w:rPr>
        <w:t>Критеријум за оцењивање понуда је најнижа понуђена цена</w:t>
      </w:r>
      <w:r w:rsidRPr="003B37D7">
        <w:rPr>
          <w:lang w:val="sr-Latn-CS"/>
        </w:rPr>
        <w:t>. Уколико понуђач у својој понуди  не наведе све јединичне цене, понуда ће бити одбијен</w:t>
      </w:r>
      <w:r w:rsidRPr="003B37D7">
        <w:rPr>
          <w:lang w:val="sr-Cyrl-CS"/>
        </w:rPr>
        <w:t xml:space="preserve">а </w:t>
      </w:r>
      <w:r w:rsidRPr="003B37D7">
        <w:rPr>
          <w:lang w:val="sr-Latn-CS"/>
        </w:rPr>
        <w:t xml:space="preserve"> као некомплетна</w:t>
      </w:r>
      <w:r w:rsidRPr="003B37D7">
        <w:rPr>
          <w:lang w:val="sr-Cyrl-CS"/>
        </w:rPr>
        <w:t>.</w:t>
      </w:r>
    </w:p>
    <w:p w:rsidR="0038745A" w:rsidRPr="00FB593E" w:rsidRDefault="00D80766" w:rsidP="00FB593E">
      <w:pPr>
        <w:autoSpaceDE w:val="0"/>
        <w:ind w:right="-90" w:firstLine="360"/>
        <w:jc w:val="both"/>
        <w:rPr>
          <w:bCs/>
          <w:color w:val="000000"/>
          <w:u w:val="single"/>
          <w:lang w:val="sr-Cyrl-CS"/>
        </w:rPr>
      </w:pPr>
      <w:r w:rsidRPr="003B37D7">
        <w:rPr>
          <w:lang w:val="sr-Cyrl-CS"/>
        </w:rPr>
        <w:tab/>
      </w:r>
      <w:r w:rsidRPr="003B37D7">
        <w:t xml:space="preserve">У ситуацији када постоје две или више понуда са </w:t>
      </w:r>
      <w:r w:rsidRPr="003B37D7">
        <w:rPr>
          <w:lang w:val="sr-Cyrl-CS"/>
        </w:rPr>
        <w:t>истом ценом</w:t>
      </w:r>
      <w:r w:rsidRPr="003B37D7">
        <w:t xml:space="preserve"> Наручилац ће избор најповољније понуде извршити на тај начин што ће изабрати понуду понуђача који је понудио </w:t>
      </w:r>
      <w:r w:rsidRPr="003B37D7">
        <w:rPr>
          <w:lang w:val="sr-Cyrl-CS"/>
        </w:rPr>
        <w:t xml:space="preserve">краћи рок за </w:t>
      </w:r>
      <w:r w:rsidRPr="003B37D7">
        <w:t>извођење радова.</w:t>
      </w:r>
      <w:r w:rsidRPr="003B37D7">
        <w:rPr>
          <w:bCs/>
          <w:color w:val="000000"/>
          <w:u w:val="single"/>
        </w:rPr>
        <w:t xml:space="preserve"> </w:t>
      </w:r>
      <w:r w:rsidR="00FB593E">
        <w:rPr>
          <w:bCs/>
          <w:color w:val="000000"/>
          <w:u w:val="single"/>
          <w:lang w:val="sr-Cyrl-CS"/>
        </w:rPr>
        <w:t xml:space="preserve">   </w:t>
      </w:r>
    </w:p>
    <w:p w:rsidR="0038745A" w:rsidRPr="0038745A" w:rsidRDefault="0038745A" w:rsidP="00AC5CE2">
      <w:pPr>
        <w:widowControl w:val="0"/>
        <w:overflowPunct w:val="0"/>
        <w:autoSpaceDE w:val="0"/>
        <w:autoSpaceDN w:val="0"/>
        <w:adjustRightInd w:val="0"/>
        <w:spacing w:line="254" w:lineRule="auto"/>
        <w:ind w:right="20"/>
        <w:jc w:val="both"/>
        <w:rPr>
          <w:lang w:val="sr-Cyrl-CS"/>
        </w:rPr>
      </w:pPr>
    </w:p>
    <w:p w:rsidR="00D80766" w:rsidRPr="003B37D7" w:rsidRDefault="00D80766" w:rsidP="00D80766">
      <w:pPr>
        <w:suppressAutoHyphens w:val="0"/>
        <w:autoSpaceDE w:val="0"/>
        <w:autoSpaceDN w:val="0"/>
        <w:adjustRightInd w:val="0"/>
        <w:jc w:val="both"/>
        <w:rPr>
          <w:b/>
          <w:bCs/>
          <w:lang w:val="sr-Cyrl-CS"/>
        </w:rPr>
      </w:pPr>
      <w:r w:rsidRPr="003B37D7">
        <w:rPr>
          <w:b/>
          <w:bCs/>
        </w:rPr>
        <w:t>1.7.</w:t>
      </w:r>
      <w:r>
        <w:rPr>
          <w:b/>
          <w:bCs/>
          <w:lang w:val="sr-Cyrl-CS"/>
        </w:rPr>
        <w:t xml:space="preserve"> </w:t>
      </w:r>
      <w:r>
        <w:rPr>
          <w:b/>
          <w:bCs/>
        </w:rPr>
        <w:t xml:space="preserve">     </w:t>
      </w:r>
      <w:r w:rsidRPr="003B37D7">
        <w:rPr>
          <w:b/>
          <w:bCs/>
          <w:lang w:val="sr-Cyrl-CS"/>
        </w:rPr>
        <w:t>ПРЕУЗИМАЊЕ КОНКУРСНЕ ДОКУМЕНТАЦИЈЕ</w:t>
      </w:r>
    </w:p>
    <w:p w:rsidR="00D80766" w:rsidRPr="003B37D7" w:rsidRDefault="00D80766" w:rsidP="00D80766">
      <w:pPr>
        <w:autoSpaceDE w:val="0"/>
        <w:autoSpaceDN w:val="0"/>
        <w:adjustRightInd w:val="0"/>
        <w:jc w:val="both"/>
        <w:rPr>
          <w:b/>
          <w:bCs/>
          <w:lang w:val="sr-Cyrl-CS"/>
        </w:rPr>
      </w:pPr>
    </w:p>
    <w:p w:rsidR="00D80766" w:rsidRDefault="00D80766" w:rsidP="00D80766">
      <w:pPr>
        <w:autoSpaceDE w:val="0"/>
        <w:autoSpaceDN w:val="0"/>
        <w:adjustRightInd w:val="0"/>
        <w:ind w:firstLine="360"/>
        <w:rPr>
          <w:b/>
          <w:u w:val="single"/>
        </w:rPr>
      </w:pPr>
      <w:r w:rsidRPr="003B37D7">
        <w:rPr>
          <w:lang w:val="sr-Cyrl-CS"/>
        </w:rPr>
        <w:t xml:space="preserve">     Конкурсна документација може се преузети </w:t>
      </w:r>
      <w:r w:rsidRPr="002146FC">
        <w:rPr>
          <w:b/>
          <w:lang w:val="sr-Cyrl-CS"/>
        </w:rPr>
        <w:t>на Порталу јавних набавки</w:t>
      </w:r>
      <w:r w:rsidRPr="003B37D7">
        <w:rPr>
          <w:lang w:val="sr-Cyrl-CS"/>
        </w:rPr>
        <w:t xml:space="preserve"> или на интернет презентацији </w:t>
      </w:r>
      <w:r>
        <w:rPr>
          <w:lang w:val="sr-Cyrl-CS"/>
        </w:rPr>
        <w:t xml:space="preserve">Борског управног округа </w:t>
      </w:r>
      <w:r w:rsidRPr="00FB593E">
        <w:rPr>
          <w:b/>
          <w:u w:val="single"/>
          <w:lang w:val="sr-Cyrl-CS"/>
        </w:rPr>
        <w:t>www.borski.okrug.gov.rs</w:t>
      </w:r>
      <w:r w:rsidRPr="00FB593E">
        <w:rPr>
          <w:b/>
          <w:u w:val="single"/>
        </w:rPr>
        <w:t xml:space="preserve"> </w:t>
      </w:r>
    </w:p>
    <w:p w:rsidR="004C6EA9" w:rsidRDefault="004C6EA9" w:rsidP="00D80766">
      <w:pPr>
        <w:autoSpaceDE w:val="0"/>
        <w:autoSpaceDN w:val="0"/>
        <w:adjustRightInd w:val="0"/>
        <w:ind w:firstLine="360"/>
        <w:rPr>
          <w:b/>
          <w:u w:val="single"/>
        </w:rPr>
      </w:pPr>
    </w:p>
    <w:p w:rsidR="004C6EA9" w:rsidRPr="00FB593E" w:rsidRDefault="004C6EA9" w:rsidP="00D80766">
      <w:pPr>
        <w:autoSpaceDE w:val="0"/>
        <w:autoSpaceDN w:val="0"/>
        <w:adjustRightInd w:val="0"/>
        <w:ind w:firstLine="360"/>
        <w:rPr>
          <w:b/>
          <w:u w:val="single"/>
          <w:lang w:val="sr-Cyrl-CS"/>
        </w:rPr>
      </w:pPr>
    </w:p>
    <w:p w:rsidR="00D80766" w:rsidRPr="003B37D7" w:rsidRDefault="00D80766" w:rsidP="00D80766">
      <w:pPr>
        <w:autoSpaceDE w:val="0"/>
        <w:autoSpaceDN w:val="0"/>
        <w:adjustRightInd w:val="0"/>
        <w:jc w:val="both"/>
        <w:rPr>
          <w:lang w:val="sr-Cyrl-CS"/>
        </w:rPr>
      </w:pPr>
    </w:p>
    <w:p w:rsidR="00D80766" w:rsidRPr="003B37D7" w:rsidRDefault="00D80766" w:rsidP="00D80766">
      <w:pPr>
        <w:suppressAutoHyphens w:val="0"/>
        <w:autoSpaceDE w:val="0"/>
        <w:autoSpaceDN w:val="0"/>
        <w:adjustRightInd w:val="0"/>
        <w:jc w:val="both"/>
        <w:rPr>
          <w:b/>
          <w:lang w:val="en-GB"/>
        </w:rPr>
      </w:pPr>
      <w:r w:rsidRPr="003B37D7">
        <w:rPr>
          <w:b/>
        </w:rPr>
        <w:t>1.8.</w:t>
      </w:r>
      <w:r>
        <w:rPr>
          <w:b/>
        </w:rPr>
        <w:t xml:space="preserve">      </w:t>
      </w:r>
      <w:r w:rsidRPr="003B37D7">
        <w:rPr>
          <w:b/>
        </w:rPr>
        <w:t>НАЧИН , РОК И МЕСТО ПОДНОШЕЊА ПОНУДЕ</w:t>
      </w:r>
    </w:p>
    <w:p w:rsidR="00D80766" w:rsidRPr="003B37D7" w:rsidRDefault="00D80766" w:rsidP="00D80766">
      <w:pPr>
        <w:autoSpaceDE w:val="0"/>
        <w:autoSpaceDN w:val="0"/>
        <w:adjustRightInd w:val="0"/>
        <w:ind w:left="720"/>
        <w:jc w:val="both"/>
        <w:rPr>
          <w:b/>
          <w:lang w:val="sr-Cyrl-CS"/>
        </w:rPr>
      </w:pPr>
    </w:p>
    <w:p w:rsidR="00AC5CE2" w:rsidRPr="004C6EA9" w:rsidRDefault="00D80766" w:rsidP="004C6EA9">
      <w:pPr>
        <w:autoSpaceDE w:val="0"/>
        <w:autoSpaceDN w:val="0"/>
        <w:adjustRightInd w:val="0"/>
        <w:jc w:val="both"/>
        <w:rPr>
          <w:b/>
        </w:rPr>
      </w:pPr>
      <w:r w:rsidRPr="003B37D7">
        <w:t xml:space="preserve">            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w:t>
      </w:r>
      <w:r w:rsidRPr="002803AD">
        <w:rPr>
          <w:b/>
        </w:rPr>
        <w:t xml:space="preserve">“ПОНУДА </w:t>
      </w:r>
      <w:r w:rsidR="00283EAF">
        <w:rPr>
          <w:b/>
          <w:lang w:val="sr-Cyrl-CS"/>
        </w:rPr>
        <w:t>З</w:t>
      </w:r>
      <w:r w:rsidRPr="002803AD">
        <w:rPr>
          <w:b/>
        </w:rPr>
        <w:t>А ЈАВНУ НАБАВКУ</w:t>
      </w:r>
      <w:r w:rsidRPr="003B37D7">
        <w:t xml:space="preserve"> </w:t>
      </w:r>
      <w:r w:rsidRPr="002803AD">
        <w:rPr>
          <w:b/>
        </w:rPr>
        <w:t xml:space="preserve">БР. </w:t>
      </w:r>
      <w:r w:rsidR="00FB593E">
        <w:rPr>
          <w:b/>
          <w:lang w:val="sr-Cyrl-CS"/>
        </w:rPr>
        <w:t>0</w:t>
      </w:r>
      <w:r w:rsidR="002146FC">
        <w:rPr>
          <w:b/>
          <w:lang w:val="sr-Cyrl-CS"/>
        </w:rPr>
        <w:t>6</w:t>
      </w:r>
      <w:r w:rsidRPr="002803AD">
        <w:rPr>
          <w:b/>
        </w:rPr>
        <w:t>/201</w:t>
      </w:r>
      <w:r w:rsidR="004C6EA9">
        <w:rPr>
          <w:b/>
          <w:lang w:val="sr-Cyrl-CS"/>
        </w:rPr>
        <w:t>7</w:t>
      </w:r>
      <w:r w:rsidRPr="003B37D7">
        <w:rPr>
          <w:b/>
        </w:rPr>
        <w:t xml:space="preserve"> </w:t>
      </w:r>
      <w:r w:rsidRPr="003B37D7">
        <w:rPr>
          <w:b/>
          <w:lang w:val="sr-Cyrl-CS"/>
        </w:rPr>
        <w:t>–</w:t>
      </w:r>
      <w:r w:rsidR="004C6EA9" w:rsidRPr="004C6EA9">
        <w:rPr>
          <w:b/>
        </w:rPr>
        <w:t xml:space="preserve"> </w:t>
      </w:r>
      <w:r w:rsidR="004C6EA9">
        <w:rPr>
          <w:b/>
        </w:rPr>
        <w:t>молерски (бојадерски) радови, радови на изради фасаде и керамичарски радови</w:t>
      </w:r>
      <w:r w:rsidRPr="003B37D7">
        <w:rPr>
          <w:b/>
        </w:rPr>
        <w:t xml:space="preserve"> </w:t>
      </w:r>
      <w:r w:rsidRPr="003B37D7">
        <w:t xml:space="preserve"> </w:t>
      </w:r>
      <w:r w:rsidR="00FB593E" w:rsidRPr="00FB593E">
        <w:rPr>
          <w:b/>
        </w:rPr>
        <w:t>број ЈНМВ 0</w:t>
      </w:r>
      <w:r w:rsidR="002146FC">
        <w:rPr>
          <w:b/>
        </w:rPr>
        <w:t>6</w:t>
      </w:r>
      <w:r w:rsidR="00FB593E" w:rsidRPr="00FB593E">
        <w:rPr>
          <w:b/>
        </w:rPr>
        <w:t>/201</w:t>
      </w:r>
      <w:r w:rsidR="004C6EA9">
        <w:rPr>
          <w:b/>
        </w:rPr>
        <w:t>7</w:t>
      </w:r>
      <w:r w:rsidR="00FB593E" w:rsidRPr="00FB593E">
        <w:rPr>
          <w:b/>
        </w:rPr>
        <w:t>.</w:t>
      </w:r>
      <w:r w:rsidRPr="003B37D7">
        <w:rPr>
          <w:b/>
        </w:rPr>
        <w:t xml:space="preserve"> </w:t>
      </w:r>
      <w:r w:rsidRPr="002803AD">
        <w:rPr>
          <w:b/>
        </w:rPr>
        <w:t>- НЕ ОТВАРАТИ</w:t>
      </w:r>
      <w:r w:rsidRPr="003B37D7">
        <w:t xml:space="preserve">“, лично или путем поште, на адресу </w:t>
      </w:r>
      <w:r>
        <w:rPr>
          <w:lang w:val="sr-Cyrl-CS"/>
        </w:rPr>
        <w:t>Борски управни округ, ул. Моше Пијаде 19,19210 Бор</w:t>
      </w:r>
      <w:r w:rsidRPr="003B37D7">
        <w:t xml:space="preserve">, </w:t>
      </w:r>
      <w:r w:rsidRPr="00A71123">
        <w:rPr>
          <w:b/>
        </w:rPr>
        <w:t>до дана</w:t>
      </w:r>
      <w:r w:rsidR="00685FCB" w:rsidRPr="00A71123">
        <w:rPr>
          <w:b/>
        </w:rPr>
        <w:t xml:space="preserve"> </w:t>
      </w:r>
      <w:r w:rsidR="002146FC">
        <w:rPr>
          <w:b/>
          <w:lang w:val="sr-Cyrl-CS"/>
        </w:rPr>
        <w:t xml:space="preserve">14.06.2017. </w:t>
      </w:r>
      <w:r w:rsidRPr="00A71123">
        <w:rPr>
          <w:b/>
        </w:rPr>
        <w:t>године до</w:t>
      </w:r>
      <w:r w:rsidR="00A71123" w:rsidRPr="00A71123">
        <w:rPr>
          <w:b/>
          <w:lang w:val="sr-Cyrl-CS"/>
        </w:rPr>
        <w:t xml:space="preserve"> </w:t>
      </w:r>
      <w:r w:rsidR="00685FCB" w:rsidRPr="00A71123">
        <w:rPr>
          <w:b/>
          <w:lang w:val="sr-Cyrl-CS"/>
        </w:rPr>
        <w:t>12,00</w:t>
      </w:r>
      <w:r w:rsidR="00695BCA" w:rsidRPr="00A71123">
        <w:rPr>
          <w:b/>
          <w:lang w:val="sr-Cyrl-CS"/>
        </w:rPr>
        <w:t xml:space="preserve"> </w:t>
      </w:r>
      <w:r w:rsidRPr="00A71123">
        <w:rPr>
          <w:b/>
        </w:rPr>
        <w:t>часова</w:t>
      </w:r>
      <w:r w:rsidRPr="00685FCB">
        <w:t>.</w:t>
      </w:r>
      <w:r w:rsidRPr="003B37D7">
        <w:t xml:space="preserve"> На полеђини коверте се наводи назив, контакт особа, број телефон</w:t>
      </w:r>
      <w:r w:rsidRPr="003B37D7">
        <w:rPr>
          <w:lang w:val="sr-Cyrl-CS"/>
        </w:rPr>
        <w:t>а</w:t>
      </w:r>
      <w:r w:rsidRPr="003B37D7">
        <w:t xml:space="preserve"> и адреса понуђача. </w:t>
      </w:r>
    </w:p>
    <w:p w:rsidR="00D80766" w:rsidRPr="00BF0432" w:rsidRDefault="00AC5CE2" w:rsidP="00BF0432">
      <w:pPr>
        <w:jc w:val="both"/>
      </w:pPr>
      <w:r>
        <w:t xml:space="preserve">            </w:t>
      </w:r>
      <w:r w:rsidR="00D80766" w:rsidRPr="003B37D7">
        <w:rPr>
          <w:lang w:val="sr-Cyrl-CS"/>
        </w:rPr>
        <w:t>Понуђач може да поднесе само једну понуду.</w:t>
      </w:r>
    </w:p>
    <w:p w:rsidR="00D80766" w:rsidRPr="003B37D7" w:rsidRDefault="00D80766" w:rsidP="00D80766">
      <w:pPr>
        <w:autoSpaceDE w:val="0"/>
        <w:autoSpaceDN w:val="0"/>
        <w:adjustRightInd w:val="0"/>
        <w:ind w:firstLine="720"/>
        <w:jc w:val="both"/>
      </w:pPr>
      <w:r w:rsidRPr="003B37D7">
        <w:t xml:space="preserve">Понуда која буде стигла до наведеног рока сматраће се благовременом и узеће се у разматрање. </w:t>
      </w:r>
    </w:p>
    <w:p w:rsidR="00D80766" w:rsidRPr="003B37D7" w:rsidRDefault="00D80766" w:rsidP="00D80766">
      <w:pPr>
        <w:autoSpaceDE w:val="0"/>
        <w:autoSpaceDN w:val="0"/>
        <w:adjustRightInd w:val="0"/>
        <w:ind w:firstLine="720"/>
        <w:jc w:val="both"/>
      </w:pPr>
      <w:r w:rsidRPr="003B37D7">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D80766" w:rsidRPr="003B37D7" w:rsidRDefault="00D80766" w:rsidP="00BF0432">
      <w:pPr>
        <w:ind w:firstLine="720"/>
        <w:jc w:val="both"/>
      </w:pPr>
      <w:r w:rsidRPr="003B37D7">
        <w:rPr>
          <w:lang w:val="sr-Cyrl-CS"/>
        </w:rPr>
        <w:t xml:space="preserve">Наручилац ће, по пријему одређене понуде, назначити датум и сат њеног пријема и понуђачу ће, на његов захтев, издати потврду о пријему. </w:t>
      </w:r>
    </w:p>
    <w:p w:rsidR="00D80766" w:rsidRPr="003B37D7" w:rsidRDefault="00D80766" w:rsidP="00D80766">
      <w:pPr>
        <w:ind w:firstLine="360"/>
        <w:jc w:val="both"/>
        <w:rPr>
          <w:lang w:val="sr-Cyrl-CS"/>
        </w:rPr>
      </w:pPr>
      <w:r w:rsidRPr="003B37D7">
        <w:rPr>
          <w:lang w:val="sr-Cyrl-CS"/>
        </w:rPr>
        <w:tab/>
        <w:t>У потврди о пријему наручилац ће навести датум и сат пријема понуде.</w:t>
      </w:r>
    </w:p>
    <w:p w:rsidR="00D80766" w:rsidRPr="003B37D7" w:rsidRDefault="00D80766" w:rsidP="00D80766">
      <w:pPr>
        <w:ind w:firstLine="360"/>
        <w:jc w:val="both"/>
        <w:rPr>
          <w:lang w:val="sr-Cyrl-CS"/>
        </w:rPr>
      </w:pPr>
      <w:r w:rsidRPr="003B37D7">
        <w:rPr>
          <w:lang w:val="sr-Cyrl-CS"/>
        </w:rPr>
        <w:tab/>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80766" w:rsidRPr="003B37D7" w:rsidRDefault="00D80766" w:rsidP="00D80766">
      <w:pPr>
        <w:ind w:firstLine="360"/>
        <w:jc w:val="both"/>
        <w:rPr>
          <w:lang w:val="sr-Cyrl-CS"/>
        </w:rPr>
      </w:pPr>
      <w:r w:rsidRPr="003B37D7">
        <w:rPr>
          <w:lang w:val="sr-Cyrl-CS"/>
        </w:rPr>
        <w:tab/>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80766" w:rsidRPr="003B37D7" w:rsidRDefault="00D80766" w:rsidP="00D80766">
      <w:pPr>
        <w:ind w:firstLine="360"/>
        <w:jc w:val="both"/>
        <w:rPr>
          <w:lang w:val="sr-Cyrl-CS"/>
        </w:rPr>
      </w:pPr>
      <w:r w:rsidRPr="003B37D7">
        <w:rPr>
          <w:lang w:val="sr-Cyrl-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D80766" w:rsidRPr="003B37D7" w:rsidRDefault="00D80766" w:rsidP="00D80766">
      <w:pPr>
        <w:ind w:firstLine="360"/>
        <w:jc w:val="both"/>
        <w:rPr>
          <w:lang w:val="sr-Cyrl-CS"/>
        </w:rPr>
      </w:pPr>
      <w:r w:rsidRPr="003B37D7">
        <w:rPr>
          <w:lang w:val="sr-Cyrl-CS"/>
        </w:rPr>
        <w:tab/>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прихватљива, наручилац може да закључи уговор са првим следећим најповољнијим понуђачем у складу са чланом 113. Закона о јавним набавкама</w:t>
      </w:r>
      <w:r w:rsidR="009672B1">
        <w:rPr>
          <w:lang w:val="sr-Cyrl-CS"/>
        </w:rPr>
        <w:t xml:space="preserve"> </w:t>
      </w:r>
      <w:r w:rsidRPr="003B37D7">
        <w:rPr>
          <w:lang w:val="sr-Cyrl-CS"/>
        </w:rPr>
        <w:t>(''Сл. гласник РС'', бр.</w:t>
      </w:r>
      <w:r w:rsidR="0021097D">
        <w:t xml:space="preserve"> 124/2012</w:t>
      </w:r>
      <w:r w:rsidR="0021097D">
        <w:rPr>
          <w:lang w:val="sr-Cyrl-CS"/>
        </w:rPr>
        <w:t xml:space="preserve">, </w:t>
      </w:r>
      <w:r w:rsidRPr="003B37D7">
        <w:t>14/2015</w:t>
      </w:r>
      <w:r w:rsidR="0021097D">
        <w:rPr>
          <w:lang w:val="sr-Cyrl-CS"/>
        </w:rPr>
        <w:t xml:space="preserve"> и 68/2015</w:t>
      </w:r>
      <w:r w:rsidRPr="003B37D7">
        <w:rPr>
          <w:lang w:val="sr-Cyrl-CS"/>
        </w:rPr>
        <w:t>).</w:t>
      </w:r>
    </w:p>
    <w:p w:rsidR="00D80766" w:rsidRDefault="00D80766" w:rsidP="00D80766">
      <w:pPr>
        <w:autoSpaceDE w:val="0"/>
        <w:autoSpaceDN w:val="0"/>
        <w:adjustRightInd w:val="0"/>
        <w:jc w:val="both"/>
      </w:pPr>
    </w:p>
    <w:p w:rsidR="00553424" w:rsidRPr="00684EA5" w:rsidRDefault="00553424" w:rsidP="00D80766">
      <w:pPr>
        <w:autoSpaceDE w:val="0"/>
        <w:autoSpaceDN w:val="0"/>
        <w:adjustRightInd w:val="0"/>
        <w:jc w:val="both"/>
      </w:pPr>
    </w:p>
    <w:p w:rsidR="00D80766" w:rsidRDefault="00D80766" w:rsidP="00D80766">
      <w:pPr>
        <w:suppressAutoHyphens w:val="0"/>
        <w:autoSpaceDE w:val="0"/>
        <w:autoSpaceDN w:val="0"/>
        <w:adjustRightInd w:val="0"/>
        <w:jc w:val="both"/>
        <w:rPr>
          <w:b/>
          <w:lang w:val="sr-Cyrl-CS"/>
        </w:rPr>
      </w:pPr>
      <w:r w:rsidRPr="003B37D7">
        <w:rPr>
          <w:b/>
        </w:rPr>
        <w:t>1.9.</w:t>
      </w:r>
      <w:r>
        <w:rPr>
          <w:b/>
          <w:lang w:val="sr-Cyrl-CS"/>
        </w:rPr>
        <w:t xml:space="preserve"> </w:t>
      </w:r>
      <w:r>
        <w:rPr>
          <w:b/>
        </w:rPr>
        <w:t xml:space="preserve">    </w:t>
      </w:r>
      <w:r w:rsidRPr="003B37D7">
        <w:rPr>
          <w:b/>
        </w:rPr>
        <w:t>МЕСТО, ВРЕМЕ И НАЧИН ОТВАРАЊА ПОНУДА</w:t>
      </w:r>
    </w:p>
    <w:p w:rsidR="00D80766" w:rsidRPr="00485560" w:rsidRDefault="00D80766" w:rsidP="00D80766">
      <w:pPr>
        <w:suppressAutoHyphens w:val="0"/>
        <w:autoSpaceDE w:val="0"/>
        <w:autoSpaceDN w:val="0"/>
        <w:adjustRightInd w:val="0"/>
        <w:ind w:left="360"/>
        <w:jc w:val="both"/>
        <w:rPr>
          <w:b/>
          <w:lang w:val="sr-Cyrl-CS"/>
        </w:rPr>
      </w:pPr>
    </w:p>
    <w:p w:rsidR="00AC5CE2" w:rsidRPr="00AA2FFF" w:rsidRDefault="00D80766" w:rsidP="00AA2FFF">
      <w:pPr>
        <w:autoSpaceDE w:val="0"/>
        <w:autoSpaceDN w:val="0"/>
        <w:adjustRightInd w:val="0"/>
        <w:ind w:firstLine="708"/>
        <w:jc w:val="both"/>
        <w:rPr>
          <w:lang w:val="sr-Cyrl-CS"/>
        </w:rPr>
      </w:pPr>
      <w:r w:rsidRPr="003B37D7">
        <w:t xml:space="preserve">Отварање понуда обавиће се </w:t>
      </w:r>
      <w:r w:rsidRPr="001A652B">
        <w:rPr>
          <w:b/>
        </w:rPr>
        <w:t>дана</w:t>
      </w:r>
      <w:r w:rsidR="00F770AC" w:rsidRPr="001A652B">
        <w:rPr>
          <w:b/>
          <w:lang w:val="sr-Cyrl-CS"/>
        </w:rPr>
        <w:t xml:space="preserve"> </w:t>
      </w:r>
      <w:r w:rsidR="002F4ED6">
        <w:rPr>
          <w:b/>
          <w:lang w:val="sr-Cyrl-CS"/>
        </w:rPr>
        <w:t>14.06.2017.</w:t>
      </w:r>
      <w:r w:rsidR="00FA0E61" w:rsidRPr="001A652B">
        <w:rPr>
          <w:b/>
        </w:rPr>
        <w:t xml:space="preserve"> </w:t>
      </w:r>
      <w:r w:rsidRPr="001A652B">
        <w:rPr>
          <w:b/>
        </w:rPr>
        <w:t>године у</w:t>
      </w:r>
      <w:r w:rsidR="00F770AC" w:rsidRPr="001A652B">
        <w:rPr>
          <w:b/>
          <w:lang w:val="sr-Cyrl-CS"/>
        </w:rPr>
        <w:t xml:space="preserve"> 12,30 </w:t>
      </w:r>
      <w:r w:rsidRPr="001A652B">
        <w:rPr>
          <w:b/>
        </w:rPr>
        <w:t>часова</w:t>
      </w:r>
      <w:r w:rsidRPr="003B37D7">
        <w:t xml:space="preserve"> у просторијама </w:t>
      </w:r>
      <w:r>
        <w:t>Борског управног округа</w:t>
      </w:r>
      <w:r w:rsidRPr="003B37D7">
        <w:t xml:space="preserve">, </w:t>
      </w:r>
      <w:r w:rsidRPr="003B37D7">
        <w:rPr>
          <w:lang w:val="sr-Cyrl-CS"/>
        </w:rPr>
        <w:t>мала сала, на првом спрату зграде</w:t>
      </w:r>
      <w:r>
        <w:t xml:space="preserve">, </w:t>
      </w:r>
      <w:r>
        <w:rPr>
          <w:lang w:val="sr-Cyrl-CS"/>
        </w:rPr>
        <w:t>ул. Моше Пијаде 19,19210 Бор</w:t>
      </w:r>
      <w:r w:rsidRPr="003B37D7">
        <w:rPr>
          <w:lang w:val="sr-Cyrl-CS"/>
        </w:rPr>
        <w:t xml:space="preserve">. </w:t>
      </w:r>
    </w:p>
    <w:p w:rsidR="00AC5CE2" w:rsidRPr="003B37D7" w:rsidRDefault="00AC5CE2" w:rsidP="00D80766">
      <w:pPr>
        <w:autoSpaceDE w:val="0"/>
        <w:autoSpaceDN w:val="0"/>
        <w:adjustRightInd w:val="0"/>
        <w:ind w:firstLine="708"/>
        <w:jc w:val="both"/>
        <w:rPr>
          <w:lang w:val="en-GB"/>
        </w:rPr>
      </w:pPr>
    </w:p>
    <w:p w:rsidR="00D80766" w:rsidRPr="003B37D7" w:rsidRDefault="00D80766" w:rsidP="00D80766">
      <w:pPr>
        <w:autoSpaceDE w:val="0"/>
        <w:autoSpaceDN w:val="0"/>
        <w:adjustRightInd w:val="0"/>
        <w:jc w:val="both"/>
      </w:pPr>
    </w:p>
    <w:p w:rsidR="00D80766" w:rsidRDefault="00D80766" w:rsidP="00D80766">
      <w:pPr>
        <w:suppressAutoHyphens w:val="0"/>
        <w:autoSpaceDE w:val="0"/>
        <w:autoSpaceDN w:val="0"/>
        <w:adjustRightInd w:val="0"/>
        <w:jc w:val="both"/>
        <w:rPr>
          <w:b/>
          <w:lang w:val="sr-Cyrl-CS"/>
        </w:rPr>
      </w:pPr>
      <w:r w:rsidRPr="003B37D7">
        <w:rPr>
          <w:b/>
        </w:rPr>
        <w:t>1.10.</w:t>
      </w:r>
      <w:r>
        <w:rPr>
          <w:b/>
        </w:rPr>
        <w:t xml:space="preserve"> </w:t>
      </w:r>
      <w:r w:rsidRPr="003B37D7">
        <w:rPr>
          <w:b/>
        </w:rPr>
        <w:t>УСЛОВИ ПОД КОЈИМА ПРЕДСТАВНИЦИ ПОНУЂАЧА МОГУ УЧЕСТВОВАТИ У ПОСТУПКУ ОТВАРАЊА ПОНУДА</w:t>
      </w:r>
    </w:p>
    <w:p w:rsidR="00D80766" w:rsidRPr="00485560" w:rsidRDefault="00D80766" w:rsidP="00D80766">
      <w:pPr>
        <w:suppressAutoHyphens w:val="0"/>
        <w:autoSpaceDE w:val="0"/>
        <w:autoSpaceDN w:val="0"/>
        <w:adjustRightInd w:val="0"/>
        <w:ind w:left="360"/>
        <w:jc w:val="both"/>
        <w:rPr>
          <w:b/>
          <w:lang w:val="sr-Cyrl-CS"/>
        </w:rPr>
      </w:pPr>
    </w:p>
    <w:p w:rsidR="00D80766" w:rsidRPr="003B37D7" w:rsidRDefault="00D80766" w:rsidP="00BF0432">
      <w:pPr>
        <w:autoSpaceDE w:val="0"/>
        <w:autoSpaceDN w:val="0"/>
        <w:adjustRightInd w:val="0"/>
        <w:ind w:firstLine="720"/>
        <w:jc w:val="both"/>
        <w:rPr>
          <w:lang w:val="en-GB"/>
        </w:rPr>
      </w:pPr>
      <w:r w:rsidRPr="003B37D7">
        <w:t xml:space="preserve">Отварању понуда може присуствовати овлашћени представник понуђача који је дужан да пре почетка отварања понуда Комисији поднесе </w:t>
      </w:r>
      <w:r w:rsidRPr="003B37D7">
        <w:rPr>
          <w:lang w:val="sr-Cyrl-CS"/>
        </w:rPr>
        <w:t xml:space="preserve">писмено </w:t>
      </w:r>
      <w:r w:rsidRPr="003B37D7">
        <w:t xml:space="preserve">овлашћење за учешће у поступку отварања понуда </w:t>
      </w:r>
      <w:r w:rsidRPr="003B37D7">
        <w:rPr>
          <w:color w:val="000000"/>
        </w:rPr>
        <w:t>(</w:t>
      </w:r>
      <w:r w:rsidR="00BC501B">
        <w:rPr>
          <w:color w:val="000000"/>
        </w:rPr>
        <w:t xml:space="preserve">“ОБРАЗАЦ </w:t>
      </w:r>
      <w:r w:rsidR="00BC501B">
        <w:rPr>
          <w:color w:val="000000"/>
          <w:lang w:val="sr-Cyrl-CS"/>
        </w:rPr>
        <w:t xml:space="preserve"> </w:t>
      </w:r>
      <w:r w:rsidR="00BC501B">
        <w:rPr>
          <w:color w:val="000000"/>
        </w:rPr>
        <w:t>4„</w:t>
      </w:r>
      <w:r w:rsidRPr="003B37D7">
        <w:rPr>
          <w:color w:val="000000"/>
          <w:lang w:val="sr-Cyrl-CS"/>
        </w:rPr>
        <w:t xml:space="preserve"> у конкурсној документацији)</w:t>
      </w:r>
      <w:r w:rsidRPr="003B37D7">
        <w:rPr>
          <w:color w:val="000000"/>
        </w:rPr>
        <w:t>.</w:t>
      </w:r>
    </w:p>
    <w:p w:rsidR="00D80766" w:rsidRPr="003B37D7" w:rsidRDefault="00D80766" w:rsidP="00D80766">
      <w:pPr>
        <w:autoSpaceDE w:val="0"/>
        <w:autoSpaceDN w:val="0"/>
        <w:adjustRightInd w:val="0"/>
        <w:jc w:val="both"/>
      </w:pPr>
    </w:p>
    <w:p w:rsidR="00D80766" w:rsidRDefault="00D80766" w:rsidP="00D80766">
      <w:pPr>
        <w:suppressAutoHyphens w:val="0"/>
        <w:autoSpaceDE w:val="0"/>
        <w:autoSpaceDN w:val="0"/>
        <w:adjustRightInd w:val="0"/>
        <w:jc w:val="both"/>
        <w:rPr>
          <w:b/>
          <w:lang w:val="sr-Cyrl-CS"/>
        </w:rPr>
      </w:pPr>
      <w:r w:rsidRPr="003B37D7">
        <w:rPr>
          <w:b/>
        </w:rPr>
        <w:t>1.11.</w:t>
      </w:r>
      <w:r>
        <w:rPr>
          <w:b/>
        </w:rPr>
        <w:t xml:space="preserve">     </w:t>
      </w:r>
      <w:r w:rsidRPr="003B37D7">
        <w:rPr>
          <w:b/>
        </w:rPr>
        <w:t xml:space="preserve">РОК ЗА ДОНОШЕЊЕ ОДЛУКЕ </w:t>
      </w:r>
    </w:p>
    <w:p w:rsidR="00D80766" w:rsidRPr="00485560" w:rsidRDefault="00D80766" w:rsidP="00D80766">
      <w:pPr>
        <w:suppressAutoHyphens w:val="0"/>
        <w:autoSpaceDE w:val="0"/>
        <w:autoSpaceDN w:val="0"/>
        <w:adjustRightInd w:val="0"/>
        <w:ind w:left="360"/>
        <w:jc w:val="both"/>
        <w:rPr>
          <w:b/>
          <w:lang w:val="sr-Cyrl-CS"/>
        </w:rPr>
      </w:pPr>
    </w:p>
    <w:p w:rsidR="00D80766" w:rsidRPr="003B37D7" w:rsidRDefault="00D80766" w:rsidP="00BC3478">
      <w:pPr>
        <w:ind w:firstLine="720"/>
        <w:jc w:val="both"/>
      </w:pPr>
      <w:r w:rsidRPr="003B37D7">
        <w:rPr>
          <w:lang w:val="sr-Cyrl-CS"/>
        </w:rPr>
        <w:t xml:space="preserve">Одлука о </w:t>
      </w:r>
      <w:r w:rsidRPr="003B37D7">
        <w:t>додели уговора</w:t>
      </w:r>
      <w:r w:rsidRPr="003B37D7">
        <w:rPr>
          <w:lang w:val="sr-Cyrl-CS"/>
        </w:rPr>
        <w:t xml:space="preserve">, која ће бити образложена и која ће садржати </w:t>
      </w:r>
      <w:r w:rsidRPr="003B37D7">
        <w:t>податке из из</w:t>
      </w:r>
      <w:r w:rsidR="00F902B7">
        <w:t xml:space="preserve">вештаја о стручној оцени понуда </w:t>
      </w:r>
      <w:r w:rsidRPr="003B37D7">
        <w:rPr>
          <w:lang w:val="sr-Cyrl-CS"/>
        </w:rPr>
        <w:t xml:space="preserve">податке </w:t>
      </w:r>
      <w:r w:rsidR="00F902B7">
        <w:t xml:space="preserve">у услове </w:t>
      </w:r>
      <w:r w:rsidRPr="003B37D7">
        <w:rPr>
          <w:lang w:val="sr-Cyrl-CS"/>
        </w:rPr>
        <w:t xml:space="preserve">из члана </w:t>
      </w:r>
      <w:r w:rsidRPr="003B37D7">
        <w:t>105.</w:t>
      </w:r>
      <w:r w:rsidRPr="003B37D7">
        <w:rPr>
          <w:lang w:val="sr-Cyrl-CS"/>
        </w:rPr>
        <w:t xml:space="preserve"> </w:t>
      </w:r>
      <w:r w:rsidR="00F902B7">
        <w:t xml:space="preserve">и 108. </w:t>
      </w:r>
      <w:r w:rsidRPr="003B37D7">
        <w:rPr>
          <w:lang w:val="sr-Cyrl-CS"/>
        </w:rPr>
        <w:t>Закона</w:t>
      </w:r>
      <w:r w:rsidR="00F902B7">
        <w:t xml:space="preserve"> о јавним </w:t>
      </w:r>
      <w:r w:rsidR="00F902B7">
        <w:lastRenderedPageBreak/>
        <w:t xml:space="preserve">набавкама, </w:t>
      </w:r>
      <w:r w:rsidRPr="003B37D7">
        <w:rPr>
          <w:lang w:val="sr-Cyrl-CS"/>
        </w:rPr>
        <w:t xml:space="preserve"> наручилац ће донети у оквирном року</w:t>
      </w:r>
      <w:r w:rsidRPr="003B37D7">
        <w:t xml:space="preserve"> који не може бити дужи од десет дана од</w:t>
      </w:r>
      <w:r w:rsidR="00F902B7">
        <w:rPr>
          <w:lang w:val="sr-Cyrl-CS"/>
        </w:rPr>
        <w:t xml:space="preserve"> дана </w:t>
      </w:r>
      <w:r w:rsidRPr="003B37D7">
        <w:rPr>
          <w:lang w:val="sr-Cyrl-CS"/>
        </w:rPr>
        <w:t>отварања понуда.</w:t>
      </w:r>
    </w:p>
    <w:p w:rsidR="00D80766" w:rsidRPr="003B37D7" w:rsidRDefault="00D80766" w:rsidP="00D80766">
      <w:pPr>
        <w:suppressAutoHyphens w:val="0"/>
        <w:autoSpaceDE w:val="0"/>
        <w:autoSpaceDN w:val="0"/>
        <w:adjustRightInd w:val="0"/>
        <w:ind w:left="360"/>
        <w:jc w:val="both"/>
        <w:rPr>
          <w:b/>
          <w:lang w:val="sr-Cyrl-CS"/>
        </w:rPr>
      </w:pPr>
    </w:p>
    <w:p w:rsidR="00D80766" w:rsidRPr="003B37D7" w:rsidRDefault="00D80766" w:rsidP="00D80766">
      <w:pPr>
        <w:suppressAutoHyphens w:val="0"/>
        <w:autoSpaceDE w:val="0"/>
        <w:autoSpaceDN w:val="0"/>
        <w:adjustRightInd w:val="0"/>
        <w:jc w:val="both"/>
        <w:rPr>
          <w:lang w:val="sr-Cyrl-CS"/>
        </w:rPr>
      </w:pPr>
      <w:r w:rsidRPr="003B37D7">
        <w:rPr>
          <w:b/>
        </w:rPr>
        <w:t>1.12.</w:t>
      </w:r>
      <w:r>
        <w:rPr>
          <w:b/>
        </w:rPr>
        <w:t xml:space="preserve">       </w:t>
      </w:r>
      <w:r w:rsidRPr="003B37D7">
        <w:rPr>
          <w:b/>
        </w:rPr>
        <w:t>ЛИЦЕ ЗА КОНТАКТ</w:t>
      </w:r>
    </w:p>
    <w:p w:rsidR="00D80766" w:rsidRPr="003B37D7" w:rsidRDefault="00D80766" w:rsidP="00D80766">
      <w:pPr>
        <w:autoSpaceDE w:val="0"/>
        <w:autoSpaceDN w:val="0"/>
        <w:adjustRightInd w:val="0"/>
        <w:ind w:left="360"/>
        <w:jc w:val="both"/>
        <w:rPr>
          <w:lang w:val="sr-Cyrl-CS"/>
        </w:rPr>
      </w:pPr>
    </w:p>
    <w:p w:rsidR="00D80766" w:rsidRPr="00485560" w:rsidRDefault="00D80766" w:rsidP="00D80766">
      <w:pPr>
        <w:autoSpaceDE w:val="0"/>
        <w:autoSpaceDN w:val="0"/>
        <w:adjustRightInd w:val="0"/>
        <w:ind w:firstLine="720"/>
        <w:jc w:val="both"/>
        <w:rPr>
          <w:lang w:val="sr-Cyrl-CS"/>
        </w:rPr>
      </w:pPr>
      <w:r w:rsidRPr="003B37D7">
        <w:t xml:space="preserve">Додатне информације и објашњења могу се добити сваког радног дана од особа за контакт на телефон </w:t>
      </w:r>
      <w:r w:rsidR="005B2F5F">
        <w:rPr>
          <w:lang w:val="sr-Cyrl-CS"/>
        </w:rPr>
        <w:t>030-422-946, од 7,30-15,30 часова.</w:t>
      </w:r>
    </w:p>
    <w:p w:rsidR="00D80766" w:rsidRPr="005B2F5F" w:rsidRDefault="00D80766" w:rsidP="00D80766">
      <w:pPr>
        <w:autoSpaceDE w:val="0"/>
        <w:autoSpaceDN w:val="0"/>
        <w:adjustRightInd w:val="0"/>
        <w:ind w:firstLine="720"/>
        <w:jc w:val="both"/>
        <w:rPr>
          <w:lang w:val="sr-Cyrl-CS"/>
        </w:rPr>
      </w:pPr>
      <w:r w:rsidRPr="005B2F5F">
        <w:t xml:space="preserve"> Контакт особе су : </w:t>
      </w:r>
      <w:r w:rsidRPr="005B2F5F">
        <w:rPr>
          <w:lang w:val="sr-Cyrl-CS"/>
        </w:rPr>
        <w:t>Мирјана Првуловић</w:t>
      </w:r>
      <w:r w:rsidR="005B2F5F" w:rsidRPr="005B2F5F">
        <w:rPr>
          <w:lang w:val="sr-Cyrl-CS"/>
        </w:rPr>
        <w:t xml:space="preserve"> </w:t>
      </w:r>
      <w:r w:rsidRPr="005B2F5F">
        <w:t xml:space="preserve">и </w:t>
      </w:r>
      <w:r w:rsidRPr="005B2F5F">
        <w:rPr>
          <w:lang w:val="sr-Cyrl-CS"/>
        </w:rPr>
        <w:t>Бојан Стојичић.</w:t>
      </w:r>
    </w:p>
    <w:p w:rsidR="00D80766" w:rsidRPr="003B37D7" w:rsidRDefault="00D80766" w:rsidP="00D80766"/>
    <w:p w:rsidR="0097774C" w:rsidRPr="00D80766" w:rsidRDefault="0097774C" w:rsidP="00D80766">
      <w:pPr>
        <w:jc w:val="both"/>
        <w:rPr>
          <w:rStyle w:val="Emphasis"/>
          <w:i w:val="0"/>
        </w:rPr>
      </w:pPr>
    </w:p>
    <w:p w:rsidR="00160FF8" w:rsidRPr="00D80766" w:rsidRDefault="00160FF8" w:rsidP="00AC5CE2">
      <w:pPr>
        <w:tabs>
          <w:tab w:val="left" w:pos="4860"/>
          <w:tab w:val="center" w:pos="5040"/>
        </w:tabs>
        <w:jc w:val="center"/>
        <w:rPr>
          <w:rStyle w:val="Emphasis"/>
          <w:b/>
          <w:i w:val="0"/>
        </w:rPr>
      </w:pPr>
      <w:r w:rsidRPr="00D80766">
        <w:rPr>
          <w:rStyle w:val="Emphasis"/>
          <w:b/>
          <w:i w:val="0"/>
        </w:rPr>
        <w:t>II</w:t>
      </w:r>
    </w:p>
    <w:p w:rsidR="00160FF8" w:rsidRPr="00D80766" w:rsidRDefault="00160FF8" w:rsidP="00D80766">
      <w:pPr>
        <w:ind w:firstLine="720"/>
        <w:jc w:val="both"/>
        <w:rPr>
          <w:rStyle w:val="Emphasis"/>
          <w:i w:val="0"/>
        </w:rPr>
      </w:pPr>
    </w:p>
    <w:p w:rsidR="00160FF8" w:rsidRPr="00D80766" w:rsidRDefault="00B644DA" w:rsidP="00D80766">
      <w:pPr>
        <w:ind w:firstLine="720"/>
        <w:jc w:val="center"/>
        <w:rPr>
          <w:rStyle w:val="Emphasis"/>
          <w:b/>
          <w:i w:val="0"/>
        </w:rPr>
      </w:pPr>
      <w:r w:rsidRPr="00D80766">
        <w:rPr>
          <w:rStyle w:val="Emphasis"/>
          <w:b/>
          <w:i w:val="0"/>
        </w:rPr>
        <w:t>ПОДАЦИ</w:t>
      </w:r>
      <w:r w:rsidR="00160FF8" w:rsidRPr="00D80766">
        <w:rPr>
          <w:rStyle w:val="Emphasis"/>
          <w:b/>
          <w:i w:val="0"/>
        </w:rPr>
        <w:t xml:space="preserve"> О ПРЕДМЕТУ ЈАВНЕ НАБАВКЕ</w:t>
      </w:r>
    </w:p>
    <w:p w:rsidR="00160FF8" w:rsidRPr="00D80766" w:rsidRDefault="00160FF8" w:rsidP="00D80766">
      <w:pPr>
        <w:ind w:firstLine="720"/>
        <w:jc w:val="both"/>
        <w:rPr>
          <w:rStyle w:val="Emphasis"/>
          <w:i w:val="0"/>
        </w:rPr>
      </w:pPr>
    </w:p>
    <w:p w:rsidR="003810AB" w:rsidRPr="003810AB" w:rsidRDefault="00593042" w:rsidP="003810AB">
      <w:pPr>
        <w:jc w:val="both"/>
        <w:rPr>
          <w:b/>
        </w:rPr>
      </w:pPr>
      <w:r>
        <w:rPr>
          <w:rStyle w:val="Emphasis"/>
          <w:i w:val="0"/>
        </w:rPr>
        <w:t xml:space="preserve">             </w:t>
      </w:r>
      <w:r w:rsidR="001B089A" w:rsidRPr="00593042">
        <w:rPr>
          <w:rStyle w:val="Emphasis"/>
          <w:b/>
          <w:i w:val="0"/>
        </w:rPr>
        <w:t>Пре</w:t>
      </w:r>
      <w:r w:rsidRPr="00593042">
        <w:rPr>
          <w:rStyle w:val="Emphasis"/>
          <w:b/>
          <w:i w:val="0"/>
        </w:rPr>
        <w:t xml:space="preserve">дмет јавне набавке су </w:t>
      </w:r>
      <w:r w:rsidR="001B089A" w:rsidRPr="00593042">
        <w:rPr>
          <w:rStyle w:val="Emphasis"/>
          <w:b/>
          <w:i w:val="0"/>
        </w:rPr>
        <w:t xml:space="preserve">– </w:t>
      </w:r>
      <w:r w:rsidR="001B089A" w:rsidRPr="00D80766">
        <w:rPr>
          <w:rStyle w:val="Emphasis"/>
          <w:i w:val="0"/>
        </w:rPr>
        <w:t xml:space="preserve"> </w:t>
      </w:r>
      <w:r w:rsidR="003810AB">
        <w:rPr>
          <w:b/>
        </w:rPr>
        <w:t>молерски (бојадерски) радови, радови на изради фасаде и керамичарски радови</w:t>
      </w:r>
    </w:p>
    <w:p w:rsidR="001B089A" w:rsidRPr="00D80766" w:rsidRDefault="001B089A" w:rsidP="00D80766">
      <w:pPr>
        <w:rPr>
          <w:rStyle w:val="Emphasis"/>
          <w:i w:val="0"/>
        </w:rPr>
      </w:pPr>
    </w:p>
    <w:p w:rsidR="001B089A" w:rsidRPr="00D80766" w:rsidRDefault="001B089A" w:rsidP="00D80766">
      <w:pPr>
        <w:ind w:firstLine="720"/>
        <w:rPr>
          <w:rStyle w:val="Emphasis"/>
          <w:i w:val="0"/>
        </w:rPr>
      </w:pPr>
      <w:r w:rsidRPr="00D80766">
        <w:rPr>
          <w:rStyle w:val="Emphasis"/>
          <w:i w:val="0"/>
        </w:rPr>
        <w:t>Назив и ознака из општег речника набавке:</w:t>
      </w:r>
    </w:p>
    <w:p w:rsidR="003810AB" w:rsidRDefault="003810AB" w:rsidP="00544C63">
      <w:pPr>
        <w:numPr>
          <w:ilvl w:val="0"/>
          <w:numId w:val="16"/>
        </w:numPr>
        <w:rPr>
          <w:b/>
          <w:color w:val="000000"/>
        </w:rPr>
      </w:pPr>
      <w:r>
        <w:rPr>
          <w:color w:val="000000"/>
        </w:rPr>
        <w:t xml:space="preserve">45440000-бојадерски и стакларски радови, 45442000-радови на нансошењу заштитног премаза, </w:t>
      </w:r>
      <w:r w:rsidRPr="002D6EEF">
        <w:rPr>
          <w:b/>
          <w:color w:val="000000"/>
        </w:rPr>
        <w:t>45442100-бојадерски радови</w:t>
      </w:r>
    </w:p>
    <w:p w:rsidR="003810AB" w:rsidRDefault="003810AB" w:rsidP="00544C63">
      <w:pPr>
        <w:numPr>
          <w:ilvl w:val="0"/>
          <w:numId w:val="16"/>
        </w:numPr>
        <w:rPr>
          <w:b/>
          <w:color w:val="000000"/>
        </w:rPr>
      </w:pPr>
      <w:r>
        <w:rPr>
          <w:b/>
          <w:color w:val="000000"/>
        </w:rPr>
        <w:t>45443000 – фасадни радови</w:t>
      </w:r>
    </w:p>
    <w:p w:rsidR="003810AB" w:rsidRPr="00926DF1" w:rsidRDefault="003810AB" w:rsidP="00544C63">
      <w:pPr>
        <w:numPr>
          <w:ilvl w:val="0"/>
          <w:numId w:val="16"/>
        </w:numPr>
        <w:rPr>
          <w:b/>
          <w:color w:val="000000"/>
        </w:rPr>
      </w:pPr>
      <w:r w:rsidRPr="002D6EEF">
        <w:rPr>
          <w:color w:val="000000"/>
        </w:rPr>
        <w:t>4543</w:t>
      </w:r>
      <w:r>
        <w:rPr>
          <w:color w:val="000000"/>
        </w:rPr>
        <w:t xml:space="preserve">0000-постављање подних и зидхин облога, </w:t>
      </w:r>
      <w:r w:rsidRPr="00926DF1">
        <w:rPr>
          <w:b/>
          <w:color w:val="000000"/>
        </w:rPr>
        <w:t>45431100-постављање подних плочица</w:t>
      </w:r>
    </w:p>
    <w:p w:rsidR="00AA2FFF" w:rsidRPr="00AA2FFF" w:rsidRDefault="00AA2FFF" w:rsidP="00AA2FFF">
      <w:pPr>
        <w:ind w:firstLine="720"/>
        <w:jc w:val="both"/>
        <w:rPr>
          <w:rStyle w:val="Emphasis"/>
          <w:b/>
          <w:i w:val="0"/>
          <w:lang w:val="sr-Cyrl-CS"/>
        </w:rPr>
      </w:pPr>
    </w:p>
    <w:p w:rsidR="003767B3" w:rsidRPr="00D80766" w:rsidRDefault="003767B3" w:rsidP="00AA2FFF">
      <w:pPr>
        <w:rPr>
          <w:rStyle w:val="Emphasis"/>
          <w:i w:val="0"/>
        </w:rPr>
      </w:pPr>
      <w:r w:rsidRPr="00D80766">
        <w:rPr>
          <w:rStyle w:val="Emphasis"/>
          <w:b/>
          <w:i w:val="0"/>
        </w:rPr>
        <w:t>1.1. ПОДАЦИ О НАРУЧИОЦУ/ назив, адреса, интернет страна и врста</w:t>
      </w:r>
      <w:r w:rsidRPr="00D80766">
        <w:rPr>
          <w:rStyle w:val="Emphasis"/>
          <w:i w:val="0"/>
        </w:rPr>
        <w:t xml:space="preserve"> наручиоца /</w:t>
      </w:r>
    </w:p>
    <w:p w:rsidR="00B37102" w:rsidRDefault="00B37102" w:rsidP="00D80766">
      <w:pPr>
        <w:ind w:firstLine="360"/>
        <w:jc w:val="both"/>
      </w:pPr>
    </w:p>
    <w:p w:rsidR="006E1810" w:rsidRPr="00D80766" w:rsidRDefault="006E1810" w:rsidP="00B37102">
      <w:pPr>
        <w:ind w:firstLine="720"/>
        <w:jc w:val="both"/>
      </w:pPr>
      <w:r w:rsidRPr="00D80766">
        <w:rPr>
          <w:lang w:val="sr-Cyrl-CS"/>
        </w:rPr>
        <w:t>Борски управни округ, ул. Моше Пијаде 19,19210 Бор, www.borski.okurg.gov.rs</w:t>
      </w:r>
    </w:p>
    <w:p w:rsidR="003767B3" w:rsidRPr="00D80766" w:rsidRDefault="003767B3" w:rsidP="00D80766">
      <w:pPr>
        <w:jc w:val="center"/>
        <w:rPr>
          <w:rStyle w:val="Emphasis"/>
          <w:i w:val="0"/>
        </w:rPr>
      </w:pPr>
    </w:p>
    <w:p w:rsidR="003767B3" w:rsidRPr="00D80766" w:rsidRDefault="003767B3" w:rsidP="00AA2FFF">
      <w:pPr>
        <w:jc w:val="both"/>
        <w:rPr>
          <w:rStyle w:val="Emphasis"/>
          <w:b/>
          <w:i w:val="0"/>
        </w:rPr>
      </w:pPr>
      <w:r w:rsidRPr="00D80766">
        <w:rPr>
          <w:rStyle w:val="Emphasis"/>
          <w:b/>
          <w:i w:val="0"/>
        </w:rPr>
        <w:t>1.2. ВРСТА НАРУЧИОЦА</w:t>
      </w:r>
    </w:p>
    <w:p w:rsidR="003767B3" w:rsidRPr="00D80766" w:rsidRDefault="003767B3" w:rsidP="00D80766">
      <w:pPr>
        <w:jc w:val="both"/>
        <w:rPr>
          <w:rStyle w:val="Emphasis"/>
          <w:i w:val="0"/>
        </w:rPr>
      </w:pPr>
    </w:p>
    <w:p w:rsidR="003767B3" w:rsidRPr="00D80766" w:rsidRDefault="003767B3" w:rsidP="00D80766">
      <w:pPr>
        <w:ind w:firstLine="360"/>
        <w:jc w:val="both"/>
        <w:rPr>
          <w:rStyle w:val="Emphasis"/>
          <w:i w:val="0"/>
        </w:rPr>
      </w:pPr>
      <w:r w:rsidRPr="00D80766">
        <w:rPr>
          <w:rStyle w:val="Emphasis"/>
          <w:i w:val="0"/>
        </w:rPr>
        <w:tab/>
        <w:t>Корисник буџетских средстава( у даљем тексту : Наручиоц) на основу  члана 39. и 60.став 1. Закона о јавним набакама ("Сл. Гласник РС", број 124/2012</w:t>
      </w:r>
      <w:r w:rsidR="00AA2FFF">
        <w:rPr>
          <w:rStyle w:val="Emphasis"/>
          <w:i w:val="0"/>
          <w:lang w:val="sr-Cyrl-CS"/>
        </w:rPr>
        <w:t>,</w:t>
      </w:r>
      <w:r w:rsidR="004A33EF" w:rsidRPr="00D80766">
        <w:rPr>
          <w:rStyle w:val="Emphasis"/>
          <w:i w:val="0"/>
          <w:lang w:val="sr-Cyrl-CS"/>
        </w:rPr>
        <w:t>14/2015</w:t>
      </w:r>
      <w:r w:rsidR="00AA2FFF">
        <w:rPr>
          <w:rStyle w:val="Emphasis"/>
          <w:i w:val="0"/>
          <w:lang w:val="sr-Cyrl-CS"/>
        </w:rPr>
        <w:t xml:space="preserve"> и 68/2015</w:t>
      </w:r>
      <w:r w:rsidRPr="00D80766">
        <w:rPr>
          <w:rStyle w:val="Emphasis"/>
          <w:i w:val="0"/>
        </w:rPr>
        <w:t>) и Правилника о обавезним елементима конкурсне документације у поступцима јавних набавки и начину доказивања испуњености услова („Сл. гласник РС„ број</w:t>
      </w:r>
      <w:r w:rsidR="00AA2FFF">
        <w:rPr>
          <w:rStyle w:val="Emphasis"/>
          <w:i w:val="0"/>
          <w:lang w:val="sr-Cyrl-CS"/>
        </w:rPr>
        <w:t xml:space="preserve"> 86/2015</w:t>
      </w:r>
      <w:r w:rsidR="00266514">
        <w:rPr>
          <w:rStyle w:val="Emphasis"/>
          <w:i w:val="0"/>
        </w:rPr>
        <w:t>) и Прилога</w:t>
      </w:r>
      <w:r w:rsidR="00B37102" w:rsidRPr="00B37102">
        <w:t xml:space="preserve"> 3Б</w:t>
      </w:r>
      <w:r w:rsidR="00266514">
        <w:rPr>
          <w:rStyle w:val="Emphasis"/>
          <w:i w:val="0"/>
        </w:rPr>
        <w:t xml:space="preserve"> </w:t>
      </w:r>
      <w:r w:rsidRPr="00D80766">
        <w:rPr>
          <w:rStyle w:val="Emphasis"/>
          <w:i w:val="0"/>
        </w:rPr>
        <w:t xml:space="preserve"> позива све заитересоване понуђаче да припреме и поднесу  понуду  у складу са законом, позивом и  конкурсном документацијом.</w:t>
      </w:r>
    </w:p>
    <w:p w:rsidR="003767B3" w:rsidRPr="00D80766" w:rsidRDefault="003767B3" w:rsidP="00B37102">
      <w:pPr>
        <w:ind w:firstLine="720"/>
        <w:jc w:val="both"/>
        <w:rPr>
          <w:rStyle w:val="Emphasis"/>
          <w:i w:val="0"/>
        </w:rPr>
      </w:pPr>
      <w:r w:rsidRPr="00D80766">
        <w:rPr>
          <w:rStyle w:val="Emphasis"/>
          <w:i w:val="0"/>
        </w:rPr>
        <w:t>Понуђачи морају да испуњавају све законске услове за учешће у поступку јавне.</w:t>
      </w:r>
    </w:p>
    <w:p w:rsidR="003767B3" w:rsidRPr="00D80766" w:rsidRDefault="003767B3" w:rsidP="00D80766">
      <w:pPr>
        <w:jc w:val="both"/>
        <w:rPr>
          <w:rStyle w:val="Emphasis"/>
          <w:i w:val="0"/>
        </w:rPr>
      </w:pPr>
      <w:r w:rsidRPr="00D80766">
        <w:rPr>
          <w:rStyle w:val="Emphasis"/>
          <w:i w:val="0"/>
        </w:rPr>
        <w:t xml:space="preserve"> </w:t>
      </w:r>
    </w:p>
    <w:p w:rsidR="003767B3" w:rsidRPr="00D80766" w:rsidRDefault="003767B3" w:rsidP="00126F96">
      <w:pPr>
        <w:jc w:val="both"/>
        <w:rPr>
          <w:rStyle w:val="Emphasis"/>
          <w:b/>
          <w:i w:val="0"/>
        </w:rPr>
      </w:pPr>
      <w:r w:rsidRPr="00D80766">
        <w:rPr>
          <w:rStyle w:val="Emphasis"/>
          <w:b/>
          <w:i w:val="0"/>
        </w:rPr>
        <w:t xml:space="preserve">1.3. ВРСТА ПОСТУПКА ЈАВНЕ НАБАВКЕ </w:t>
      </w:r>
    </w:p>
    <w:p w:rsidR="003767B3" w:rsidRPr="00D80766" w:rsidRDefault="003767B3" w:rsidP="00D80766">
      <w:pPr>
        <w:ind w:left="960"/>
        <w:jc w:val="both"/>
        <w:rPr>
          <w:rStyle w:val="Emphasis"/>
          <w:i w:val="0"/>
        </w:rPr>
      </w:pPr>
    </w:p>
    <w:p w:rsidR="003767B3" w:rsidRPr="00D80766" w:rsidRDefault="003767B3" w:rsidP="00D80766">
      <w:pPr>
        <w:ind w:firstLine="360"/>
        <w:jc w:val="both"/>
        <w:rPr>
          <w:rStyle w:val="Emphasis"/>
          <w:i w:val="0"/>
        </w:rPr>
      </w:pPr>
      <w:r w:rsidRPr="00D80766">
        <w:rPr>
          <w:rStyle w:val="Emphasis"/>
          <w:i w:val="0"/>
        </w:rPr>
        <w:tab/>
        <w:t xml:space="preserve">Поступак јавне набавке мале вредности спроводи се у складу са Законом о јавним набавкама  </w:t>
      </w:r>
      <w:r w:rsidR="00AA175A">
        <w:rPr>
          <w:rStyle w:val="Emphasis"/>
          <w:i w:val="0"/>
        </w:rPr>
        <w:t>(„Сл. гласник РС“ бр.124 / 2012</w:t>
      </w:r>
      <w:r w:rsidR="00AA175A">
        <w:rPr>
          <w:rStyle w:val="Emphasis"/>
          <w:i w:val="0"/>
          <w:lang w:val="sr-Cyrl-CS"/>
        </w:rPr>
        <w:t xml:space="preserve">, </w:t>
      </w:r>
      <w:r w:rsidRPr="00D80766">
        <w:rPr>
          <w:rStyle w:val="Emphasis"/>
          <w:i w:val="0"/>
        </w:rPr>
        <w:t>14/2015</w:t>
      </w:r>
      <w:r w:rsidR="00AA175A">
        <w:rPr>
          <w:rStyle w:val="Emphasis"/>
          <w:i w:val="0"/>
          <w:lang w:val="sr-Cyrl-CS"/>
        </w:rPr>
        <w:t xml:space="preserve"> и 68/2015</w:t>
      </w:r>
      <w:r w:rsidRPr="00D80766">
        <w:rPr>
          <w:rStyle w:val="Emphasis"/>
          <w:i w:val="0"/>
        </w:rPr>
        <w:t xml:space="preserve">)  и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00AA175A">
        <w:rPr>
          <w:rStyle w:val="Emphasis"/>
          <w:i w:val="0"/>
          <w:lang w:val="sr-Cyrl-CS"/>
        </w:rPr>
        <w:t>86/2015</w:t>
      </w:r>
      <w:r w:rsidRPr="00D80766">
        <w:rPr>
          <w:rStyle w:val="Emphasis"/>
          <w:i w:val="0"/>
        </w:rPr>
        <w:t xml:space="preserve">) и Прилога 3Б . </w:t>
      </w:r>
    </w:p>
    <w:p w:rsidR="003767B3" w:rsidRDefault="003767B3" w:rsidP="00D80766">
      <w:pPr>
        <w:jc w:val="both"/>
        <w:rPr>
          <w:rStyle w:val="Emphasis"/>
          <w:i w:val="0"/>
          <w:lang/>
        </w:rPr>
      </w:pPr>
      <w:r w:rsidRPr="00D80766">
        <w:rPr>
          <w:rStyle w:val="Emphasis"/>
          <w:i w:val="0"/>
        </w:rPr>
        <w:tab/>
        <w:t>На ову набавку ће се примењивати и други прописи :</w:t>
      </w:r>
      <w:r w:rsidR="00934C36" w:rsidRPr="00D80766">
        <w:rPr>
          <w:rStyle w:val="Emphasis"/>
          <w:i w:val="0"/>
        </w:rPr>
        <w:t xml:space="preserve"> </w:t>
      </w:r>
      <w:r w:rsidRPr="00D80766">
        <w:rPr>
          <w:rStyle w:val="Emphasis"/>
          <w:i w:val="0"/>
        </w:rPr>
        <w:t>Закон о буџету РС за 201</w:t>
      </w:r>
      <w:r w:rsidR="00452A8F">
        <w:rPr>
          <w:rStyle w:val="Emphasis"/>
          <w:i w:val="0"/>
          <w:lang w:val="sr-Cyrl-CS"/>
        </w:rPr>
        <w:t>7</w:t>
      </w:r>
      <w:r w:rsidR="007E0CEC">
        <w:rPr>
          <w:rStyle w:val="Emphasis"/>
          <w:i w:val="0"/>
          <w:lang w:val="sr-Cyrl-CS"/>
        </w:rPr>
        <w:t>.</w:t>
      </w:r>
      <w:r w:rsidRPr="00D80766">
        <w:rPr>
          <w:rStyle w:val="Emphasis"/>
          <w:i w:val="0"/>
        </w:rPr>
        <w:t xml:space="preserve"> годину, Закон о општем управном поступку; Закон о облигационим односима; Закон о роковима измирења новчаних обавеза у комерцијалним трансакцијама ( „ Сл. Гласник РС</w:t>
      </w:r>
      <w:r w:rsidR="00934C36" w:rsidRPr="00D80766">
        <w:rPr>
          <w:rStyle w:val="Emphasis"/>
          <w:i w:val="0"/>
        </w:rPr>
        <w:t xml:space="preserve"> </w:t>
      </w:r>
      <w:r w:rsidRPr="00D80766">
        <w:rPr>
          <w:rStyle w:val="Emphasis"/>
          <w:i w:val="0"/>
        </w:rPr>
        <w:t>“ бр.119/2012 ) Закон о планирању и изградњи ( “Сл. гласник РС” бр. бр. 72/09 ; 81/09 ; испр., 64 /2010- одлука УС и 24/2011 и 145/2014),  Законом о безбедности здравља на раду („Сл.гласник РС“, бр. 101/2005) Посебне узансе о грађењу ( „ Сл.лист СФРЈ“, бр.18/77) и Нормативи за радове и материјал који се уграђује</w:t>
      </w:r>
      <w:r w:rsidR="007812CD" w:rsidRPr="00D80766">
        <w:rPr>
          <w:rStyle w:val="Emphasis"/>
          <w:i w:val="0"/>
        </w:rPr>
        <w:t>.</w:t>
      </w:r>
    </w:p>
    <w:p w:rsidR="00FD6FD0" w:rsidRPr="00FD6FD0" w:rsidRDefault="00FD6FD0" w:rsidP="00D80766">
      <w:pPr>
        <w:jc w:val="both"/>
        <w:rPr>
          <w:rStyle w:val="Emphasis"/>
          <w:i w:val="0"/>
          <w:lang/>
        </w:rPr>
      </w:pPr>
    </w:p>
    <w:p w:rsidR="003767B3" w:rsidRPr="00593042" w:rsidRDefault="00593042" w:rsidP="00D80766">
      <w:pPr>
        <w:jc w:val="both"/>
        <w:rPr>
          <w:rStyle w:val="Emphasis"/>
          <w:i w:val="0"/>
        </w:rPr>
      </w:pPr>
      <w:r>
        <w:rPr>
          <w:rStyle w:val="Emphasis"/>
          <w:i w:val="0"/>
        </w:rPr>
        <w:t xml:space="preserve"> </w:t>
      </w:r>
      <w:r w:rsidR="003767B3" w:rsidRPr="00D80766">
        <w:rPr>
          <w:rStyle w:val="Emphasis"/>
          <w:i w:val="0"/>
        </w:rPr>
        <w:t xml:space="preserve">   </w:t>
      </w:r>
    </w:p>
    <w:p w:rsidR="003767B3" w:rsidRPr="00D80766" w:rsidRDefault="00593042" w:rsidP="00126F96">
      <w:pPr>
        <w:tabs>
          <w:tab w:val="left" w:pos="990"/>
        </w:tabs>
        <w:rPr>
          <w:rStyle w:val="Emphasis"/>
          <w:b/>
          <w:i w:val="0"/>
          <w:lang w:val="sr-Cyrl-CS"/>
        </w:rPr>
      </w:pPr>
      <w:r>
        <w:rPr>
          <w:rStyle w:val="Emphasis"/>
          <w:b/>
          <w:i w:val="0"/>
        </w:rPr>
        <w:lastRenderedPageBreak/>
        <w:t xml:space="preserve">  </w:t>
      </w:r>
      <w:r w:rsidR="00242D51">
        <w:rPr>
          <w:rStyle w:val="Emphasis"/>
          <w:b/>
          <w:i w:val="0"/>
        </w:rPr>
        <w:t xml:space="preserve">1.4. </w:t>
      </w:r>
      <w:r w:rsidR="003767B3" w:rsidRPr="00D80766">
        <w:rPr>
          <w:rStyle w:val="Emphasis"/>
          <w:b/>
          <w:i w:val="0"/>
        </w:rPr>
        <w:t>ПРЕДМЕТ ЈАВНЕ НАБАВКЕ</w:t>
      </w:r>
    </w:p>
    <w:p w:rsidR="0008462F" w:rsidRPr="00D80766" w:rsidRDefault="0008462F" w:rsidP="00D80766">
      <w:pPr>
        <w:tabs>
          <w:tab w:val="left" w:pos="990"/>
        </w:tabs>
        <w:rPr>
          <w:rStyle w:val="Emphasis"/>
          <w:b/>
          <w:i w:val="0"/>
          <w:lang w:val="sr-Cyrl-CS"/>
        </w:rPr>
      </w:pPr>
    </w:p>
    <w:p w:rsidR="00877E5E" w:rsidRPr="003810AB" w:rsidRDefault="003767B3" w:rsidP="00877E5E">
      <w:pPr>
        <w:jc w:val="both"/>
        <w:rPr>
          <w:b/>
        </w:rPr>
      </w:pPr>
      <w:r w:rsidRPr="00D80766">
        <w:rPr>
          <w:rStyle w:val="Emphasis"/>
          <w:i w:val="0"/>
        </w:rPr>
        <w:t xml:space="preserve">     </w:t>
      </w:r>
      <w:r w:rsidR="00B37102">
        <w:rPr>
          <w:rStyle w:val="Emphasis"/>
          <w:i w:val="0"/>
        </w:rPr>
        <w:tab/>
      </w:r>
      <w:r w:rsidR="00593042" w:rsidRPr="00593042">
        <w:rPr>
          <w:rStyle w:val="Emphasis"/>
          <w:b/>
          <w:i w:val="0"/>
        </w:rPr>
        <w:t>Предмет јавне набавке су –</w:t>
      </w:r>
      <w:r w:rsidR="00705536" w:rsidRPr="003B37D7">
        <w:t xml:space="preserve"> </w:t>
      </w:r>
      <w:r w:rsidR="00877E5E">
        <w:rPr>
          <w:b/>
        </w:rPr>
        <w:t>молерски (бојадерски) радови, радови на изради фасаде и керамичарски радови</w:t>
      </w:r>
    </w:p>
    <w:p w:rsidR="00593042" w:rsidRPr="00705536" w:rsidRDefault="00593042" w:rsidP="00705536">
      <w:pPr>
        <w:jc w:val="both"/>
        <w:rPr>
          <w:rStyle w:val="Emphasis"/>
          <w:b/>
          <w:i w:val="0"/>
          <w:iCs w:val="0"/>
        </w:rPr>
      </w:pPr>
    </w:p>
    <w:p w:rsidR="003767B3" w:rsidRPr="00D80766" w:rsidRDefault="003767B3" w:rsidP="00D80766">
      <w:pPr>
        <w:autoSpaceDE w:val="0"/>
        <w:autoSpaceDN w:val="0"/>
        <w:adjustRightInd w:val="0"/>
        <w:jc w:val="both"/>
        <w:rPr>
          <w:rStyle w:val="Emphasis"/>
          <w:i w:val="0"/>
          <w:lang w:val="sr-Cyrl-CS"/>
        </w:rPr>
      </w:pPr>
      <w:r w:rsidRPr="00D80766">
        <w:rPr>
          <w:rStyle w:val="Emphasis"/>
          <w:i w:val="0"/>
        </w:rPr>
        <w:t xml:space="preserve">      </w:t>
      </w:r>
    </w:p>
    <w:p w:rsidR="003767B3" w:rsidRPr="00D80766" w:rsidRDefault="003767B3" w:rsidP="00D80766">
      <w:pPr>
        <w:ind w:firstLine="720"/>
        <w:rPr>
          <w:rStyle w:val="Emphasis"/>
          <w:i w:val="0"/>
        </w:rPr>
      </w:pPr>
      <w:r w:rsidRPr="00D80766">
        <w:rPr>
          <w:rStyle w:val="Emphasis"/>
          <w:i w:val="0"/>
        </w:rPr>
        <w:t>Назив и ознака из општег речника набавке:</w:t>
      </w:r>
    </w:p>
    <w:p w:rsidR="0056279D" w:rsidRDefault="0056279D" w:rsidP="00C642C4">
      <w:pPr>
        <w:jc w:val="both"/>
        <w:rPr>
          <w:b/>
          <w:color w:val="000000"/>
        </w:rPr>
      </w:pPr>
      <w:r>
        <w:rPr>
          <w:rStyle w:val="Emphasis"/>
          <w:i w:val="0"/>
        </w:rPr>
        <w:t>1.</w:t>
      </w:r>
      <w:r>
        <w:rPr>
          <w:color w:val="000000"/>
        </w:rPr>
        <w:t xml:space="preserve"> </w:t>
      </w:r>
      <w:r w:rsidR="00C642C4">
        <w:rPr>
          <w:color w:val="000000"/>
          <w:lang/>
        </w:rPr>
        <w:t xml:space="preserve"> </w:t>
      </w:r>
      <w:r>
        <w:rPr>
          <w:color w:val="000000"/>
        </w:rPr>
        <w:t xml:space="preserve">45440000-бојадерски и стакларски радови, 45442000-радови на нансошењу заштитног премаза, </w:t>
      </w:r>
      <w:r w:rsidRPr="002D6EEF">
        <w:rPr>
          <w:b/>
          <w:color w:val="000000"/>
        </w:rPr>
        <w:t>45442100-бојадерски радови</w:t>
      </w:r>
    </w:p>
    <w:p w:rsidR="0056279D" w:rsidRDefault="0056279D" w:rsidP="00C642C4">
      <w:pPr>
        <w:jc w:val="both"/>
        <w:rPr>
          <w:b/>
          <w:color w:val="000000"/>
        </w:rPr>
      </w:pPr>
      <w:r>
        <w:rPr>
          <w:b/>
          <w:color w:val="000000"/>
        </w:rPr>
        <w:t>2.</w:t>
      </w:r>
      <w:r w:rsidR="00C642C4">
        <w:rPr>
          <w:b/>
          <w:color w:val="000000"/>
          <w:lang/>
        </w:rPr>
        <w:t xml:space="preserve">   </w:t>
      </w:r>
      <w:r>
        <w:rPr>
          <w:b/>
          <w:color w:val="000000"/>
        </w:rPr>
        <w:t>45443000 – фасадни радови</w:t>
      </w:r>
    </w:p>
    <w:p w:rsidR="0056279D" w:rsidRPr="00926DF1" w:rsidRDefault="0056279D" w:rsidP="00C642C4">
      <w:pPr>
        <w:jc w:val="both"/>
        <w:rPr>
          <w:b/>
          <w:color w:val="000000"/>
        </w:rPr>
      </w:pPr>
      <w:r>
        <w:rPr>
          <w:color w:val="000000"/>
        </w:rPr>
        <w:t xml:space="preserve">3. </w:t>
      </w:r>
      <w:r w:rsidRPr="002D6EEF">
        <w:rPr>
          <w:color w:val="000000"/>
        </w:rPr>
        <w:t>4543</w:t>
      </w:r>
      <w:r>
        <w:rPr>
          <w:color w:val="000000"/>
        </w:rPr>
        <w:t xml:space="preserve">0000-постављање подних и зидхин облога, </w:t>
      </w:r>
      <w:r w:rsidRPr="00926DF1">
        <w:rPr>
          <w:b/>
          <w:color w:val="000000"/>
        </w:rPr>
        <w:t>45431100-постављање подних плочица</w:t>
      </w:r>
    </w:p>
    <w:p w:rsidR="00160FF8" w:rsidRDefault="00C642C4" w:rsidP="00C642C4">
      <w:pPr>
        <w:tabs>
          <w:tab w:val="left" w:pos="1200"/>
        </w:tabs>
        <w:jc w:val="both"/>
        <w:rPr>
          <w:rStyle w:val="Emphasis"/>
          <w:i w:val="0"/>
        </w:rPr>
      </w:pPr>
      <w:r>
        <w:rPr>
          <w:rStyle w:val="Emphasis"/>
          <w:i w:val="0"/>
        </w:rPr>
        <w:tab/>
      </w:r>
    </w:p>
    <w:p w:rsidR="00126F96" w:rsidRPr="00A524D8" w:rsidRDefault="009F7D60" w:rsidP="00126F96">
      <w:pPr>
        <w:jc w:val="both"/>
        <w:rPr>
          <w:rStyle w:val="Emphasis"/>
          <w:b/>
          <w:i w:val="0"/>
        </w:rPr>
      </w:pPr>
      <w:r>
        <w:rPr>
          <w:rStyle w:val="Emphasis"/>
          <w:b/>
          <w:i w:val="0"/>
        </w:rPr>
        <w:t xml:space="preserve">1.4.1 </w:t>
      </w:r>
      <w:r w:rsidR="00A524D8">
        <w:rPr>
          <w:rStyle w:val="Emphasis"/>
          <w:b/>
          <w:i w:val="0"/>
        </w:rPr>
        <w:t>ПРОЈЕКТНИ ЗАДАТАК</w:t>
      </w:r>
    </w:p>
    <w:p w:rsidR="006564BC" w:rsidRDefault="00126F96" w:rsidP="00A524D8">
      <w:pPr>
        <w:jc w:val="both"/>
      </w:pPr>
      <w:r w:rsidRPr="00126F96">
        <w:rPr>
          <w:rStyle w:val="Emphasis"/>
          <w:i w:val="0"/>
        </w:rPr>
        <w:tab/>
      </w:r>
    </w:p>
    <w:p w:rsidR="00A524D8" w:rsidRPr="0038745A" w:rsidRDefault="00A524D8" w:rsidP="00A524D8">
      <w:pPr>
        <w:jc w:val="both"/>
        <w:rPr>
          <w:lang w:val="sr-Cyrl-CS"/>
        </w:rPr>
      </w:pPr>
      <w:r w:rsidRPr="0038745A">
        <w:rPr>
          <w:lang w:val="sr-Cyrl-CS"/>
        </w:rPr>
        <w:tab/>
        <w:t xml:space="preserve">Постојећи објекат </w:t>
      </w:r>
      <w:r>
        <w:rPr>
          <w:lang w:val="sr-Cyrl-CS"/>
        </w:rPr>
        <w:t>Борског управног округа</w:t>
      </w:r>
      <w:r w:rsidRPr="0038745A">
        <w:rPr>
          <w:lang w:val="sr-Cyrl-CS"/>
        </w:rPr>
        <w:t xml:space="preserve"> у Бору је лоциран у улици Моше Пијаде на кп. бр. 847/1 КО Бор I. Улаз у део објекта на коме треба да се изведу радови је са западне стране, а са леве и десне стане су сувласничке просторија.</w:t>
      </w:r>
    </w:p>
    <w:p w:rsidR="00A524D8" w:rsidRDefault="00A524D8" w:rsidP="00A524D8">
      <w:pPr>
        <w:ind w:firstLine="720"/>
        <w:jc w:val="both"/>
        <w:rPr>
          <w:lang w:val="sr-Cyrl-CS"/>
        </w:rPr>
      </w:pPr>
      <w:r w:rsidRPr="0038745A">
        <w:rPr>
          <w:lang w:val="sr-Cyrl-CS"/>
        </w:rPr>
        <w:t>Обејакт је изграђен као канцеларијски простор и користи се за потребе Борског управног округа.</w:t>
      </w:r>
    </w:p>
    <w:p w:rsidR="00C03679" w:rsidRDefault="00C03679" w:rsidP="00A524D8">
      <w:pPr>
        <w:ind w:firstLine="720"/>
        <w:jc w:val="both"/>
        <w:rPr>
          <w:lang w:val="sr-Cyrl-CS"/>
        </w:rPr>
      </w:pPr>
    </w:p>
    <w:p w:rsidR="00A524D8" w:rsidRDefault="00A524D8" w:rsidP="008D4146">
      <w:pPr>
        <w:ind w:left="1080"/>
        <w:jc w:val="both"/>
        <w:rPr>
          <w:b/>
          <w:u w:val="single"/>
          <w:lang w:val="sr-Cyrl-CS"/>
        </w:rPr>
      </w:pPr>
      <w:r w:rsidRPr="00DC3640">
        <w:rPr>
          <w:b/>
          <w:u w:val="single"/>
          <w:lang w:val="sr-Cyrl-CS"/>
        </w:rPr>
        <w:t>МОЛЕРСКИ (Б</w:t>
      </w:r>
      <w:r>
        <w:rPr>
          <w:b/>
          <w:u w:val="single"/>
          <w:lang w:val="sr-Cyrl-CS"/>
        </w:rPr>
        <w:t>О</w:t>
      </w:r>
      <w:r w:rsidRPr="00DC3640">
        <w:rPr>
          <w:b/>
          <w:u w:val="single"/>
          <w:lang w:val="sr-Cyrl-CS"/>
        </w:rPr>
        <w:t>ЈАДЕРСКИ) РАДОВИ</w:t>
      </w:r>
    </w:p>
    <w:p w:rsidR="00A524D8" w:rsidRPr="00DD48E5" w:rsidRDefault="00A524D8" w:rsidP="00A524D8">
      <w:pPr>
        <w:ind w:left="1080"/>
        <w:jc w:val="both"/>
        <w:rPr>
          <w:b/>
          <w:u w:val="single"/>
          <w:lang w:val="sr-Cyrl-CS"/>
        </w:rPr>
      </w:pPr>
    </w:p>
    <w:p w:rsidR="00A524D8" w:rsidRPr="00FD6FD0" w:rsidRDefault="00A524D8" w:rsidP="00FD6FD0">
      <w:pPr>
        <w:ind w:left="720"/>
        <w:jc w:val="both"/>
      </w:pPr>
      <w:r w:rsidRPr="00FD6FD0">
        <w:t>Под молерским (бојадерским) радовима подразумева се следеће:</w:t>
      </w:r>
    </w:p>
    <w:p w:rsidR="00A524D8" w:rsidRPr="00FD6FD0" w:rsidRDefault="00A524D8" w:rsidP="00FD6FD0">
      <w:pPr>
        <w:numPr>
          <w:ilvl w:val="0"/>
          <w:numId w:val="14"/>
        </w:numPr>
        <w:jc w:val="both"/>
      </w:pPr>
      <w:r w:rsidRPr="00FD6FD0">
        <w:t>Уклањање и поновно враћање намештаја и опреме</w:t>
      </w:r>
    </w:p>
    <w:p w:rsidR="00A524D8" w:rsidRPr="00FD6FD0" w:rsidRDefault="00A524D8" w:rsidP="00FD6FD0">
      <w:pPr>
        <w:numPr>
          <w:ilvl w:val="0"/>
          <w:numId w:val="14"/>
        </w:numPr>
        <w:jc w:val="both"/>
      </w:pPr>
      <w:r w:rsidRPr="00FD6FD0">
        <w:t>Заштита намештаја и опреме која се не може уклонити</w:t>
      </w:r>
    </w:p>
    <w:p w:rsidR="00A524D8" w:rsidRPr="00FD6FD0" w:rsidRDefault="00A524D8" w:rsidP="00FD6FD0">
      <w:pPr>
        <w:numPr>
          <w:ilvl w:val="0"/>
          <w:numId w:val="14"/>
        </w:numPr>
        <w:jc w:val="both"/>
      </w:pPr>
      <w:r w:rsidRPr="00FD6FD0">
        <w:t>Заштита столарије</w:t>
      </w:r>
      <w:r w:rsidR="001C5D9E" w:rsidRPr="00FD6FD0">
        <w:t xml:space="preserve"> (врата и прозора) и подова</w:t>
      </w:r>
      <w:r w:rsidRPr="00FD6FD0">
        <w:t xml:space="preserve"> и брисање пос</w:t>
      </w:r>
      <w:r w:rsidR="001C5D9E" w:rsidRPr="00FD6FD0">
        <w:t>ле</w:t>
      </w:r>
      <w:r w:rsidRPr="00FD6FD0">
        <w:t xml:space="preserve"> радова</w:t>
      </w:r>
    </w:p>
    <w:p w:rsidR="00A524D8" w:rsidRPr="00FD6FD0" w:rsidRDefault="00A524D8" w:rsidP="00FD6FD0">
      <w:pPr>
        <w:numPr>
          <w:ilvl w:val="0"/>
          <w:numId w:val="14"/>
        </w:numPr>
        <w:jc w:val="both"/>
      </w:pPr>
      <w:r w:rsidRPr="00FD6FD0">
        <w:t>Обрада шпалетни око отвора и делова оштећених глет масом</w:t>
      </w:r>
    </w:p>
    <w:p w:rsidR="00A524D8" w:rsidRPr="00FD6FD0" w:rsidRDefault="00A524D8" w:rsidP="00FD6FD0">
      <w:pPr>
        <w:numPr>
          <w:ilvl w:val="0"/>
          <w:numId w:val="14"/>
        </w:numPr>
        <w:jc w:val="both"/>
      </w:pPr>
      <w:r w:rsidRPr="00FD6FD0">
        <w:t>Заштита грејних цеви и радијатора</w:t>
      </w:r>
    </w:p>
    <w:p w:rsidR="00A524D8" w:rsidRPr="00FD6FD0" w:rsidRDefault="00A524D8" w:rsidP="00FD6FD0">
      <w:pPr>
        <w:numPr>
          <w:ilvl w:val="0"/>
          <w:numId w:val="14"/>
        </w:numPr>
        <w:jc w:val="both"/>
      </w:pPr>
      <w:r w:rsidRPr="00FD6FD0">
        <w:t>Прање и чишћење прљавих делова зидова и уклањање буђи бојење зидова и плафона на старој подлози полудисперзијом у два слоја, први слој четком, други слој ваљком</w:t>
      </w:r>
    </w:p>
    <w:p w:rsidR="00C642C4" w:rsidRPr="00FD6FD0" w:rsidRDefault="00A524D8" w:rsidP="00FD6FD0">
      <w:pPr>
        <w:numPr>
          <w:ilvl w:val="0"/>
          <w:numId w:val="14"/>
        </w:numPr>
        <w:jc w:val="both"/>
      </w:pPr>
      <w:r w:rsidRPr="00FD6FD0">
        <w:t xml:space="preserve">Бојење плафона полудисперзијом са свим претходним и завршним радовима према опису у белој боји у приземљу, на првом и другом спрату  - </w:t>
      </w:r>
      <w:r w:rsidR="00C642C4" w:rsidRPr="00FD6FD0">
        <w:rPr>
          <w:lang/>
        </w:rPr>
        <w:t xml:space="preserve">укупне површине </w:t>
      </w:r>
      <w:r w:rsidRPr="00FD6FD0">
        <w:t>603,4</w:t>
      </w:r>
      <w:r w:rsidR="00360190" w:rsidRPr="00FD6FD0">
        <w:rPr>
          <w:lang/>
        </w:rPr>
        <w:t xml:space="preserve"> </w:t>
      </w:r>
      <w:r w:rsidR="00360190" w:rsidRPr="00FD6FD0">
        <w:t>м²</w:t>
      </w:r>
    </w:p>
    <w:p w:rsidR="00A524D8" w:rsidRPr="00FD6FD0" w:rsidRDefault="00A524D8" w:rsidP="00FD6FD0">
      <w:pPr>
        <w:numPr>
          <w:ilvl w:val="0"/>
          <w:numId w:val="14"/>
        </w:numPr>
        <w:jc w:val="both"/>
      </w:pPr>
      <w:r w:rsidRPr="00FD6FD0">
        <w:t>Бојење зидова полудисперзијом са свим предходним и завршним радњама према опису у боји коју одреди и</w:t>
      </w:r>
      <w:r w:rsidR="00360190" w:rsidRPr="00FD6FD0">
        <w:t xml:space="preserve">нвеститор и надзорни орган – </w:t>
      </w:r>
      <w:r w:rsidR="00360190" w:rsidRPr="00FD6FD0">
        <w:rPr>
          <w:lang/>
        </w:rPr>
        <w:t xml:space="preserve">укупне површине </w:t>
      </w:r>
      <w:r w:rsidRPr="00FD6FD0">
        <w:t>1.810,7</w:t>
      </w:r>
      <w:r w:rsidR="00360190" w:rsidRPr="00FD6FD0">
        <w:rPr>
          <w:lang/>
        </w:rPr>
        <w:t xml:space="preserve"> </w:t>
      </w:r>
      <w:r w:rsidR="00360190" w:rsidRPr="00FD6FD0">
        <w:t>м²</w:t>
      </w:r>
    </w:p>
    <w:p w:rsidR="00A524D8" w:rsidRPr="00FD6FD0" w:rsidRDefault="00A524D8" w:rsidP="00FD6FD0">
      <w:pPr>
        <w:jc w:val="both"/>
      </w:pPr>
    </w:p>
    <w:p w:rsidR="00A524D8" w:rsidRPr="00FD6FD0" w:rsidRDefault="00A524D8" w:rsidP="00FD6FD0">
      <w:pPr>
        <w:rPr>
          <w:b/>
          <w:lang/>
        </w:rPr>
      </w:pPr>
    </w:p>
    <w:p w:rsidR="00A524D8" w:rsidRDefault="00A524D8" w:rsidP="008D4146">
      <w:pPr>
        <w:ind w:left="1080"/>
        <w:jc w:val="both"/>
        <w:rPr>
          <w:b/>
          <w:u w:val="single"/>
        </w:rPr>
      </w:pPr>
      <w:r w:rsidRPr="0042048A">
        <w:rPr>
          <w:b/>
          <w:u w:val="single"/>
        </w:rPr>
        <w:t>РАДОВИ НА ИЗРАДИ ФАСАДЕ</w:t>
      </w:r>
    </w:p>
    <w:p w:rsidR="00A524D8" w:rsidRDefault="00A524D8" w:rsidP="00A524D8">
      <w:pPr>
        <w:ind w:firstLine="360"/>
        <w:jc w:val="both"/>
        <w:rPr>
          <w:b/>
          <w:u w:val="single"/>
        </w:rPr>
      </w:pPr>
    </w:p>
    <w:p w:rsidR="00A524D8" w:rsidRPr="00FD6FD0" w:rsidRDefault="00A524D8" w:rsidP="00544C63">
      <w:pPr>
        <w:numPr>
          <w:ilvl w:val="0"/>
          <w:numId w:val="14"/>
        </w:numPr>
        <w:jc w:val="both"/>
        <w:rPr>
          <w:u w:val="single"/>
        </w:rPr>
      </w:pPr>
      <w:r w:rsidRPr="00FD6FD0">
        <w:t>Израда изолације фасаде од стиропора тежине 25 грама и дебљине 8 цм, лепк, стакласте мрежице и фасакрила са употребом скеле , у боји коју одреди пројектант у складу са другим деловима фасаде. Ценом обухватити заштиту прозора, улаза и пролаза ка</w:t>
      </w:r>
      <w:r w:rsidR="00360190" w:rsidRPr="00FD6FD0">
        <w:t xml:space="preserve">о и обезбеђење градилишта – </w:t>
      </w:r>
      <w:r w:rsidR="00360190" w:rsidRPr="00FD6FD0">
        <w:rPr>
          <w:lang/>
        </w:rPr>
        <w:t xml:space="preserve">укупне површине </w:t>
      </w:r>
      <w:r w:rsidRPr="00FD6FD0">
        <w:t>481</w:t>
      </w:r>
      <w:r w:rsidR="00360190" w:rsidRPr="00FD6FD0">
        <w:rPr>
          <w:lang/>
        </w:rPr>
        <w:t xml:space="preserve"> </w:t>
      </w:r>
      <w:r w:rsidR="00360190" w:rsidRPr="00FD6FD0">
        <w:t>м²</w:t>
      </w:r>
      <w:r w:rsidRPr="00FD6FD0">
        <w:t>.</w:t>
      </w:r>
    </w:p>
    <w:p w:rsidR="00A524D8" w:rsidRDefault="00A524D8" w:rsidP="00A524D8">
      <w:pPr>
        <w:jc w:val="both"/>
        <w:rPr>
          <w:b/>
        </w:rPr>
      </w:pPr>
    </w:p>
    <w:p w:rsidR="00A524D8" w:rsidRDefault="00A524D8" w:rsidP="008D4146">
      <w:pPr>
        <w:ind w:left="1080"/>
        <w:jc w:val="both"/>
        <w:rPr>
          <w:b/>
          <w:u w:val="single"/>
        </w:rPr>
      </w:pPr>
      <w:r w:rsidRPr="00AE2A86">
        <w:rPr>
          <w:b/>
          <w:u w:val="single"/>
        </w:rPr>
        <w:t>КЕРАМИЧАРСКИ РАДОВИ</w:t>
      </w:r>
    </w:p>
    <w:p w:rsidR="00A524D8" w:rsidRPr="00DE7F19" w:rsidRDefault="00A524D8" w:rsidP="00A524D8">
      <w:pPr>
        <w:ind w:left="1080"/>
        <w:jc w:val="both"/>
        <w:rPr>
          <w:b/>
          <w:u w:val="single"/>
        </w:rPr>
      </w:pPr>
    </w:p>
    <w:p w:rsidR="00A524D8" w:rsidRPr="00FD6FD0" w:rsidRDefault="00A524D8" w:rsidP="00544C63">
      <w:pPr>
        <w:numPr>
          <w:ilvl w:val="0"/>
          <w:numId w:val="14"/>
        </w:numPr>
        <w:jc w:val="both"/>
        <w:rPr>
          <w:u w:val="single"/>
        </w:rPr>
      </w:pPr>
      <w:r w:rsidRPr="00FD6FD0">
        <w:t xml:space="preserve">Облагање тераса против клизним киселоотпорним плочицама у цементном малтеру преко хидроизолације са давањем потребних падова ради одводњавања </w:t>
      </w:r>
      <w:r w:rsidRPr="00FD6FD0">
        <w:lastRenderedPageBreak/>
        <w:t>преко постојећих сливних шлицева. Малтер радити са равиц мрежом, дебљине мин 3 цм,</w:t>
      </w:r>
      <w:r w:rsidR="00360190" w:rsidRPr="00FD6FD0">
        <w:t xml:space="preserve"> на првом и другом спрату – </w:t>
      </w:r>
      <w:r w:rsidR="00360190" w:rsidRPr="00FD6FD0">
        <w:rPr>
          <w:lang/>
        </w:rPr>
        <w:t xml:space="preserve">укупне површине </w:t>
      </w:r>
      <w:r w:rsidRPr="00FD6FD0">
        <w:t>110.3</w:t>
      </w:r>
      <w:r w:rsidR="00360190" w:rsidRPr="00FD6FD0">
        <w:rPr>
          <w:lang/>
        </w:rPr>
        <w:t xml:space="preserve"> </w:t>
      </w:r>
      <w:r w:rsidR="00360190" w:rsidRPr="00FD6FD0">
        <w:t>м²</w:t>
      </w:r>
    </w:p>
    <w:p w:rsidR="00A524D8" w:rsidRPr="00FD6FD0" w:rsidRDefault="00A524D8" w:rsidP="00A524D8">
      <w:pPr>
        <w:ind w:left="1080"/>
        <w:jc w:val="both"/>
        <w:rPr>
          <w:u w:val="single"/>
        </w:rPr>
      </w:pPr>
    </w:p>
    <w:p w:rsidR="00A524D8" w:rsidRPr="00FD6FD0" w:rsidRDefault="00A524D8" w:rsidP="00544C63">
      <w:pPr>
        <w:numPr>
          <w:ilvl w:val="0"/>
          <w:numId w:val="14"/>
        </w:numPr>
        <w:jc w:val="both"/>
        <w:rPr>
          <w:u w:val="single"/>
        </w:rPr>
      </w:pPr>
      <w:r w:rsidRPr="00FD6FD0">
        <w:t>Израда холкера од керамичких плочица висине 10 цм</w:t>
      </w:r>
      <w:r w:rsidR="00360190" w:rsidRPr="00FD6FD0">
        <w:t xml:space="preserve"> које се лепе лепком за зид – </w:t>
      </w:r>
      <w:r w:rsidR="00360190" w:rsidRPr="00FD6FD0">
        <w:rPr>
          <w:lang/>
        </w:rPr>
        <w:t xml:space="preserve">укупне површине </w:t>
      </w:r>
      <w:r w:rsidRPr="00FD6FD0">
        <w:t>52.8</w:t>
      </w:r>
      <w:r w:rsidR="00FD6FD0" w:rsidRPr="00FD6FD0">
        <w:rPr>
          <w:lang/>
        </w:rPr>
        <w:t xml:space="preserve"> </w:t>
      </w:r>
      <w:r w:rsidR="00FD6FD0" w:rsidRPr="00FD6FD0">
        <w:t>м²</w:t>
      </w:r>
    </w:p>
    <w:p w:rsidR="005A7EA4" w:rsidRPr="00FD6FD0" w:rsidRDefault="005A7EA4" w:rsidP="00D80766">
      <w:pPr>
        <w:jc w:val="both"/>
        <w:rPr>
          <w:rStyle w:val="Emphasis"/>
          <w:i w:val="0"/>
          <w:lang/>
        </w:rPr>
      </w:pPr>
    </w:p>
    <w:p w:rsidR="00770918" w:rsidRPr="00126F96" w:rsidRDefault="00770918" w:rsidP="00D80766">
      <w:pPr>
        <w:jc w:val="both"/>
        <w:rPr>
          <w:rStyle w:val="Emphasis"/>
          <w:i w:val="0"/>
          <w:lang w:val="sr-Cyrl-CS"/>
        </w:rPr>
      </w:pPr>
    </w:p>
    <w:p w:rsidR="008D5C83" w:rsidRPr="00D80766" w:rsidRDefault="00593042" w:rsidP="00593042">
      <w:pPr>
        <w:rPr>
          <w:rStyle w:val="Emphasis"/>
          <w:b/>
          <w:i w:val="0"/>
        </w:rPr>
      </w:pPr>
      <w:r>
        <w:rPr>
          <w:rStyle w:val="Emphasis"/>
          <w:b/>
          <w:i w:val="0"/>
        </w:rPr>
        <w:t xml:space="preserve">      1.5.    </w:t>
      </w:r>
      <w:r w:rsidR="008D5C83" w:rsidRPr="00D80766">
        <w:rPr>
          <w:rStyle w:val="Emphasis"/>
          <w:b/>
          <w:i w:val="0"/>
        </w:rPr>
        <w:t xml:space="preserve">ОБАВЕЗНИ УСЛОВИ  ЗА УЧЕШЋЕ У ПОСТУПКУ ЈАВНЕ НАБАВКЕ ИЗ ЧЛАНА 75. </w:t>
      </w:r>
      <w:r w:rsidR="004408AF" w:rsidRPr="00D80766">
        <w:rPr>
          <w:rStyle w:val="Emphasis"/>
          <w:b/>
          <w:i w:val="0"/>
        </w:rPr>
        <w:t>и</w:t>
      </w:r>
      <w:r w:rsidR="008D5C83" w:rsidRPr="00D80766">
        <w:rPr>
          <w:rStyle w:val="Emphasis"/>
          <w:b/>
          <w:i w:val="0"/>
        </w:rPr>
        <w:t xml:space="preserve"> 76. ЗАКОНА И УПУТСТВО КАКО СЕ ДОКАЗУЈЕ ИСПУЊЕНОСТ ТИХ УСЛОВА </w:t>
      </w:r>
    </w:p>
    <w:p w:rsidR="008D5C83" w:rsidRPr="007B633E" w:rsidRDefault="007B633E" w:rsidP="00D80766">
      <w:pPr>
        <w:jc w:val="center"/>
        <w:rPr>
          <w:rStyle w:val="Emphasis"/>
          <w:b/>
          <w:i w:val="0"/>
          <w:lang w:val="sr-Cyrl-CS"/>
        </w:rPr>
      </w:pPr>
      <w:r>
        <w:rPr>
          <w:rStyle w:val="Emphasis"/>
          <w:b/>
          <w:i w:val="0"/>
          <w:lang w:val="sr-Cyrl-CS"/>
        </w:rPr>
        <w:t xml:space="preserve"> </w:t>
      </w:r>
    </w:p>
    <w:p w:rsidR="008D5C83" w:rsidRPr="00593042" w:rsidRDefault="00593042" w:rsidP="00D80766">
      <w:pPr>
        <w:ind w:firstLine="360"/>
        <w:jc w:val="both"/>
        <w:rPr>
          <w:rStyle w:val="Emphasis"/>
          <w:b/>
          <w:i w:val="0"/>
        </w:rPr>
      </w:pPr>
      <w:r w:rsidRPr="00593042">
        <w:rPr>
          <w:rStyle w:val="Emphasis"/>
          <w:b/>
          <w:i w:val="0"/>
        </w:rPr>
        <w:t>1.5.1</w:t>
      </w:r>
      <w:r w:rsidR="008D5C83" w:rsidRPr="00593042">
        <w:rPr>
          <w:rStyle w:val="Emphasis"/>
          <w:b/>
          <w:i w:val="0"/>
        </w:rPr>
        <w:t xml:space="preserve"> Испуњеност услова из члана 75. став 1. закона понуђач</w:t>
      </w:r>
      <w:r w:rsidR="00B3245A" w:rsidRPr="00593042">
        <w:rPr>
          <w:rStyle w:val="Emphasis"/>
          <w:b/>
          <w:i w:val="0"/>
        </w:rPr>
        <w:t>-правно лице</w:t>
      </w:r>
      <w:r w:rsidR="008D5C83" w:rsidRPr="00593042">
        <w:rPr>
          <w:rStyle w:val="Emphasis"/>
          <w:b/>
          <w:i w:val="0"/>
        </w:rPr>
        <w:t xml:space="preserve"> доказује достављањем следећих доказа одређени чл. 77. Закона :</w:t>
      </w:r>
    </w:p>
    <w:p w:rsidR="008D5C83" w:rsidRPr="00D80766" w:rsidRDefault="008D5C83" w:rsidP="00D80766">
      <w:pPr>
        <w:ind w:left="270"/>
        <w:jc w:val="both"/>
        <w:rPr>
          <w:rStyle w:val="Emphasis"/>
          <w:i w:val="0"/>
        </w:rPr>
      </w:pPr>
    </w:p>
    <w:p w:rsidR="00745A2A" w:rsidRDefault="00941BEE" w:rsidP="00544C63">
      <w:pPr>
        <w:numPr>
          <w:ilvl w:val="0"/>
          <w:numId w:val="10"/>
        </w:numPr>
        <w:jc w:val="both"/>
        <w:rPr>
          <w:rStyle w:val="Emphasis"/>
          <w:i w:val="0"/>
          <w:lang w:val="sr-Cyrl-CS"/>
        </w:rPr>
      </w:pPr>
      <w:r>
        <w:rPr>
          <w:rStyle w:val="Emphasis"/>
          <w:i w:val="0"/>
          <w:lang w:val="sr-Cyrl-CS"/>
        </w:rPr>
        <w:t>да је регистрован код надлежног органа, односно уписан у одговарајући регистар</w:t>
      </w:r>
    </w:p>
    <w:p w:rsidR="00941BEE" w:rsidRPr="00941BEE" w:rsidRDefault="00941BEE" w:rsidP="00941BEE">
      <w:pPr>
        <w:ind w:left="900"/>
        <w:jc w:val="both"/>
        <w:rPr>
          <w:rStyle w:val="Emphasis"/>
          <w:i w:val="0"/>
          <w:lang w:val="sr-Cyrl-CS"/>
        </w:rPr>
      </w:pPr>
    </w:p>
    <w:p w:rsidR="008D5C83" w:rsidRPr="00941BEE" w:rsidRDefault="008D5C83" w:rsidP="00D80766">
      <w:pPr>
        <w:ind w:left="540"/>
        <w:jc w:val="both"/>
        <w:rPr>
          <w:rStyle w:val="Emphasis"/>
          <w:i w:val="0"/>
          <w:lang w:val="sr-Cyrl-CS"/>
        </w:rPr>
      </w:pPr>
      <w:r w:rsidRPr="00D80766">
        <w:rPr>
          <w:rStyle w:val="Emphasis"/>
          <w:i w:val="0"/>
        </w:rPr>
        <w:t xml:space="preserve">2. </w:t>
      </w:r>
      <w:r w:rsidR="00941BEE">
        <w:rPr>
          <w:rStyle w:val="Emphasis"/>
          <w:i w:val="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пртив животне средине, кривично дело примања или давања мита, кривично дело преваре</w:t>
      </w:r>
    </w:p>
    <w:p w:rsidR="008D5C83" w:rsidRPr="00D80766" w:rsidRDefault="008D5C83" w:rsidP="00D80766">
      <w:pPr>
        <w:ind w:left="270"/>
        <w:jc w:val="both"/>
        <w:rPr>
          <w:rStyle w:val="Emphasis"/>
          <w:i w:val="0"/>
        </w:rPr>
      </w:pPr>
    </w:p>
    <w:p w:rsidR="008D5C83" w:rsidRPr="00941BEE" w:rsidRDefault="008D5C83" w:rsidP="00D80766">
      <w:pPr>
        <w:ind w:left="540" w:right="112"/>
        <w:jc w:val="both"/>
        <w:rPr>
          <w:rStyle w:val="Emphasis"/>
          <w:i w:val="0"/>
          <w:lang w:val="sr-Cyrl-CS"/>
        </w:rPr>
      </w:pPr>
      <w:r w:rsidRPr="00D80766">
        <w:rPr>
          <w:rStyle w:val="Emphasis"/>
          <w:i w:val="0"/>
        </w:rPr>
        <w:t xml:space="preserve">3. </w:t>
      </w:r>
      <w:r w:rsidR="00941BEE">
        <w:rPr>
          <w:rStyle w:val="Emphasis"/>
          <w:i w:val="0"/>
          <w:lang w:val="sr-Cyrl-CS"/>
        </w:rPr>
        <w:t>да је измирио доспеле обавезе, доприносе и друге јавне дажбине у складу са прописима Реоублике Србије или стране државе када има седиште на њеној територији</w:t>
      </w:r>
    </w:p>
    <w:p w:rsidR="008D5C83" w:rsidRPr="00D80766" w:rsidRDefault="008D5C83" w:rsidP="00D80766">
      <w:pPr>
        <w:jc w:val="both"/>
        <w:rPr>
          <w:rStyle w:val="Emphasis"/>
          <w:i w:val="0"/>
        </w:rPr>
      </w:pPr>
    </w:p>
    <w:p w:rsidR="008D5C83" w:rsidRPr="0046256B" w:rsidRDefault="008D5C83" w:rsidP="00D80766">
      <w:pPr>
        <w:pStyle w:val="ListParagraph"/>
        <w:spacing w:after="0"/>
        <w:ind w:left="540"/>
        <w:jc w:val="both"/>
        <w:rPr>
          <w:rStyle w:val="Emphasis"/>
          <w:i w:val="0"/>
          <w:szCs w:val="24"/>
          <w:lang w:val="sr-Cyrl-CS"/>
        </w:rPr>
      </w:pPr>
      <w:r w:rsidRPr="00D80766">
        <w:rPr>
          <w:rStyle w:val="Emphasis"/>
          <w:i w:val="0"/>
          <w:szCs w:val="24"/>
        </w:rPr>
        <w:t xml:space="preserve">4. </w:t>
      </w:r>
      <w:r w:rsidR="0046256B">
        <w:rPr>
          <w:rStyle w:val="Emphasis"/>
          <w:i w:val="0"/>
          <w:szCs w:val="24"/>
          <w:lang w:val="sr-Cyrl-CS"/>
        </w:rPr>
        <w:t>да има важећу дозволу органа за обављање делатности која је предмет јавне набавке, ако је таква дозвола предвиђена посебним прописом</w:t>
      </w:r>
    </w:p>
    <w:p w:rsidR="002B66D2" w:rsidRPr="00D80766" w:rsidRDefault="002B66D2" w:rsidP="00D80766">
      <w:pPr>
        <w:ind w:left="540"/>
        <w:jc w:val="both"/>
        <w:rPr>
          <w:rStyle w:val="Emphasis"/>
          <w:i w:val="0"/>
        </w:rPr>
      </w:pPr>
    </w:p>
    <w:p w:rsidR="002B66D2" w:rsidRPr="00D80766" w:rsidRDefault="002B66D2" w:rsidP="00D80766">
      <w:pPr>
        <w:ind w:firstLine="360"/>
        <w:jc w:val="both"/>
        <w:rPr>
          <w:rStyle w:val="Emphasis"/>
          <w:i w:val="0"/>
        </w:rPr>
      </w:pPr>
    </w:p>
    <w:p w:rsidR="00593042" w:rsidRPr="00593042" w:rsidRDefault="00593042" w:rsidP="00D80766">
      <w:pPr>
        <w:ind w:firstLine="360"/>
        <w:jc w:val="both"/>
        <w:rPr>
          <w:rStyle w:val="Emphasis"/>
          <w:b/>
          <w:i w:val="0"/>
        </w:rPr>
      </w:pPr>
      <w:r w:rsidRPr="00593042">
        <w:rPr>
          <w:rStyle w:val="Emphasis"/>
          <w:b/>
          <w:i w:val="0"/>
        </w:rPr>
        <w:t>1.5.2</w:t>
      </w:r>
      <w:r w:rsidR="00E825A0" w:rsidRPr="00593042">
        <w:rPr>
          <w:rStyle w:val="Emphasis"/>
          <w:b/>
          <w:i w:val="0"/>
        </w:rPr>
        <w:t xml:space="preserve">. </w:t>
      </w:r>
      <w:r w:rsidR="00EC63E3" w:rsidRPr="00593042">
        <w:rPr>
          <w:rStyle w:val="Emphasis"/>
          <w:b/>
          <w:i w:val="0"/>
        </w:rPr>
        <w:t>понуђач који учествује у поступку предметне јавне набавке, мора испунити додатне услове за учешће у поступ</w:t>
      </w:r>
      <w:r w:rsidR="000A764E">
        <w:rPr>
          <w:rStyle w:val="Emphasis"/>
          <w:b/>
          <w:i w:val="0"/>
        </w:rPr>
        <w:t xml:space="preserve">ку јавне набавке, дефинисане члана </w:t>
      </w:r>
      <w:r w:rsidR="00EC63E3" w:rsidRPr="00593042">
        <w:rPr>
          <w:rStyle w:val="Emphasis"/>
          <w:b/>
          <w:i w:val="0"/>
        </w:rPr>
        <w:t>76.</w:t>
      </w:r>
      <w:r w:rsidR="000A764E">
        <w:rPr>
          <w:rStyle w:val="Emphasis"/>
          <w:b/>
          <w:i w:val="0"/>
        </w:rPr>
        <w:t xml:space="preserve"> </w:t>
      </w:r>
      <w:r w:rsidR="00EC63E3" w:rsidRPr="00593042">
        <w:rPr>
          <w:rStyle w:val="Emphasis"/>
          <w:b/>
          <w:i w:val="0"/>
        </w:rPr>
        <w:t>Закона и то:</w:t>
      </w:r>
    </w:p>
    <w:p w:rsidR="00593042" w:rsidRDefault="00593042" w:rsidP="00D80766">
      <w:pPr>
        <w:ind w:firstLine="360"/>
        <w:jc w:val="both"/>
        <w:rPr>
          <w:rStyle w:val="Emphasis"/>
          <w:i w:val="0"/>
        </w:rPr>
      </w:pPr>
    </w:p>
    <w:p w:rsidR="00EC63E3" w:rsidRPr="006E33D5" w:rsidRDefault="00EC63E3" w:rsidP="006E33D5">
      <w:pPr>
        <w:ind w:firstLine="360"/>
        <w:jc w:val="both"/>
        <w:rPr>
          <w:rStyle w:val="Emphasis"/>
          <w:i w:val="0"/>
        </w:rPr>
      </w:pPr>
      <w:r w:rsidRPr="00D80766">
        <w:rPr>
          <w:rStyle w:val="Emphasis"/>
          <w:i w:val="0"/>
        </w:rPr>
        <w:t xml:space="preserve">1) да располаже потребним кадровским </w:t>
      </w:r>
      <w:r w:rsidR="00A2106E">
        <w:rPr>
          <w:rStyle w:val="Emphasis"/>
          <w:i w:val="0"/>
        </w:rPr>
        <w:t>капацитетом</w:t>
      </w:r>
    </w:p>
    <w:p w:rsidR="00941B1E" w:rsidRPr="00125A57" w:rsidRDefault="006E33D5" w:rsidP="00941B1E">
      <w:pPr>
        <w:ind w:firstLine="360"/>
        <w:jc w:val="both"/>
        <w:rPr>
          <w:rStyle w:val="Emphasis"/>
          <w:i w:val="0"/>
        </w:rPr>
      </w:pPr>
      <w:r w:rsidRPr="00125A57">
        <w:rPr>
          <w:rStyle w:val="Emphasis"/>
          <w:i w:val="0"/>
        </w:rPr>
        <w:t>2</w:t>
      </w:r>
      <w:r w:rsidR="00126F96" w:rsidRPr="00125A57">
        <w:rPr>
          <w:rStyle w:val="Emphasis"/>
          <w:i w:val="0"/>
          <w:lang w:val="sr-Cyrl-CS"/>
        </w:rPr>
        <w:t xml:space="preserve">) да </w:t>
      </w:r>
      <w:r w:rsidR="00A2106E" w:rsidRPr="00125A57">
        <w:rPr>
          <w:rStyle w:val="Emphasis"/>
          <w:i w:val="0"/>
        </w:rPr>
        <w:t>располаже потребним пословним</w:t>
      </w:r>
      <w:r w:rsidR="00941B1E" w:rsidRPr="00125A57">
        <w:rPr>
          <w:rStyle w:val="Emphasis"/>
          <w:i w:val="0"/>
        </w:rPr>
        <w:t xml:space="preserve"> </w:t>
      </w:r>
      <w:r w:rsidR="002B0D29" w:rsidRPr="00125A57">
        <w:rPr>
          <w:rStyle w:val="Emphasis"/>
          <w:i w:val="0"/>
        </w:rPr>
        <w:t>капацитетом</w:t>
      </w:r>
    </w:p>
    <w:p w:rsidR="00A2106E" w:rsidRPr="00125A57" w:rsidRDefault="006E33D5" w:rsidP="00941B1E">
      <w:pPr>
        <w:ind w:firstLine="360"/>
        <w:jc w:val="both"/>
        <w:rPr>
          <w:rStyle w:val="Emphasis"/>
          <w:i w:val="0"/>
        </w:rPr>
      </w:pPr>
      <w:r w:rsidRPr="00125A57">
        <w:rPr>
          <w:rStyle w:val="Emphasis"/>
          <w:i w:val="0"/>
        </w:rPr>
        <w:t>3</w:t>
      </w:r>
      <w:r w:rsidR="00A2106E" w:rsidRPr="00125A57">
        <w:rPr>
          <w:rStyle w:val="Emphasis"/>
          <w:i w:val="0"/>
        </w:rPr>
        <w:t>) да располаже потребним сер</w:t>
      </w:r>
      <w:r w:rsidR="00125A57" w:rsidRPr="00125A57">
        <w:rPr>
          <w:rStyle w:val="Emphasis"/>
          <w:i w:val="0"/>
          <w:lang w:val="sr-Cyrl-CS"/>
        </w:rPr>
        <w:t>т</w:t>
      </w:r>
      <w:r w:rsidR="00A2106E" w:rsidRPr="00125A57">
        <w:rPr>
          <w:rStyle w:val="Emphasis"/>
          <w:i w:val="0"/>
        </w:rPr>
        <w:t xml:space="preserve">ификатима </w:t>
      </w:r>
    </w:p>
    <w:p w:rsidR="000C24DF" w:rsidRPr="00D80766" w:rsidRDefault="000C24DF" w:rsidP="00130B46">
      <w:pPr>
        <w:jc w:val="both"/>
        <w:rPr>
          <w:rStyle w:val="Emphasis"/>
          <w:i w:val="0"/>
        </w:rPr>
      </w:pPr>
    </w:p>
    <w:p w:rsidR="00E825A0" w:rsidRPr="000C24DF" w:rsidRDefault="000C24DF" w:rsidP="00D80766">
      <w:pPr>
        <w:pStyle w:val="normal0"/>
        <w:spacing w:before="0" w:beforeAutospacing="0" w:after="0" w:afterAutospacing="0"/>
        <w:ind w:firstLine="360"/>
        <w:jc w:val="both"/>
        <w:rPr>
          <w:rStyle w:val="Emphasis"/>
          <w:rFonts w:ascii="Times New Roman" w:hAnsi="Times New Roman" w:cs="Times New Roman"/>
          <w:b/>
          <w:i w:val="0"/>
          <w:sz w:val="24"/>
          <w:szCs w:val="24"/>
        </w:rPr>
      </w:pPr>
      <w:r w:rsidRPr="000C24DF">
        <w:rPr>
          <w:rStyle w:val="Emphasis"/>
          <w:rFonts w:ascii="Times New Roman" w:hAnsi="Times New Roman" w:cs="Times New Roman"/>
          <w:b/>
          <w:i w:val="0"/>
          <w:sz w:val="24"/>
          <w:szCs w:val="24"/>
        </w:rPr>
        <w:t>1.5.3.</w:t>
      </w:r>
      <w:r w:rsidR="00E825A0" w:rsidRPr="000C24DF">
        <w:rPr>
          <w:rStyle w:val="Emphasis"/>
          <w:rFonts w:ascii="Times New Roman" w:hAnsi="Times New Roman" w:cs="Times New Roman"/>
          <w:b/>
          <w:i w:val="0"/>
          <w:sz w:val="24"/>
          <w:szCs w:val="24"/>
        </w:rPr>
        <w:tab/>
      </w:r>
      <w:r w:rsidR="00977B6E" w:rsidRPr="000C24DF">
        <w:rPr>
          <w:rStyle w:val="Emphasis"/>
          <w:rFonts w:ascii="Times New Roman" w:hAnsi="Times New Roman" w:cs="Times New Roman"/>
          <w:b/>
          <w:i w:val="0"/>
          <w:sz w:val="24"/>
          <w:szCs w:val="24"/>
        </w:rPr>
        <w:t xml:space="preserve">Упутство како се доказује испуњеност услова </w:t>
      </w:r>
    </w:p>
    <w:p w:rsidR="000C24DF" w:rsidRPr="00D80766" w:rsidRDefault="000C24DF" w:rsidP="00D80766">
      <w:pPr>
        <w:pStyle w:val="normal0"/>
        <w:spacing w:before="0" w:beforeAutospacing="0" w:after="0" w:afterAutospacing="0"/>
        <w:ind w:firstLine="360"/>
        <w:jc w:val="both"/>
        <w:rPr>
          <w:rStyle w:val="Emphasis"/>
          <w:rFonts w:ascii="Times New Roman" w:hAnsi="Times New Roman" w:cs="Times New Roman"/>
          <w:i w:val="0"/>
          <w:sz w:val="24"/>
          <w:szCs w:val="24"/>
        </w:rPr>
      </w:pPr>
    </w:p>
    <w:p w:rsidR="004063C8" w:rsidRPr="00D80766" w:rsidRDefault="000C24DF" w:rsidP="00D80766">
      <w:pPr>
        <w:pStyle w:val="normal0"/>
        <w:spacing w:before="0" w:beforeAutospacing="0" w:after="0" w:afterAutospacing="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1.5.3.1</w:t>
      </w:r>
      <w:r w:rsidR="00B3245A" w:rsidRPr="00D80766">
        <w:rPr>
          <w:rStyle w:val="Emphasis"/>
          <w:rFonts w:ascii="Times New Roman" w:hAnsi="Times New Roman" w:cs="Times New Roman"/>
          <w:i w:val="0"/>
          <w:sz w:val="24"/>
          <w:szCs w:val="24"/>
        </w:rPr>
        <w:t xml:space="preserve">  </w:t>
      </w:r>
      <w:r w:rsidR="004063C8" w:rsidRPr="00D80766">
        <w:rPr>
          <w:rStyle w:val="Emphasis"/>
          <w:rFonts w:ascii="Times New Roman" w:hAnsi="Times New Roman" w:cs="Times New Roman"/>
          <w:i w:val="0"/>
          <w:sz w:val="24"/>
          <w:szCs w:val="24"/>
        </w:rPr>
        <w:t>Испуњеност обавезних услова за учешће у поступку јавне н</w:t>
      </w:r>
      <w:r w:rsidR="00BB46AE" w:rsidRPr="00D80766">
        <w:rPr>
          <w:rStyle w:val="Emphasis"/>
          <w:rFonts w:ascii="Times New Roman" w:hAnsi="Times New Roman" w:cs="Times New Roman"/>
          <w:i w:val="0"/>
          <w:sz w:val="24"/>
          <w:szCs w:val="24"/>
        </w:rPr>
        <w:t xml:space="preserve">абавке, </w:t>
      </w:r>
      <w:r w:rsidR="00BB46AE" w:rsidRPr="00563DCC">
        <w:rPr>
          <w:rStyle w:val="Emphasis"/>
          <w:rFonts w:ascii="Times New Roman" w:hAnsi="Times New Roman" w:cs="Times New Roman"/>
          <w:b/>
          <w:i w:val="0"/>
          <w:sz w:val="24"/>
          <w:szCs w:val="24"/>
        </w:rPr>
        <w:t xml:space="preserve">предузетник </w:t>
      </w:r>
      <w:r w:rsidR="00BB46AE" w:rsidRPr="00D80766">
        <w:rPr>
          <w:rStyle w:val="Emphasis"/>
          <w:rFonts w:ascii="Times New Roman" w:hAnsi="Times New Roman" w:cs="Times New Roman"/>
          <w:i w:val="0"/>
          <w:sz w:val="24"/>
          <w:szCs w:val="24"/>
        </w:rPr>
        <w:t>као понуђач</w:t>
      </w:r>
      <w:r w:rsidR="004063C8" w:rsidRPr="00D80766">
        <w:rPr>
          <w:rStyle w:val="Emphasis"/>
          <w:rFonts w:ascii="Times New Roman" w:hAnsi="Times New Roman" w:cs="Times New Roman"/>
          <w:i w:val="0"/>
          <w:sz w:val="24"/>
          <w:szCs w:val="24"/>
        </w:rPr>
        <w:t>, доказује достављањем следећих доказа:</w:t>
      </w:r>
    </w:p>
    <w:p w:rsidR="004063C8" w:rsidRPr="00E963E2" w:rsidRDefault="004063C8" w:rsidP="00D80766">
      <w:pPr>
        <w:pStyle w:val="normal0"/>
        <w:spacing w:before="0" w:beforeAutospacing="0" w:after="0" w:afterAutospacing="0"/>
        <w:ind w:left="540"/>
        <w:jc w:val="both"/>
        <w:rPr>
          <w:rStyle w:val="Emphasis"/>
          <w:rFonts w:ascii="Times New Roman" w:hAnsi="Times New Roman" w:cs="Times New Roman"/>
          <w:i w:val="0"/>
          <w:sz w:val="24"/>
          <w:szCs w:val="24"/>
          <w:lang w:val="sr-Cyrl-CS"/>
        </w:rPr>
      </w:pPr>
      <w:r w:rsidRPr="00D80766">
        <w:rPr>
          <w:rStyle w:val="Emphasis"/>
          <w:rFonts w:ascii="Times New Roman" w:hAnsi="Times New Roman" w:cs="Times New Roman"/>
          <w:i w:val="0"/>
          <w:sz w:val="24"/>
          <w:szCs w:val="24"/>
        </w:rPr>
        <w:t>1</w:t>
      </w:r>
      <w:r w:rsidR="00BB46AE" w:rsidRPr="00D80766">
        <w:rPr>
          <w:rStyle w:val="Emphasis"/>
          <w:rFonts w:ascii="Times New Roman" w:hAnsi="Times New Roman" w:cs="Times New Roman"/>
          <w:i w:val="0"/>
          <w:sz w:val="24"/>
          <w:szCs w:val="24"/>
        </w:rPr>
        <w:t>.</w:t>
      </w:r>
      <w:r w:rsidRPr="00D80766">
        <w:rPr>
          <w:rStyle w:val="Emphasis"/>
          <w:rFonts w:ascii="Times New Roman" w:hAnsi="Times New Roman" w:cs="Times New Roman"/>
          <w:i w:val="0"/>
          <w:sz w:val="24"/>
          <w:szCs w:val="24"/>
        </w:rPr>
        <w:t xml:space="preserve"> </w:t>
      </w:r>
      <w:r w:rsidR="00E963E2">
        <w:rPr>
          <w:rStyle w:val="Emphasis"/>
          <w:rFonts w:ascii="Times New Roman" w:hAnsi="Times New Roman" w:cs="Times New Roman"/>
          <w:i w:val="0"/>
          <w:sz w:val="24"/>
          <w:szCs w:val="24"/>
          <w:lang w:val="sr-Cyrl-CS"/>
        </w:rPr>
        <w:t>извод из регистра надлежног органа</w:t>
      </w:r>
    </w:p>
    <w:p w:rsidR="004063C8" w:rsidRPr="00032473" w:rsidRDefault="004063C8" w:rsidP="00D80766">
      <w:pPr>
        <w:pStyle w:val="normal0"/>
        <w:spacing w:before="0" w:beforeAutospacing="0" w:after="0" w:afterAutospacing="0"/>
        <w:ind w:left="540"/>
        <w:jc w:val="both"/>
        <w:rPr>
          <w:rStyle w:val="Emphasis"/>
          <w:rFonts w:ascii="Times New Roman" w:hAnsi="Times New Roman" w:cs="Times New Roman"/>
          <w:i w:val="0"/>
          <w:sz w:val="24"/>
          <w:szCs w:val="24"/>
          <w:lang w:val="sr-Cyrl-CS"/>
        </w:rPr>
      </w:pPr>
      <w:r w:rsidRPr="00D80766">
        <w:rPr>
          <w:rStyle w:val="Emphasis"/>
          <w:rFonts w:ascii="Times New Roman" w:hAnsi="Times New Roman" w:cs="Times New Roman"/>
          <w:i w:val="0"/>
          <w:sz w:val="24"/>
          <w:szCs w:val="24"/>
        </w:rPr>
        <w:t>2</w:t>
      </w:r>
      <w:r w:rsidR="00BB46AE" w:rsidRPr="00D80766">
        <w:rPr>
          <w:rStyle w:val="Emphasis"/>
          <w:rFonts w:ascii="Times New Roman" w:hAnsi="Times New Roman" w:cs="Times New Roman"/>
          <w:i w:val="0"/>
          <w:sz w:val="24"/>
          <w:szCs w:val="24"/>
        </w:rPr>
        <w:t>.</w:t>
      </w:r>
      <w:r w:rsidRPr="00D80766">
        <w:rPr>
          <w:rStyle w:val="Emphasis"/>
          <w:rFonts w:ascii="Times New Roman" w:hAnsi="Times New Roman" w:cs="Times New Roman"/>
          <w:i w:val="0"/>
          <w:sz w:val="24"/>
          <w:szCs w:val="24"/>
        </w:rPr>
        <w:t xml:space="preserve"> </w:t>
      </w:r>
      <w:r w:rsidR="00032473">
        <w:rPr>
          <w:rStyle w:val="Emphasis"/>
          <w:rFonts w:ascii="Times New Roman" w:hAnsi="Times New Roman" w:cs="Times New Roman"/>
          <w:i w:val="0"/>
          <w:sz w:val="24"/>
          <w:szCs w:val="24"/>
          <w:lang w:val="sr-Cyrl-CS"/>
        </w:rPr>
        <w:t>потврда надлежног суда, односно надлежне полицијске управе</w:t>
      </w:r>
    </w:p>
    <w:p w:rsidR="004063C8" w:rsidRPr="00893186" w:rsidRDefault="004063C8" w:rsidP="00D80766">
      <w:pPr>
        <w:pStyle w:val="normal0"/>
        <w:spacing w:before="0" w:beforeAutospacing="0" w:after="0" w:afterAutospacing="0"/>
        <w:ind w:left="540"/>
        <w:jc w:val="both"/>
        <w:rPr>
          <w:rStyle w:val="Emphasis"/>
          <w:rFonts w:ascii="Times New Roman" w:hAnsi="Times New Roman" w:cs="Times New Roman"/>
          <w:i w:val="0"/>
          <w:sz w:val="24"/>
          <w:szCs w:val="24"/>
          <w:lang w:val="sr-Cyrl-CS"/>
        </w:rPr>
      </w:pPr>
      <w:r w:rsidRPr="00D80766">
        <w:rPr>
          <w:rStyle w:val="Emphasis"/>
          <w:rFonts w:ascii="Times New Roman" w:hAnsi="Times New Roman" w:cs="Times New Roman"/>
          <w:i w:val="0"/>
          <w:sz w:val="24"/>
          <w:szCs w:val="24"/>
        </w:rPr>
        <w:t>3</w:t>
      </w:r>
      <w:r w:rsidR="00BB46AE" w:rsidRPr="00D80766">
        <w:rPr>
          <w:rStyle w:val="Emphasis"/>
          <w:rFonts w:ascii="Times New Roman" w:hAnsi="Times New Roman" w:cs="Times New Roman"/>
          <w:i w:val="0"/>
          <w:sz w:val="24"/>
          <w:szCs w:val="24"/>
        </w:rPr>
        <w:t>.</w:t>
      </w:r>
      <w:r w:rsidRPr="00D80766">
        <w:rPr>
          <w:rStyle w:val="Emphasis"/>
          <w:rFonts w:ascii="Times New Roman" w:hAnsi="Times New Roman" w:cs="Times New Roman"/>
          <w:i w:val="0"/>
          <w:sz w:val="24"/>
          <w:szCs w:val="24"/>
        </w:rPr>
        <w:t xml:space="preserve"> </w:t>
      </w:r>
      <w:r w:rsidR="00893186">
        <w:rPr>
          <w:rStyle w:val="Emphasis"/>
          <w:rFonts w:ascii="Times New Roman" w:hAnsi="Times New Roman" w:cs="Times New Roman"/>
          <w:i w:val="0"/>
          <w:sz w:val="24"/>
          <w:szCs w:val="24"/>
          <w:lang w:val="sr-Cyrl-CS"/>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rsidR="004063C8" w:rsidRPr="00D542EC" w:rsidRDefault="004063C8" w:rsidP="00D80766">
      <w:pPr>
        <w:pStyle w:val="normal0"/>
        <w:spacing w:before="0" w:beforeAutospacing="0" w:after="0" w:afterAutospacing="0"/>
        <w:ind w:left="540"/>
        <w:jc w:val="both"/>
        <w:rPr>
          <w:rStyle w:val="Emphasis"/>
          <w:rFonts w:ascii="Times New Roman" w:hAnsi="Times New Roman" w:cs="Times New Roman"/>
          <w:i w:val="0"/>
          <w:sz w:val="24"/>
          <w:szCs w:val="24"/>
          <w:lang w:val="sr-Cyrl-CS"/>
        </w:rPr>
      </w:pPr>
      <w:r w:rsidRPr="00D80766">
        <w:rPr>
          <w:rStyle w:val="Emphasis"/>
          <w:rFonts w:ascii="Times New Roman" w:hAnsi="Times New Roman" w:cs="Times New Roman"/>
          <w:i w:val="0"/>
          <w:sz w:val="24"/>
          <w:szCs w:val="24"/>
        </w:rPr>
        <w:t>4</w:t>
      </w:r>
      <w:r w:rsidR="00BB46AE" w:rsidRPr="00D80766">
        <w:rPr>
          <w:rStyle w:val="Emphasis"/>
          <w:rFonts w:ascii="Times New Roman" w:hAnsi="Times New Roman" w:cs="Times New Roman"/>
          <w:i w:val="0"/>
          <w:sz w:val="24"/>
          <w:szCs w:val="24"/>
        </w:rPr>
        <w:t>.</w:t>
      </w:r>
      <w:r w:rsidRPr="00D80766">
        <w:rPr>
          <w:rStyle w:val="Emphasis"/>
          <w:rFonts w:ascii="Times New Roman" w:hAnsi="Times New Roman" w:cs="Times New Roman"/>
          <w:i w:val="0"/>
          <w:sz w:val="24"/>
          <w:szCs w:val="24"/>
        </w:rPr>
        <w:t xml:space="preserve"> </w:t>
      </w:r>
      <w:r w:rsidR="00D542EC">
        <w:rPr>
          <w:rStyle w:val="Emphasis"/>
          <w:rFonts w:ascii="Times New Roman" w:hAnsi="Times New Roman" w:cs="Times New Roman"/>
          <w:i w:val="0"/>
          <w:sz w:val="24"/>
          <w:szCs w:val="24"/>
          <w:lang w:val="sr-Cyrl-CS"/>
        </w:rPr>
        <w:t>важећа дозвола за обављање одговарајуће делатности, издате од стране надлежног органа</w:t>
      </w:r>
    </w:p>
    <w:p w:rsidR="00563DCC" w:rsidRPr="00D80766" w:rsidRDefault="00563DCC" w:rsidP="00D80766">
      <w:pPr>
        <w:pStyle w:val="normal0"/>
        <w:spacing w:before="0" w:beforeAutospacing="0" w:after="0" w:afterAutospacing="0"/>
        <w:ind w:firstLine="360"/>
        <w:jc w:val="both"/>
        <w:rPr>
          <w:rStyle w:val="Emphasis"/>
          <w:rFonts w:ascii="Times New Roman" w:hAnsi="Times New Roman" w:cs="Times New Roman"/>
          <w:i w:val="0"/>
          <w:sz w:val="24"/>
          <w:szCs w:val="24"/>
        </w:rPr>
      </w:pPr>
    </w:p>
    <w:p w:rsidR="004063C8" w:rsidRPr="00D80766" w:rsidRDefault="00563DCC" w:rsidP="00D80766">
      <w:pPr>
        <w:pStyle w:val="normal0"/>
        <w:spacing w:before="0" w:beforeAutospacing="0" w:after="0" w:afterAutospacing="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1.5.3.2. </w:t>
      </w:r>
      <w:r w:rsidR="00007AAB" w:rsidRPr="00D80766">
        <w:rPr>
          <w:rStyle w:val="Emphasis"/>
          <w:rFonts w:ascii="Times New Roman" w:hAnsi="Times New Roman" w:cs="Times New Roman"/>
          <w:i w:val="0"/>
          <w:sz w:val="24"/>
          <w:szCs w:val="24"/>
        </w:rPr>
        <w:t xml:space="preserve"> </w:t>
      </w:r>
      <w:r w:rsidR="004063C8" w:rsidRPr="00D80766">
        <w:rPr>
          <w:rStyle w:val="Emphasis"/>
          <w:rFonts w:ascii="Times New Roman" w:hAnsi="Times New Roman" w:cs="Times New Roman"/>
          <w:i w:val="0"/>
          <w:sz w:val="24"/>
          <w:szCs w:val="24"/>
        </w:rPr>
        <w:t xml:space="preserve">Испуњеност обавезних услова за учешће у поступку јавне набавке, </w:t>
      </w:r>
      <w:r w:rsidR="004063C8" w:rsidRPr="00563DCC">
        <w:rPr>
          <w:rStyle w:val="Emphasis"/>
          <w:rFonts w:ascii="Times New Roman" w:hAnsi="Times New Roman" w:cs="Times New Roman"/>
          <w:b/>
          <w:i w:val="0"/>
          <w:sz w:val="24"/>
          <w:szCs w:val="24"/>
        </w:rPr>
        <w:t>физичко лице</w:t>
      </w:r>
      <w:r w:rsidR="004063C8" w:rsidRPr="00D80766">
        <w:rPr>
          <w:rStyle w:val="Emphasis"/>
          <w:rFonts w:ascii="Times New Roman" w:hAnsi="Times New Roman" w:cs="Times New Roman"/>
          <w:i w:val="0"/>
          <w:sz w:val="24"/>
          <w:szCs w:val="24"/>
        </w:rPr>
        <w:t xml:space="preserve"> као понуђач,  доказује достављањем следећих доказа:</w:t>
      </w:r>
    </w:p>
    <w:p w:rsidR="004063C8" w:rsidRPr="00D80766" w:rsidRDefault="00BB46AE" w:rsidP="00D80766">
      <w:pPr>
        <w:pStyle w:val="normal0"/>
        <w:spacing w:before="0" w:beforeAutospacing="0" w:after="0" w:afterAutospacing="0"/>
        <w:ind w:left="54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lastRenderedPageBreak/>
        <w:t>1.</w:t>
      </w:r>
      <w:r w:rsidR="004063C8" w:rsidRPr="00D80766">
        <w:rPr>
          <w:rStyle w:val="Emphasis"/>
          <w:rFonts w:ascii="Times New Roman" w:hAnsi="Times New Roman" w:cs="Times New Roman"/>
          <w:i w:val="0"/>
          <w:sz w:val="24"/>
          <w:szCs w:val="24"/>
        </w:rPr>
        <w:t xml:space="preserve">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63C8" w:rsidRPr="00D80766" w:rsidRDefault="00BB46AE" w:rsidP="00D80766">
      <w:pPr>
        <w:pStyle w:val="normal0"/>
        <w:spacing w:before="0" w:beforeAutospacing="0" w:after="0" w:afterAutospacing="0"/>
        <w:ind w:left="54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2.</w:t>
      </w:r>
      <w:r w:rsidR="004063C8" w:rsidRPr="00D80766">
        <w:rPr>
          <w:rStyle w:val="Emphasis"/>
          <w:rFonts w:ascii="Times New Roman" w:hAnsi="Times New Roman" w:cs="Times New Roman"/>
          <w:i w:val="0"/>
          <w:sz w:val="24"/>
          <w:szCs w:val="24"/>
        </w:rPr>
        <w:t xml:space="preserve"> потврде прекршајног суда да му није изречена мера забране обављања одређених послова;</w:t>
      </w:r>
    </w:p>
    <w:p w:rsidR="004063C8" w:rsidRPr="00D80766" w:rsidRDefault="00BB46AE" w:rsidP="00D80766">
      <w:pPr>
        <w:pStyle w:val="normal0"/>
        <w:spacing w:before="0" w:beforeAutospacing="0" w:after="0" w:afterAutospacing="0"/>
        <w:ind w:left="54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3.</w:t>
      </w:r>
      <w:r w:rsidR="004063C8" w:rsidRPr="00D80766">
        <w:rPr>
          <w:rStyle w:val="Emphasis"/>
          <w:rFonts w:ascii="Times New Roman" w:hAnsi="Times New Roman" w:cs="Times New Roman"/>
          <w:i w:val="0"/>
          <w:sz w:val="24"/>
          <w:szCs w:val="24"/>
        </w:rPr>
        <w:t xml:space="preserve">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063C8" w:rsidRPr="00D80766" w:rsidRDefault="00BB46AE" w:rsidP="00D80766">
      <w:pPr>
        <w:pStyle w:val="normal0"/>
        <w:spacing w:before="0" w:beforeAutospacing="0" w:after="0" w:afterAutospacing="0"/>
        <w:ind w:left="54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4.</w:t>
      </w:r>
      <w:r w:rsidR="004063C8" w:rsidRPr="00D80766">
        <w:rPr>
          <w:rStyle w:val="Emphasis"/>
          <w:rFonts w:ascii="Times New Roman" w:hAnsi="Times New Roman" w:cs="Times New Roman"/>
          <w:i w:val="0"/>
          <w:sz w:val="24"/>
          <w:szCs w:val="24"/>
        </w:rPr>
        <w:t xml:space="preserve"> важеће дозволе за обављање одговарајуће делатности, издате од стране надлежног органа, </w:t>
      </w:r>
      <w:r w:rsidR="000D359A" w:rsidRPr="00D80766">
        <w:rPr>
          <w:rStyle w:val="Emphasis"/>
          <w:rFonts w:ascii="Times New Roman" w:hAnsi="Times New Roman" w:cs="Times New Roman"/>
          <w:i w:val="0"/>
          <w:sz w:val="24"/>
          <w:szCs w:val="24"/>
        </w:rPr>
        <w:t>за ову јавну набавку није потребно</w:t>
      </w:r>
      <w:r w:rsidR="004063C8" w:rsidRPr="00D80766">
        <w:rPr>
          <w:rStyle w:val="Emphasis"/>
          <w:rFonts w:ascii="Times New Roman" w:hAnsi="Times New Roman" w:cs="Times New Roman"/>
          <w:i w:val="0"/>
          <w:sz w:val="24"/>
          <w:szCs w:val="24"/>
        </w:rPr>
        <w:t>.</w:t>
      </w:r>
    </w:p>
    <w:p w:rsidR="0054489E" w:rsidRPr="00D80766" w:rsidRDefault="0054489E" w:rsidP="00D80766">
      <w:pPr>
        <w:pStyle w:val="normal0"/>
        <w:spacing w:before="0" w:beforeAutospacing="0" w:after="0" w:afterAutospacing="0"/>
        <w:ind w:left="54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8D5C83" w:rsidRPr="00D80766" w:rsidRDefault="00596F52" w:rsidP="00D80766">
      <w:pPr>
        <w:ind w:firstLine="360"/>
        <w:jc w:val="both"/>
        <w:rPr>
          <w:rStyle w:val="Emphasis"/>
          <w:i w:val="0"/>
        </w:rPr>
      </w:pPr>
      <w:r w:rsidRPr="00D80766">
        <w:rPr>
          <w:rStyle w:val="Emphasis"/>
          <w:i w:val="0"/>
        </w:rPr>
        <w:tab/>
      </w:r>
      <w:r w:rsidR="008D5C83" w:rsidRPr="00D80766">
        <w:rPr>
          <w:rStyle w:val="Emphasis"/>
          <w:i w:val="0"/>
        </w:rPr>
        <w:t>Понуђач мора приликом састављања своје понуде изричито да наведе да су поштовали обавезе које произилазе из ва</w:t>
      </w:r>
      <w:r w:rsidR="00BB46AE" w:rsidRPr="00D80766">
        <w:rPr>
          <w:rStyle w:val="Emphasis"/>
          <w:i w:val="0"/>
        </w:rPr>
        <w:t>жећих прописа о заштити на раду</w:t>
      </w:r>
      <w:r w:rsidR="008D5C83" w:rsidRPr="00D80766">
        <w:rPr>
          <w:rStyle w:val="Emphasis"/>
          <w:i w:val="0"/>
        </w:rPr>
        <w:t>, запошљавању и условима рада, зашт</w:t>
      </w:r>
      <w:r w:rsidR="00BB46AE" w:rsidRPr="00D80766">
        <w:rPr>
          <w:rStyle w:val="Emphasis"/>
          <w:i w:val="0"/>
        </w:rPr>
        <w:t>ити животне средине</w:t>
      </w:r>
      <w:r w:rsidR="008D5C83" w:rsidRPr="00D80766">
        <w:rPr>
          <w:rStyle w:val="Emphasis"/>
          <w:i w:val="0"/>
        </w:rPr>
        <w:t>, као и да понуђач гарантује да је ималац права интелектуалне својине.</w:t>
      </w:r>
    </w:p>
    <w:p w:rsidR="0082370D" w:rsidRPr="00D80766" w:rsidRDefault="0082370D" w:rsidP="00D80766">
      <w:pPr>
        <w:ind w:firstLine="360"/>
        <w:jc w:val="both"/>
        <w:rPr>
          <w:rStyle w:val="Emphasis"/>
          <w:i w:val="0"/>
        </w:rPr>
      </w:pPr>
    </w:p>
    <w:p w:rsidR="00565CDC" w:rsidRPr="00D80766" w:rsidRDefault="00563DCC" w:rsidP="00D80766">
      <w:pPr>
        <w:jc w:val="both"/>
        <w:rPr>
          <w:rStyle w:val="Emphasis"/>
          <w:i w:val="0"/>
        </w:rPr>
      </w:pPr>
      <w:r>
        <w:rPr>
          <w:rStyle w:val="Emphasis"/>
          <w:i w:val="0"/>
        </w:rPr>
        <w:t xml:space="preserve">1.5.3.3. </w:t>
      </w:r>
      <w:r w:rsidR="00565CDC" w:rsidRPr="00D80766">
        <w:rPr>
          <w:rStyle w:val="Emphasis"/>
          <w:i w:val="0"/>
        </w:rPr>
        <w:t xml:space="preserve">Испуњеност </w:t>
      </w:r>
      <w:r w:rsidR="00565CDC" w:rsidRPr="00563DCC">
        <w:rPr>
          <w:rStyle w:val="Emphasis"/>
          <w:b/>
          <w:i w:val="0"/>
        </w:rPr>
        <w:t>додатних услова</w:t>
      </w:r>
      <w:r w:rsidR="00565CDC" w:rsidRPr="00D80766">
        <w:rPr>
          <w:rStyle w:val="Emphasis"/>
          <w:i w:val="0"/>
        </w:rPr>
        <w:t xml:space="preserve"> за учешће у поступку предметне јавне набавке, понуђач доказује достављањем следећих доказа:</w:t>
      </w:r>
    </w:p>
    <w:p w:rsidR="00565CDC" w:rsidRPr="00D80766" w:rsidRDefault="00565CDC" w:rsidP="00D80766">
      <w:pPr>
        <w:jc w:val="both"/>
        <w:rPr>
          <w:rStyle w:val="Emphasis"/>
          <w:i w:val="0"/>
        </w:rPr>
      </w:pPr>
    </w:p>
    <w:p w:rsidR="00512AB2" w:rsidRPr="007B633E" w:rsidRDefault="00565CDC" w:rsidP="00544C63">
      <w:pPr>
        <w:numPr>
          <w:ilvl w:val="0"/>
          <w:numId w:val="2"/>
        </w:numPr>
        <w:suppressAutoHyphens w:val="0"/>
        <w:jc w:val="both"/>
        <w:rPr>
          <w:rStyle w:val="Emphasis"/>
          <w:i w:val="0"/>
        </w:rPr>
      </w:pPr>
      <w:r w:rsidRPr="007B633E">
        <w:rPr>
          <w:rStyle w:val="Emphasis"/>
          <w:i w:val="0"/>
        </w:rPr>
        <w:t>Посебан услов из чл. 76. ст. 2. Закона у погледу кадровских</w:t>
      </w:r>
      <w:r w:rsidR="00EB5256" w:rsidRPr="007B633E">
        <w:rPr>
          <w:rStyle w:val="Emphasis"/>
          <w:i w:val="0"/>
        </w:rPr>
        <w:t xml:space="preserve"> капацитета – </w:t>
      </w:r>
      <w:r w:rsidR="00EB5256" w:rsidRPr="007B633E">
        <w:rPr>
          <w:rStyle w:val="Emphasis"/>
          <w:b/>
          <w:i w:val="0"/>
        </w:rPr>
        <w:t>ДОКАЗ</w:t>
      </w:r>
      <w:r w:rsidRPr="007B633E">
        <w:rPr>
          <w:rStyle w:val="Emphasis"/>
          <w:i w:val="0"/>
        </w:rPr>
        <w:t>: важеће личне лиценце одговорн</w:t>
      </w:r>
      <w:r w:rsidR="00512AB2" w:rsidRPr="007B633E">
        <w:rPr>
          <w:rStyle w:val="Emphasis"/>
          <w:i w:val="0"/>
        </w:rPr>
        <w:t>ог извођача радова 410 или 411</w:t>
      </w:r>
      <w:r w:rsidRPr="007B633E">
        <w:rPr>
          <w:rStyle w:val="Emphasis"/>
          <w:i w:val="0"/>
        </w:rPr>
        <w:t>.</w:t>
      </w:r>
      <w:r w:rsidR="00512AB2" w:rsidRPr="007B633E">
        <w:rPr>
          <w:rStyle w:val="Emphasis"/>
          <w:i w:val="0"/>
        </w:rPr>
        <w:t xml:space="preserve"> </w:t>
      </w:r>
      <w:r w:rsidRPr="007B633E">
        <w:rPr>
          <w:rStyle w:val="Emphasis"/>
          <w:i w:val="0"/>
        </w:rPr>
        <w:t xml:space="preserve"> Уз наведене личне лиценце, обавезно се прилажу (иза сваке приложене лиценце) копије потврда Инжењерске коморе Србије као и докази о радном статусу: за наведеног носиоца лиценце који је код понуђача запослен – фотокопија радне књижице и МЗА образац, као и писане изјаве којом ће се Понуђач обавезати да ће наведени носилац лиценце бити на располагању за време реализације конкретне јавне набавке</w:t>
      </w:r>
    </w:p>
    <w:p w:rsidR="00EB5256" w:rsidRPr="007B633E" w:rsidRDefault="00EB5256" w:rsidP="00EB5256">
      <w:pPr>
        <w:suppressAutoHyphens w:val="0"/>
        <w:ind w:left="720"/>
        <w:jc w:val="both"/>
        <w:rPr>
          <w:rStyle w:val="Emphasis"/>
          <w:i w:val="0"/>
        </w:rPr>
      </w:pPr>
    </w:p>
    <w:p w:rsidR="00422D34" w:rsidRPr="009764A3" w:rsidRDefault="00422D34" w:rsidP="00544C63">
      <w:pPr>
        <w:numPr>
          <w:ilvl w:val="0"/>
          <w:numId w:val="2"/>
        </w:numPr>
        <w:suppressAutoHyphens w:val="0"/>
        <w:jc w:val="both"/>
        <w:rPr>
          <w:rStyle w:val="Emphasis"/>
          <w:i w:val="0"/>
        </w:rPr>
      </w:pPr>
      <w:r w:rsidRPr="007B633E">
        <w:rPr>
          <w:rStyle w:val="Emphasis"/>
          <w:i w:val="0"/>
        </w:rPr>
        <w:t xml:space="preserve">Посебан услов из чл. 76. ст. 2. </w:t>
      </w:r>
      <w:r w:rsidR="002B0D29" w:rsidRPr="007B633E">
        <w:rPr>
          <w:rStyle w:val="Emphasis"/>
          <w:i w:val="0"/>
        </w:rPr>
        <w:t xml:space="preserve">Закона у погледу </w:t>
      </w:r>
      <w:r w:rsidR="009764A3">
        <w:rPr>
          <w:rStyle w:val="Emphasis"/>
          <w:i w:val="0"/>
        </w:rPr>
        <w:t>финансијског</w:t>
      </w:r>
      <w:r w:rsidRPr="007B633E">
        <w:rPr>
          <w:rStyle w:val="Emphasis"/>
          <w:i w:val="0"/>
        </w:rPr>
        <w:t xml:space="preserve"> капацитета –</w:t>
      </w:r>
      <w:r w:rsidR="002B0D29" w:rsidRPr="007B633E">
        <w:rPr>
          <w:rStyle w:val="Emphasis"/>
          <w:i w:val="0"/>
        </w:rPr>
        <w:t xml:space="preserve">да је </w:t>
      </w:r>
      <w:r w:rsidR="00705536" w:rsidRPr="007B633E">
        <w:rPr>
          <w:rStyle w:val="Emphasis"/>
          <w:i w:val="0"/>
        </w:rPr>
        <w:t xml:space="preserve">понуђач у </w:t>
      </w:r>
      <w:r w:rsidR="006A073F">
        <w:rPr>
          <w:rStyle w:val="Emphasis"/>
          <w:i w:val="0"/>
        </w:rPr>
        <w:t>2015.</w:t>
      </w:r>
      <w:r w:rsidR="00DB7B86">
        <w:rPr>
          <w:rStyle w:val="Emphasis"/>
          <w:i w:val="0"/>
        </w:rPr>
        <w:t xml:space="preserve"> </w:t>
      </w:r>
      <w:r w:rsidR="006A073F">
        <w:rPr>
          <w:rStyle w:val="Emphasis"/>
          <w:i w:val="0"/>
        </w:rPr>
        <w:t>години и</w:t>
      </w:r>
      <w:r w:rsidR="00705536" w:rsidRPr="007B633E">
        <w:rPr>
          <w:rStyle w:val="Emphasis"/>
          <w:i w:val="0"/>
        </w:rPr>
        <w:t xml:space="preserve"> 201</w:t>
      </w:r>
      <w:r w:rsidR="005055FE">
        <w:rPr>
          <w:rStyle w:val="Emphasis"/>
          <w:i w:val="0"/>
        </w:rPr>
        <w:t>6</w:t>
      </w:r>
      <w:r w:rsidR="00705536" w:rsidRPr="007B633E">
        <w:rPr>
          <w:rStyle w:val="Emphasis"/>
          <w:i w:val="0"/>
        </w:rPr>
        <w:t>. години пре објављивања јавног позива за поднош</w:t>
      </w:r>
      <w:r w:rsidR="00D769EC" w:rsidRPr="007B633E">
        <w:rPr>
          <w:rStyle w:val="Emphasis"/>
          <w:i w:val="0"/>
        </w:rPr>
        <w:t>ење понуда на Порталу јавних наба</w:t>
      </w:r>
      <w:r w:rsidR="00705536" w:rsidRPr="007B633E">
        <w:rPr>
          <w:rStyle w:val="Emphasis"/>
          <w:i w:val="0"/>
        </w:rPr>
        <w:t>вки успешно извршио пре</w:t>
      </w:r>
      <w:r w:rsidR="00D769EC" w:rsidRPr="007B633E">
        <w:rPr>
          <w:rStyle w:val="Emphasis"/>
          <w:i w:val="0"/>
        </w:rPr>
        <w:t xml:space="preserve">дметне радове тражене у конкурсној документацији у минималној вредности од </w:t>
      </w:r>
      <w:r w:rsidR="00C03679">
        <w:rPr>
          <w:rStyle w:val="Emphasis"/>
          <w:i w:val="0"/>
        </w:rPr>
        <w:t>3.000.000,00</w:t>
      </w:r>
      <w:r w:rsidR="00D769EC" w:rsidRPr="007B633E">
        <w:rPr>
          <w:rStyle w:val="Emphasis"/>
          <w:i w:val="0"/>
        </w:rPr>
        <w:t xml:space="preserve"> динара са урачунатим ПДВ-ом</w:t>
      </w:r>
      <w:r w:rsidR="005E2FA2">
        <w:rPr>
          <w:rStyle w:val="Emphasis"/>
          <w:i w:val="0"/>
          <w:lang/>
        </w:rPr>
        <w:t xml:space="preserve"> укупно за све наведене радове (</w:t>
      </w:r>
      <w:r w:rsidR="005E2FA2" w:rsidRPr="005E2FA2">
        <w:t>молерски</w:t>
      </w:r>
      <w:r w:rsidR="005E2FA2">
        <w:rPr>
          <w:lang/>
        </w:rPr>
        <w:t>-</w:t>
      </w:r>
      <w:r w:rsidR="005E2FA2">
        <w:t>бојадерских</w:t>
      </w:r>
      <w:r w:rsidR="005E2FA2">
        <w:rPr>
          <w:lang/>
        </w:rPr>
        <w:t xml:space="preserve"> </w:t>
      </w:r>
      <w:r w:rsidR="005E2FA2" w:rsidRPr="005E2FA2">
        <w:t>радови, радови на изради фасаде и керамичарски радови</w:t>
      </w:r>
      <w:r w:rsidR="005E2FA2">
        <w:rPr>
          <w:lang/>
        </w:rPr>
        <w:t>)</w:t>
      </w:r>
      <w:r w:rsidR="006A073F">
        <w:rPr>
          <w:rStyle w:val="Emphasis"/>
          <w:i w:val="0"/>
        </w:rPr>
        <w:t xml:space="preserve"> и у 2015. и </w:t>
      </w:r>
      <w:r w:rsidR="009764A3">
        <w:rPr>
          <w:rStyle w:val="Emphasis"/>
          <w:i w:val="0"/>
        </w:rPr>
        <w:t xml:space="preserve"> у </w:t>
      </w:r>
      <w:r w:rsidR="006A073F">
        <w:rPr>
          <w:rStyle w:val="Emphasis"/>
          <w:i w:val="0"/>
        </w:rPr>
        <w:t>2016. години</w:t>
      </w:r>
      <w:r w:rsidR="00D769EC" w:rsidRPr="007B633E">
        <w:rPr>
          <w:rStyle w:val="Emphasis"/>
          <w:i w:val="0"/>
        </w:rPr>
        <w:t>.</w:t>
      </w:r>
      <w:r w:rsidR="006E33D5" w:rsidRPr="007B633E">
        <w:rPr>
          <w:rStyle w:val="Emphasis"/>
          <w:i w:val="0"/>
        </w:rPr>
        <w:t xml:space="preserve"> </w:t>
      </w:r>
      <w:r w:rsidR="00C80917" w:rsidRPr="007B633E">
        <w:rPr>
          <w:rStyle w:val="Emphasis"/>
          <w:b/>
          <w:i w:val="0"/>
        </w:rPr>
        <w:t>ДОКАЗ:</w:t>
      </w:r>
      <w:r w:rsidR="006E33D5" w:rsidRPr="007B633E">
        <w:rPr>
          <w:rStyle w:val="Emphasis"/>
          <w:b/>
          <w:i w:val="0"/>
        </w:rPr>
        <w:t xml:space="preserve"> </w:t>
      </w:r>
      <w:r w:rsidR="006E33D5" w:rsidRPr="007B633E">
        <w:rPr>
          <w:rStyle w:val="Emphasis"/>
          <w:i w:val="0"/>
        </w:rPr>
        <w:t>- потврд</w:t>
      </w:r>
      <w:r w:rsidR="006E33D5" w:rsidRPr="007B633E">
        <w:rPr>
          <w:rStyle w:val="Emphasis"/>
          <w:i w:val="0"/>
          <w:lang w:val="sr-Cyrl-CS"/>
        </w:rPr>
        <w:t>а</w:t>
      </w:r>
      <w:r w:rsidR="006E33D5" w:rsidRPr="007B633E">
        <w:rPr>
          <w:rStyle w:val="Emphasis"/>
          <w:i w:val="0"/>
        </w:rPr>
        <w:t xml:space="preserve"> о извршеним услу</w:t>
      </w:r>
      <w:r w:rsidR="00722628" w:rsidRPr="007B633E">
        <w:rPr>
          <w:rStyle w:val="Emphasis"/>
          <w:i w:val="0"/>
        </w:rPr>
        <w:t>гама (Образац 11) или фотокопија Уговора</w:t>
      </w:r>
      <w:r w:rsidR="006A073F">
        <w:rPr>
          <w:rStyle w:val="Emphasis"/>
          <w:i w:val="0"/>
        </w:rPr>
        <w:t xml:space="preserve"> из 2015.</w:t>
      </w:r>
      <w:r w:rsidR="009764A3">
        <w:rPr>
          <w:rStyle w:val="Emphasis"/>
          <w:i w:val="0"/>
        </w:rPr>
        <w:t xml:space="preserve">године у </w:t>
      </w:r>
      <w:r w:rsidR="005E2FA2">
        <w:rPr>
          <w:rStyle w:val="Emphasis"/>
          <w:i w:val="0"/>
          <w:lang/>
        </w:rPr>
        <w:t xml:space="preserve">минималном износу за све радове </w:t>
      </w:r>
      <w:r w:rsidR="009764A3">
        <w:rPr>
          <w:rStyle w:val="Emphasis"/>
          <w:i w:val="0"/>
        </w:rPr>
        <w:t>од 3.000.000,00 динара</w:t>
      </w:r>
      <w:r w:rsidR="006A073F">
        <w:rPr>
          <w:rStyle w:val="Emphasis"/>
          <w:i w:val="0"/>
        </w:rPr>
        <w:t xml:space="preserve"> и </w:t>
      </w:r>
      <w:r w:rsidR="009764A3">
        <w:rPr>
          <w:rStyle w:val="Emphasis"/>
          <w:i w:val="0"/>
        </w:rPr>
        <w:t xml:space="preserve">из </w:t>
      </w:r>
      <w:r w:rsidR="006A073F">
        <w:rPr>
          <w:rStyle w:val="Emphasis"/>
          <w:i w:val="0"/>
        </w:rPr>
        <w:t>2016. годин</w:t>
      </w:r>
      <w:r w:rsidR="009764A3">
        <w:rPr>
          <w:rStyle w:val="Emphasis"/>
          <w:i w:val="0"/>
        </w:rPr>
        <w:t xml:space="preserve">е у </w:t>
      </w:r>
      <w:r w:rsidR="005E2FA2">
        <w:rPr>
          <w:rStyle w:val="Emphasis"/>
          <w:i w:val="0"/>
          <w:lang/>
        </w:rPr>
        <w:t xml:space="preserve">минималном </w:t>
      </w:r>
      <w:r w:rsidR="009764A3">
        <w:rPr>
          <w:rStyle w:val="Emphasis"/>
          <w:i w:val="0"/>
        </w:rPr>
        <w:t xml:space="preserve">износу </w:t>
      </w:r>
      <w:r w:rsidR="005E2FA2">
        <w:rPr>
          <w:rStyle w:val="Emphasis"/>
          <w:i w:val="0"/>
          <w:lang/>
        </w:rPr>
        <w:t xml:space="preserve">за све радове </w:t>
      </w:r>
      <w:r w:rsidR="009764A3">
        <w:rPr>
          <w:rStyle w:val="Emphasis"/>
          <w:i w:val="0"/>
        </w:rPr>
        <w:t>од 3.000.000,00 динара</w:t>
      </w:r>
      <w:r w:rsidR="006A073F">
        <w:rPr>
          <w:rStyle w:val="Emphasis"/>
          <w:i w:val="0"/>
        </w:rPr>
        <w:t>.</w:t>
      </w:r>
    </w:p>
    <w:p w:rsidR="009764A3" w:rsidRDefault="009764A3" w:rsidP="009764A3">
      <w:pPr>
        <w:pStyle w:val="ListParagraph"/>
        <w:rPr>
          <w:rStyle w:val="Emphasis"/>
          <w:i w:val="0"/>
        </w:rPr>
      </w:pPr>
    </w:p>
    <w:p w:rsidR="009764A3" w:rsidRPr="007B633E" w:rsidRDefault="009764A3" w:rsidP="00544C63">
      <w:pPr>
        <w:numPr>
          <w:ilvl w:val="0"/>
          <w:numId w:val="2"/>
        </w:numPr>
        <w:suppressAutoHyphens w:val="0"/>
        <w:jc w:val="both"/>
        <w:rPr>
          <w:rStyle w:val="Emphasis"/>
          <w:i w:val="0"/>
        </w:rPr>
      </w:pPr>
      <w:r>
        <w:rPr>
          <w:rStyle w:val="Emphasis"/>
          <w:i w:val="0"/>
        </w:rPr>
        <w:t>Посебан услов из чл. 76. ст 2. Закон</w:t>
      </w:r>
      <w:r w:rsidR="00BA7A48">
        <w:rPr>
          <w:rStyle w:val="Emphasis"/>
          <w:i w:val="0"/>
        </w:rPr>
        <w:t>а</w:t>
      </w:r>
      <w:r>
        <w:rPr>
          <w:rStyle w:val="Emphasis"/>
          <w:i w:val="0"/>
        </w:rPr>
        <w:t xml:space="preserve"> у погледу пословног капацитета –</w:t>
      </w:r>
      <w:r w:rsidR="00D64275">
        <w:rPr>
          <w:rStyle w:val="Emphasis"/>
          <w:i w:val="0"/>
        </w:rPr>
        <w:t xml:space="preserve"> биланс стања са мишљењем ов</w:t>
      </w:r>
      <w:r w:rsidR="00690CED">
        <w:rPr>
          <w:rStyle w:val="Emphasis"/>
          <w:i w:val="0"/>
        </w:rPr>
        <w:t>лашћеног ревизора или извод из тог биланса стања</w:t>
      </w:r>
      <w:r w:rsidR="00BA7A48">
        <w:rPr>
          <w:rStyle w:val="Emphasis"/>
          <w:i w:val="0"/>
        </w:rPr>
        <w:t xml:space="preserve"> за 2015. и 2016. годину.</w:t>
      </w:r>
      <w:r w:rsidR="00690CED">
        <w:rPr>
          <w:rStyle w:val="Emphasis"/>
          <w:i w:val="0"/>
        </w:rPr>
        <w:t xml:space="preserve"> </w:t>
      </w:r>
      <w:r w:rsidR="00CF16EA">
        <w:rPr>
          <w:rStyle w:val="Emphasis"/>
          <w:i w:val="0"/>
        </w:rPr>
        <w:t>Доставити фотокопије докумената.</w:t>
      </w:r>
    </w:p>
    <w:p w:rsidR="00D769EC" w:rsidRPr="007B633E" w:rsidRDefault="00D769EC" w:rsidP="00D769EC">
      <w:pPr>
        <w:suppressAutoHyphens w:val="0"/>
        <w:ind w:left="720"/>
        <w:jc w:val="both"/>
        <w:rPr>
          <w:rStyle w:val="Emphasis"/>
          <w:i w:val="0"/>
        </w:rPr>
      </w:pPr>
    </w:p>
    <w:p w:rsidR="00826265" w:rsidRPr="00CF16EA" w:rsidRDefault="00826265" w:rsidP="00D80766">
      <w:pPr>
        <w:jc w:val="both"/>
        <w:rPr>
          <w:rStyle w:val="Emphasis"/>
          <w:i w:val="0"/>
        </w:rPr>
      </w:pPr>
    </w:p>
    <w:p w:rsidR="00826265" w:rsidRPr="00D80766" w:rsidRDefault="00826265" w:rsidP="00422D34">
      <w:pPr>
        <w:pStyle w:val="ListParagraph"/>
        <w:spacing w:after="0"/>
        <w:ind w:left="0" w:firstLine="720"/>
        <w:jc w:val="both"/>
        <w:rPr>
          <w:rStyle w:val="Emphasis"/>
          <w:i w:val="0"/>
          <w:szCs w:val="24"/>
        </w:rPr>
      </w:pPr>
      <w:r w:rsidRPr="00D80766">
        <w:rPr>
          <w:rStyle w:val="Emphasis"/>
          <w:i w:val="0"/>
          <w:szCs w:val="24"/>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 чија је понуда на основу извештаја комисије за јавну набавку оцењена као најповољнија, да </w:t>
      </w:r>
      <w:r w:rsidRPr="00D80766">
        <w:rPr>
          <w:rStyle w:val="Emphasis"/>
          <w:i w:val="0"/>
          <w:szCs w:val="24"/>
        </w:rPr>
        <w:lastRenderedPageBreak/>
        <w:t>достави на увид оригинал или оверену копију свих или појединих доказа / за доказе из члана 76 ЗЈН /.</w:t>
      </w:r>
    </w:p>
    <w:p w:rsidR="00565CDC" w:rsidRPr="00D80766" w:rsidRDefault="00565CDC" w:rsidP="00D80766">
      <w:pPr>
        <w:ind w:firstLine="720"/>
        <w:jc w:val="both"/>
        <w:rPr>
          <w:rStyle w:val="Emphasis"/>
          <w:i w:val="0"/>
        </w:rPr>
      </w:pPr>
      <w:r w:rsidRPr="00563DCC">
        <w:rPr>
          <w:rStyle w:val="Emphasis"/>
          <w:b/>
          <w:i w:val="0"/>
        </w:rPr>
        <w:t>Уколико понуду подноси група понуђача</w:t>
      </w:r>
      <w:r w:rsidRPr="00D80766">
        <w:rPr>
          <w:rStyle w:val="Emphasis"/>
          <w:i w:val="0"/>
        </w:rPr>
        <w:t xml:space="preserve"> понуђач је дужан да за сваког члана групе достави наведене доказе да испуњава услове из члана 75. став 1. тач. 1) до 4), а услов из члана 75. став 1. тач. 5) Закона, за члана групе понуђача којем је поверено извршење дела набавке за који је неопходна испуњеност тог услова. Додатни услов, који је предвиђен и одредбама чл. 76. ст. 3. Закона, мора испунити сваки понуђач из групе понуђача.</w:t>
      </w:r>
    </w:p>
    <w:p w:rsidR="00565CDC" w:rsidRPr="00D80766" w:rsidRDefault="00565CDC" w:rsidP="00D80766">
      <w:pPr>
        <w:ind w:firstLine="720"/>
        <w:jc w:val="both"/>
        <w:rPr>
          <w:rStyle w:val="Emphasis"/>
          <w:i w:val="0"/>
        </w:rPr>
      </w:pPr>
      <w:r w:rsidRPr="00563DCC">
        <w:rPr>
          <w:rStyle w:val="Emphasis"/>
          <w:b/>
          <w:i w:val="0"/>
        </w:rPr>
        <w:t>Уколико понуђач подноси понуду са подизвођачем</w:t>
      </w:r>
      <w:r w:rsidRPr="00D80766">
        <w:rPr>
          <w:rStyle w:val="Emphasis"/>
          <w:i w:val="0"/>
        </w:rPr>
        <w:t>, понуђач је дужан да за подизвођача достави доказе да испуњава услове из члана 75. став 1. тач. 1) до 4) Закона, а доказ за услов из члана 75. став 1. тачка 5) Закона, за део набавке који ће понуђач извршити преко подизвођача.</w:t>
      </w:r>
    </w:p>
    <w:p w:rsidR="00565CDC" w:rsidRPr="00D611DE" w:rsidRDefault="00565CDC" w:rsidP="00D80766">
      <w:pPr>
        <w:ind w:firstLine="720"/>
        <w:jc w:val="both"/>
        <w:rPr>
          <w:rStyle w:val="Emphasis"/>
          <w:i w:val="0"/>
        </w:rPr>
      </w:pPr>
      <w:r w:rsidRPr="00D611DE">
        <w:rPr>
          <w:rStyle w:val="Emphasis"/>
          <w:i w:val="0"/>
        </w:rPr>
        <w:t xml:space="preserve">Подизвођачи не могу допуњавати за понуђача потребне доказе о испуњавању обавезног услова из члана 75. став 1. тачка 5) Закона, нити могу допуњавати </w:t>
      </w:r>
      <w:r w:rsidR="00B80719" w:rsidRPr="00D611DE">
        <w:rPr>
          <w:rStyle w:val="Emphasis"/>
          <w:i w:val="0"/>
        </w:rPr>
        <w:t>потребне кадровске, пословне</w:t>
      </w:r>
      <w:r w:rsidR="00422D34" w:rsidRPr="00D611DE">
        <w:rPr>
          <w:rStyle w:val="Emphasis"/>
          <w:i w:val="0"/>
        </w:rPr>
        <w:t xml:space="preserve"> </w:t>
      </w:r>
      <w:r w:rsidRPr="00D611DE">
        <w:rPr>
          <w:rStyle w:val="Emphasis"/>
          <w:i w:val="0"/>
        </w:rPr>
        <w:t xml:space="preserve">капацитете </w:t>
      </w:r>
      <w:r w:rsidR="00B80719" w:rsidRPr="00D611DE">
        <w:rPr>
          <w:rStyle w:val="Emphasis"/>
          <w:i w:val="0"/>
        </w:rPr>
        <w:t xml:space="preserve">и сертификате </w:t>
      </w:r>
      <w:r w:rsidRPr="00D611DE">
        <w:rPr>
          <w:rStyle w:val="Emphasis"/>
          <w:i w:val="0"/>
        </w:rPr>
        <w:t>за понуђача.</w:t>
      </w:r>
    </w:p>
    <w:p w:rsidR="00565CDC" w:rsidRPr="00D80766" w:rsidRDefault="00565CDC" w:rsidP="00563DCC">
      <w:pPr>
        <w:ind w:firstLine="720"/>
        <w:jc w:val="both"/>
        <w:rPr>
          <w:rStyle w:val="Emphasis"/>
          <w:i w:val="0"/>
        </w:rPr>
      </w:pPr>
      <w:r w:rsidRPr="00D80766">
        <w:rPr>
          <w:rStyle w:val="Emphasis"/>
          <w:i w:val="0"/>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65CDC" w:rsidRPr="00D80766" w:rsidRDefault="00565CDC" w:rsidP="00D80766">
      <w:pPr>
        <w:ind w:firstLine="720"/>
        <w:jc w:val="both"/>
        <w:rPr>
          <w:rStyle w:val="Emphasis"/>
          <w:i w:val="0"/>
        </w:rPr>
      </w:pPr>
      <w:r w:rsidRPr="00D80766">
        <w:rPr>
          <w:rStyle w:val="Emphasis"/>
          <w:i w:val="0"/>
        </w:rPr>
        <w:t>Ако понуђеч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65CDC" w:rsidRPr="00D80766" w:rsidRDefault="00565CDC" w:rsidP="00D80766">
      <w:pPr>
        <w:ind w:firstLine="720"/>
        <w:jc w:val="both"/>
        <w:rPr>
          <w:rStyle w:val="Emphasis"/>
          <w:i w:val="0"/>
        </w:rPr>
      </w:pPr>
      <w:r w:rsidRPr="00D80766">
        <w:rPr>
          <w:rStyle w:val="Emphasis"/>
          <w:i w:val="0"/>
        </w:rPr>
        <w:t>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w:t>
      </w:r>
      <w:r w:rsidR="00422D34">
        <w:rPr>
          <w:rStyle w:val="Emphasis"/>
          <w:i w:val="0"/>
        </w:rPr>
        <w:t>е 1) до 4) Закона, уколико је р</w:t>
      </w:r>
      <w:r w:rsidRPr="00D80766">
        <w:rPr>
          <w:rStyle w:val="Emphasis"/>
          <w:i w:val="0"/>
        </w:rPr>
        <w:t>егистрација понуђача на дан отварања понуде активна у регистру који је доступан на интернет страници Агенције за привредне регистре.</w:t>
      </w:r>
    </w:p>
    <w:p w:rsidR="00565CDC" w:rsidRPr="00D80766" w:rsidRDefault="00565CDC" w:rsidP="00D80766">
      <w:pPr>
        <w:ind w:firstLine="720"/>
        <w:jc w:val="both"/>
        <w:rPr>
          <w:rStyle w:val="Emphasis"/>
          <w:i w:val="0"/>
        </w:rPr>
      </w:pPr>
      <w:r w:rsidRPr="00D80766">
        <w:rPr>
          <w:rStyle w:val="Emphasis"/>
          <w:i w:val="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65CDC" w:rsidRPr="00D80766" w:rsidRDefault="00565CDC" w:rsidP="00D80766">
      <w:pPr>
        <w:ind w:firstLine="720"/>
        <w:jc w:val="both"/>
        <w:rPr>
          <w:rStyle w:val="Emphasis"/>
          <w:i w:val="0"/>
        </w:rPr>
      </w:pPr>
      <w:r w:rsidRPr="00D80766">
        <w:rPr>
          <w:rStyle w:val="Emphasis"/>
          <w:i w:val="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65CDC" w:rsidRPr="00D80766" w:rsidRDefault="00565CDC" w:rsidP="00D80766">
      <w:pPr>
        <w:ind w:firstLine="720"/>
        <w:jc w:val="both"/>
        <w:rPr>
          <w:rStyle w:val="Emphasis"/>
          <w:i w:val="0"/>
        </w:rPr>
      </w:pPr>
      <w:r w:rsidRPr="00D80766">
        <w:rPr>
          <w:rStyle w:val="Emphasis"/>
          <w:i w:val="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65CDC" w:rsidRPr="00D80766" w:rsidRDefault="00565CDC" w:rsidP="00D80766">
      <w:pPr>
        <w:ind w:firstLine="720"/>
        <w:jc w:val="both"/>
        <w:rPr>
          <w:rStyle w:val="Emphasis"/>
          <w:i w:val="0"/>
        </w:rPr>
      </w:pPr>
      <w:r w:rsidRPr="00D80766">
        <w:rPr>
          <w:rStyle w:val="Emphasis"/>
          <w:i w:val="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65CDC" w:rsidRPr="00D80766" w:rsidRDefault="00565CDC" w:rsidP="00D80766">
      <w:pPr>
        <w:ind w:firstLine="720"/>
        <w:jc w:val="both"/>
        <w:rPr>
          <w:rStyle w:val="Emphasis"/>
          <w:i w:val="0"/>
        </w:rPr>
      </w:pPr>
      <w:r w:rsidRPr="00D80766">
        <w:rPr>
          <w:rStyle w:val="Emphasis"/>
          <w:i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C83" w:rsidRPr="00D611DE" w:rsidRDefault="008D5C83" w:rsidP="00D611DE">
      <w:pPr>
        <w:jc w:val="both"/>
        <w:rPr>
          <w:rStyle w:val="Emphasis"/>
          <w:i w:val="0"/>
          <w:lang/>
        </w:rPr>
      </w:pPr>
    </w:p>
    <w:p w:rsidR="008D5C83" w:rsidRDefault="00BB46AE" w:rsidP="00FF7113">
      <w:pPr>
        <w:pStyle w:val="ListParagraph"/>
        <w:spacing w:after="0"/>
        <w:ind w:left="0" w:firstLine="720"/>
        <w:jc w:val="both"/>
        <w:rPr>
          <w:rStyle w:val="Emphasis"/>
          <w:b/>
          <w:i w:val="0"/>
          <w:szCs w:val="24"/>
        </w:rPr>
      </w:pPr>
      <w:r w:rsidRPr="00563DCC">
        <w:rPr>
          <w:rStyle w:val="Emphasis"/>
          <w:b/>
          <w:i w:val="0"/>
          <w:szCs w:val="24"/>
        </w:rPr>
        <w:t>УМЕСТО</w:t>
      </w:r>
      <w:r w:rsidR="008D5C83" w:rsidRPr="00563DCC">
        <w:rPr>
          <w:rStyle w:val="Emphasis"/>
          <w:b/>
          <w:i w:val="0"/>
          <w:szCs w:val="24"/>
        </w:rPr>
        <w:t xml:space="preserve"> ГОРЕ НАВЕДЕНИХ ПРИЛОГА</w:t>
      </w:r>
      <w:r w:rsidR="00F52DB5">
        <w:rPr>
          <w:rStyle w:val="Emphasis"/>
          <w:b/>
          <w:i w:val="0"/>
          <w:szCs w:val="24"/>
        </w:rPr>
        <w:t xml:space="preserve"> (1-4)</w:t>
      </w:r>
      <w:r w:rsidR="008D5C83" w:rsidRPr="00563DCC">
        <w:rPr>
          <w:rStyle w:val="Emphasis"/>
          <w:b/>
          <w:i w:val="0"/>
          <w:szCs w:val="24"/>
        </w:rPr>
        <w:t xml:space="preserve"> </w:t>
      </w:r>
      <w:r w:rsidR="00F52DB5">
        <w:rPr>
          <w:rStyle w:val="Emphasis"/>
          <w:b/>
          <w:i w:val="0"/>
          <w:szCs w:val="24"/>
        </w:rPr>
        <w:t xml:space="preserve">ИЗ ТАЧКЕ 1.5.1 </w:t>
      </w:r>
      <w:r w:rsidR="008D5C83" w:rsidRPr="00563DCC">
        <w:rPr>
          <w:rStyle w:val="Emphasis"/>
          <w:b/>
          <w:i w:val="0"/>
          <w:szCs w:val="24"/>
        </w:rPr>
        <w:t xml:space="preserve"> </w:t>
      </w:r>
      <w:r w:rsidR="000038DF" w:rsidRPr="00563DCC">
        <w:rPr>
          <w:rStyle w:val="Emphasis"/>
          <w:b/>
          <w:i w:val="0"/>
          <w:szCs w:val="24"/>
        </w:rPr>
        <w:t xml:space="preserve">И </w:t>
      </w:r>
      <w:r w:rsidR="00F52DB5">
        <w:rPr>
          <w:rStyle w:val="Emphasis"/>
          <w:b/>
          <w:i w:val="0"/>
          <w:szCs w:val="24"/>
        </w:rPr>
        <w:t xml:space="preserve">ТАЧКЕ 1.5.2. </w:t>
      </w:r>
      <w:r w:rsidR="000038DF" w:rsidRPr="00563DCC">
        <w:rPr>
          <w:rStyle w:val="Emphasis"/>
          <w:b/>
          <w:i w:val="0"/>
          <w:szCs w:val="24"/>
        </w:rPr>
        <w:t xml:space="preserve">ДОКАЗА ЗА ДОКАЗИВАЊЕ </w:t>
      </w:r>
      <w:r w:rsidR="000A764E">
        <w:rPr>
          <w:rStyle w:val="Emphasis"/>
          <w:b/>
          <w:i w:val="0"/>
          <w:szCs w:val="24"/>
        </w:rPr>
        <w:t xml:space="preserve">ОБАВЕЗНИХ И </w:t>
      </w:r>
      <w:r w:rsidR="000038DF" w:rsidRPr="00563DCC">
        <w:rPr>
          <w:rStyle w:val="Emphasis"/>
          <w:b/>
          <w:i w:val="0"/>
          <w:szCs w:val="24"/>
        </w:rPr>
        <w:t>ДОДАТНИХ УСЛО</w:t>
      </w:r>
      <w:r w:rsidRPr="00563DCC">
        <w:rPr>
          <w:rStyle w:val="Emphasis"/>
          <w:b/>
          <w:i w:val="0"/>
          <w:szCs w:val="24"/>
        </w:rPr>
        <w:t>ВА ЗА</w:t>
      </w:r>
      <w:r w:rsidR="000038DF" w:rsidRPr="00563DCC">
        <w:rPr>
          <w:rStyle w:val="Emphasis"/>
          <w:b/>
          <w:i w:val="0"/>
          <w:szCs w:val="24"/>
        </w:rPr>
        <w:t xml:space="preserve"> КОЈЕ СЕ ОПРЕДЕЛИО НАРУЧИОЦ, ЗА ОВУ ЈАВНУ НАБАВКУ НА ОТВАР</w:t>
      </w:r>
      <w:r w:rsidRPr="00563DCC">
        <w:rPr>
          <w:rStyle w:val="Emphasis"/>
          <w:b/>
          <w:i w:val="0"/>
          <w:szCs w:val="24"/>
        </w:rPr>
        <w:t>АЊУ ПОНУДА МОЖЕ ДА ДОСТАВИ САМО</w:t>
      </w:r>
      <w:r w:rsidR="008D5C83" w:rsidRPr="00563DCC">
        <w:rPr>
          <w:rStyle w:val="Emphasis"/>
          <w:b/>
          <w:i w:val="0"/>
          <w:szCs w:val="24"/>
        </w:rPr>
        <w:t>:</w:t>
      </w:r>
      <w:r w:rsidR="00FF7113">
        <w:rPr>
          <w:rStyle w:val="Emphasis"/>
          <w:b/>
          <w:i w:val="0"/>
          <w:szCs w:val="24"/>
        </w:rPr>
        <w:t xml:space="preserve"> </w:t>
      </w:r>
      <w:r w:rsidR="008D5C83" w:rsidRPr="00FF7113">
        <w:rPr>
          <w:rStyle w:val="Emphasis"/>
          <w:b/>
          <w:i w:val="0"/>
          <w:szCs w:val="24"/>
        </w:rPr>
        <w:t xml:space="preserve">ОБРАЗАЦ </w:t>
      </w:r>
      <w:r w:rsidR="00563DCC" w:rsidRPr="00FF7113">
        <w:rPr>
          <w:rStyle w:val="Emphasis"/>
          <w:b/>
          <w:i w:val="0"/>
          <w:szCs w:val="24"/>
        </w:rPr>
        <w:t>3</w:t>
      </w:r>
      <w:r w:rsidR="008D5C83" w:rsidRPr="00FF7113">
        <w:rPr>
          <w:rStyle w:val="Emphasis"/>
          <w:b/>
          <w:i w:val="0"/>
          <w:szCs w:val="24"/>
        </w:rPr>
        <w:t xml:space="preserve">. Изјаву о испуњењу неопходних законских услова </w:t>
      </w:r>
      <w:r w:rsidR="000D359A" w:rsidRPr="00FF7113">
        <w:rPr>
          <w:rStyle w:val="Emphasis"/>
          <w:b/>
          <w:i w:val="0"/>
          <w:szCs w:val="24"/>
        </w:rPr>
        <w:t xml:space="preserve">и додатних услова </w:t>
      </w:r>
      <w:r w:rsidR="008D5C83" w:rsidRPr="00FF7113">
        <w:rPr>
          <w:rStyle w:val="Emphasis"/>
          <w:b/>
          <w:i w:val="0"/>
          <w:szCs w:val="24"/>
        </w:rPr>
        <w:t>- из члана 75.</w:t>
      </w:r>
      <w:r w:rsidR="00D611DE">
        <w:rPr>
          <w:rStyle w:val="Emphasis"/>
          <w:b/>
          <w:i w:val="0"/>
          <w:szCs w:val="24"/>
          <w:lang/>
        </w:rPr>
        <w:t xml:space="preserve"> </w:t>
      </w:r>
      <w:r w:rsidR="008D5C83" w:rsidRPr="00FF7113">
        <w:rPr>
          <w:rStyle w:val="Emphasis"/>
          <w:b/>
          <w:i w:val="0"/>
          <w:szCs w:val="24"/>
        </w:rPr>
        <w:t>тачка 1 до 4</w:t>
      </w:r>
      <w:r w:rsidRPr="00FF7113">
        <w:rPr>
          <w:rStyle w:val="Emphasis"/>
          <w:b/>
          <w:i w:val="0"/>
          <w:szCs w:val="24"/>
        </w:rPr>
        <w:t xml:space="preserve"> </w:t>
      </w:r>
      <w:r w:rsidR="000038DF" w:rsidRPr="00FF7113">
        <w:rPr>
          <w:rStyle w:val="Emphasis"/>
          <w:b/>
          <w:i w:val="0"/>
          <w:szCs w:val="24"/>
        </w:rPr>
        <w:t>и испуњено</w:t>
      </w:r>
      <w:r w:rsidRPr="00FF7113">
        <w:rPr>
          <w:rStyle w:val="Emphasis"/>
          <w:b/>
          <w:i w:val="0"/>
          <w:szCs w:val="24"/>
        </w:rPr>
        <w:t xml:space="preserve">ст додатних услова из члана 76. </w:t>
      </w:r>
      <w:r w:rsidR="008D5C83" w:rsidRPr="00FF7113">
        <w:rPr>
          <w:rStyle w:val="Emphasis"/>
          <w:b/>
          <w:i w:val="0"/>
          <w:szCs w:val="24"/>
        </w:rPr>
        <w:t>Закона о јавним набавкама (“Службени гласник РС” бр.124/2012</w:t>
      </w:r>
      <w:r w:rsidR="00543A85" w:rsidRPr="00FF7113">
        <w:rPr>
          <w:rStyle w:val="Emphasis"/>
          <w:b/>
          <w:i w:val="0"/>
          <w:szCs w:val="24"/>
          <w:lang w:val="sr-Cyrl-CS"/>
        </w:rPr>
        <w:t xml:space="preserve">, </w:t>
      </w:r>
      <w:r w:rsidR="008E73DD" w:rsidRPr="00FF7113">
        <w:rPr>
          <w:rStyle w:val="Emphasis"/>
          <w:b/>
          <w:i w:val="0"/>
          <w:szCs w:val="24"/>
        </w:rPr>
        <w:t>14/2015</w:t>
      </w:r>
      <w:r w:rsidR="00543A85" w:rsidRPr="00FF7113">
        <w:rPr>
          <w:rStyle w:val="Emphasis"/>
          <w:b/>
          <w:i w:val="0"/>
          <w:szCs w:val="24"/>
          <w:lang w:val="sr-Cyrl-CS"/>
        </w:rPr>
        <w:t xml:space="preserve"> и 68/2015</w:t>
      </w:r>
      <w:r w:rsidR="008D5C83" w:rsidRPr="00FF7113">
        <w:rPr>
          <w:rStyle w:val="Emphasis"/>
          <w:b/>
          <w:i w:val="0"/>
          <w:szCs w:val="24"/>
        </w:rPr>
        <w:t xml:space="preserve">), дату под пуном моралном, материјалном </w:t>
      </w:r>
      <w:r w:rsidR="008D5C83" w:rsidRPr="00FF7113">
        <w:rPr>
          <w:rStyle w:val="Emphasis"/>
          <w:b/>
          <w:i w:val="0"/>
          <w:szCs w:val="24"/>
        </w:rPr>
        <w:lastRenderedPageBreak/>
        <w:t>и кривичном одговорношћу, потписану и оверену од стране овлашћеног лица понуђача.</w:t>
      </w:r>
    </w:p>
    <w:p w:rsidR="00FF7113" w:rsidRPr="00FF7113" w:rsidRDefault="00FF7113" w:rsidP="00D80766">
      <w:pPr>
        <w:pStyle w:val="ListParagraph"/>
        <w:spacing w:after="0"/>
        <w:ind w:left="0" w:firstLine="360"/>
        <w:jc w:val="both"/>
        <w:rPr>
          <w:rStyle w:val="Emphasis"/>
          <w:b/>
          <w:i w:val="0"/>
          <w:szCs w:val="24"/>
        </w:rPr>
      </w:pPr>
    </w:p>
    <w:p w:rsidR="008D5C83" w:rsidRPr="00D80766" w:rsidRDefault="00596F52" w:rsidP="00D80766">
      <w:pPr>
        <w:pStyle w:val="ListParagraph"/>
        <w:spacing w:after="0"/>
        <w:ind w:left="0" w:firstLine="360"/>
        <w:jc w:val="both"/>
        <w:rPr>
          <w:rStyle w:val="Emphasis"/>
          <w:i w:val="0"/>
          <w:szCs w:val="24"/>
        </w:rPr>
      </w:pPr>
      <w:r w:rsidRPr="00D80766">
        <w:rPr>
          <w:rStyle w:val="Emphasis"/>
          <w:i w:val="0"/>
          <w:szCs w:val="24"/>
        </w:rPr>
        <w:tab/>
      </w:r>
      <w:r w:rsidR="008D5C83" w:rsidRPr="00D80766">
        <w:rPr>
          <w:rStyle w:val="Emphasis"/>
          <w:i w:val="0"/>
          <w:szCs w:val="24"/>
        </w:rPr>
        <w:t xml:space="preserve">Уколико понуду подноси понуђач који наступа самостално или понуђач који наступа са подизвођачем Изјаву којом потврђује да испуњава све услове из члана 75.тачка 1 до 4. Закона о јавним набавкама – Образац </w:t>
      </w:r>
      <w:r w:rsidR="00563DCC">
        <w:rPr>
          <w:rStyle w:val="Emphasis"/>
          <w:i w:val="0"/>
          <w:szCs w:val="24"/>
        </w:rPr>
        <w:t>3</w:t>
      </w:r>
      <w:r w:rsidR="008D5C83" w:rsidRPr="00D80766">
        <w:rPr>
          <w:rStyle w:val="Emphasis"/>
          <w:i w:val="0"/>
          <w:szCs w:val="24"/>
        </w:rPr>
        <w:t xml:space="preserve"> </w:t>
      </w:r>
      <w:r w:rsidR="00C77BC2" w:rsidRPr="00D80766">
        <w:rPr>
          <w:rStyle w:val="Emphasis"/>
          <w:i w:val="0"/>
          <w:szCs w:val="24"/>
        </w:rPr>
        <w:t xml:space="preserve">и Образац 6 </w:t>
      </w:r>
      <w:r w:rsidR="008D5C83" w:rsidRPr="00D80766">
        <w:rPr>
          <w:rStyle w:val="Emphasis"/>
          <w:i w:val="0"/>
          <w:szCs w:val="24"/>
        </w:rPr>
        <w:t>потписује само понуђач.</w:t>
      </w:r>
    </w:p>
    <w:p w:rsidR="008D5C83" w:rsidRPr="00D80766" w:rsidRDefault="00596F52" w:rsidP="00D80766">
      <w:pPr>
        <w:pStyle w:val="ListParagraph"/>
        <w:spacing w:after="0"/>
        <w:ind w:left="0" w:firstLine="360"/>
        <w:jc w:val="both"/>
        <w:rPr>
          <w:rStyle w:val="Emphasis"/>
          <w:i w:val="0"/>
          <w:szCs w:val="24"/>
        </w:rPr>
      </w:pPr>
      <w:r w:rsidRPr="00D80766">
        <w:rPr>
          <w:rStyle w:val="Emphasis"/>
          <w:i w:val="0"/>
          <w:szCs w:val="24"/>
        </w:rPr>
        <w:tab/>
      </w:r>
      <w:r w:rsidR="008D5C83" w:rsidRPr="00D80766">
        <w:rPr>
          <w:rStyle w:val="Emphasis"/>
          <w:i w:val="0"/>
          <w:szCs w:val="24"/>
        </w:rPr>
        <w:t xml:space="preserve">Уколико понуду подноси група понуђача Изјаву којом потврђује да испуњава  услове од тачке 1 до 4  из члана 75. Закона о јавним набавкама – Образац </w:t>
      </w:r>
      <w:r w:rsidR="00563DCC">
        <w:rPr>
          <w:rStyle w:val="Emphasis"/>
          <w:i w:val="0"/>
          <w:szCs w:val="24"/>
        </w:rPr>
        <w:t>3</w:t>
      </w:r>
      <w:r w:rsidR="008D5C83" w:rsidRPr="00D80766">
        <w:rPr>
          <w:rStyle w:val="Emphasis"/>
          <w:i w:val="0"/>
          <w:szCs w:val="24"/>
        </w:rPr>
        <w:t xml:space="preserve"> потписује сваки члан групе понуђача.</w:t>
      </w:r>
    </w:p>
    <w:p w:rsidR="008D5C83" w:rsidRPr="00D80766" w:rsidRDefault="00596F52" w:rsidP="00D80766">
      <w:pPr>
        <w:pStyle w:val="ListParagraph"/>
        <w:spacing w:after="0"/>
        <w:ind w:left="0" w:firstLine="360"/>
        <w:jc w:val="both"/>
        <w:rPr>
          <w:rStyle w:val="Emphasis"/>
          <w:i w:val="0"/>
          <w:szCs w:val="24"/>
        </w:rPr>
      </w:pPr>
      <w:r w:rsidRPr="00D80766">
        <w:rPr>
          <w:rStyle w:val="Emphasis"/>
          <w:i w:val="0"/>
          <w:szCs w:val="24"/>
        </w:rPr>
        <w:tab/>
      </w:r>
      <w:r w:rsidR="008D5C83" w:rsidRPr="00D80766">
        <w:rPr>
          <w:rStyle w:val="Emphasis"/>
          <w:i w:val="0"/>
          <w:szCs w:val="24"/>
        </w:rPr>
        <w:t>Докази о испуњености услова могу се достављати у неовереним копијама, а наручилац може пре доношења одлуке о додели</w:t>
      </w:r>
      <w:r w:rsidR="00BB46AE" w:rsidRPr="00D80766">
        <w:rPr>
          <w:rStyle w:val="Emphasis"/>
          <w:i w:val="0"/>
          <w:szCs w:val="24"/>
        </w:rPr>
        <w:t xml:space="preserve"> уговора, захтевати од понуђача</w:t>
      </w:r>
      <w:r w:rsidR="008D5C83" w:rsidRPr="00D80766">
        <w:rPr>
          <w:rStyle w:val="Emphasis"/>
          <w:i w:val="0"/>
          <w:szCs w:val="24"/>
        </w:rPr>
        <w:t xml:space="preserve">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D5C83" w:rsidRPr="00D80766" w:rsidRDefault="00596F52" w:rsidP="00D80766">
      <w:pPr>
        <w:pStyle w:val="ListParagraph"/>
        <w:spacing w:after="0"/>
        <w:ind w:left="0" w:firstLine="360"/>
        <w:jc w:val="both"/>
        <w:rPr>
          <w:rStyle w:val="Emphasis"/>
          <w:i w:val="0"/>
          <w:szCs w:val="24"/>
        </w:rPr>
      </w:pPr>
      <w:r w:rsidRPr="00D80766">
        <w:rPr>
          <w:rStyle w:val="Emphasis"/>
          <w:i w:val="0"/>
          <w:szCs w:val="24"/>
        </w:rPr>
        <w:tab/>
      </w:r>
      <w:r w:rsidR="008D5C83" w:rsidRPr="00D80766">
        <w:rPr>
          <w:rStyle w:val="Emphasis"/>
          <w:i w:val="0"/>
          <w:szCs w:val="24"/>
        </w:rPr>
        <w:t xml:space="preserve">Ако је понуђач доставио изјаву </w:t>
      </w:r>
      <w:r w:rsidR="00BB46AE" w:rsidRPr="00D80766">
        <w:rPr>
          <w:rStyle w:val="Emphasis"/>
          <w:i w:val="0"/>
          <w:szCs w:val="24"/>
        </w:rPr>
        <w:t>из члана 77. став 4 овог закона</w:t>
      </w:r>
      <w:r w:rsidR="008D5C83" w:rsidRPr="00D80766">
        <w:rPr>
          <w:rStyle w:val="Emphasis"/>
          <w:i w:val="0"/>
          <w:szCs w:val="24"/>
        </w:rPr>
        <w:t>,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D5C83" w:rsidRPr="00D80766" w:rsidRDefault="00596F52" w:rsidP="00D80766">
      <w:pPr>
        <w:pStyle w:val="ListParagraph"/>
        <w:spacing w:after="0"/>
        <w:ind w:left="0" w:firstLine="360"/>
        <w:jc w:val="both"/>
        <w:rPr>
          <w:rStyle w:val="Emphasis"/>
          <w:i w:val="0"/>
          <w:szCs w:val="24"/>
        </w:rPr>
      </w:pPr>
      <w:r w:rsidRPr="00D80766">
        <w:rPr>
          <w:rStyle w:val="Emphasis"/>
          <w:i w:val="0"/>
          <w:szCs w:val="24"/>
        </w:rPr>
        <w:tab/>
      </w:r>
      <w:r w:rsidR="008D5C83" w:rsidRPr="00D80766">
        <w:rPr>
          <w:rStyle w:val="Emphasis"/>
          <w:i w:val="0"/>
          <w:szCs w:val="24"/>
        </w:rPr>
        <w:t>Ако понуђач у остављеном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5C83" w:rsidRPr="00D80766" w:rsidRDefault="00596F52" w:rsidP="00D80766">
      <w:pPr>
        <w:pStyle w:val="ListParagraph"/>
        <w:spacing w:after="0"/>
        <w:ind w:left="0" w:firstLine="360"/>
        <w:jc w:val="both"/>
        <w:rPr>
          <w:rStyle w:val="Emphasis"/>
          <w:i w:val="0"/>
          <w:szCs w:val="24"/>
        </w:rPr>
      </w:pPr>
      <w:r w:rsidRPr="00D80766">
        <w:rPr>
          <w:rStyle w:val="Emphasis"/>
          <w:i w:val="0"/>
          <w:szCs w:val="24"/>
        </w:rPr>
        <w:tab/>
      </w:r>
      <w:r w:rsidR="008D5C83" w:rsidRPr="00D80766">
        <w:rPr>
          <w:rStyle w:val="Emphasis"/>
          <w:i w:val="0"/>
          <w:szCs w:val="24"/>
        </w:rPr>
        <w:t>Понуђачи ниси дужни да доставе доказе који су јавно доступни на интернет страцама надлежних органа .</w:t>
      </w:r>
    </w:p>
    <w:p w:rsidR="008D5C83" w:rsidRPr="00D80766" w:rsidRDefault="00596F52" w:rsidP="00D80766">
      <w:pPr>
        <w:pStyle w:val="ListParagraph"/>
        <w:spacing w:after="0"/>
        <w:ind w:left="0" w:firstLine="360"/>
        <w:jc w:val="both"/>
        <w:rPr>
          <w:rStyle w:val="Emphasis"/>
          <w:i w:val="0"/>
          <w:szCs w:val="24"/>
        </w:rPr>
      </w:pPr>
      <w:r w:rsidRPr="00D80766">
        <w:rPr>
          <w:rStyle w:val="Emphasis"/>
          <w:i w:val="0"/>
          <w:szCs w:val="24"/>
        </w:rPr>
        <w:tab/>
      </w:r>
      <w:r w:rsidR="008D5C83" w:rsidRPr="00D80766">
        <w:rPr>
          <w:rStyle w:val="Emphasis"/>
          <w:i w:val="0"/>
          <w:szCs w:val="24"/>
        </w:rPr>
        <w:t>Понуђач може да наведе интернет страну на којој су тражени подаци јавно доступни.</w:t>
      </w:r>
    </w:p>
    <w:p w:rsidR="008D5C83" w:rsidRPr="00411740" w:rsidRDefault="00596F52" w:rsidP="00411740">
      <w:pPr>
        <w:pStyle w:val="ListParagraph"/>
        <w:spacing w:after="0"/>
        <w:ind w:left="0" w:firstLine="360"/>
        <w:jc w:val="both"/>
        <w:rPr>
          <w:rStyle w:val="Emphasis"/>
          <w:b/>
          <w:i w:val="0"/>
          <w:szCs w:val="24"/>
          <w:lang/>
        </w:rPr>
      </w:pPr>
      <w:r w:rsidRPr="00D80766">
        <w:rPr>
          <w:rStyle w:val="Emphasis"/>
          <w:i w:val="0"/>
          <w:szCs w:val="24"/>
        </w:rPr>
        <w:tab/>
      </w:r>
      <w:r w:rsidR="008D5C83" w:rsidRPr="00411740">
        <w:rPr>
          <w:rStyle w:val="Emphasis"/>
          <w:i w:val="0"/>
          <w:szCs w:val="24"/>
        </w:rPr>
        <w:t>У овој набавци наручилац се определио да је Изјава понуђача довољан доказ и не тражи доставу других обавезни</w:t>
      </w:r>
      <w:r w:rsidR="00BB46AE" w:rsidRPr="00411740">
        <w:rPr>
          <w:rStyle w:val="Emphasis"/>
          <w:i w:val="0"/>
          <w:szCs w:val="24"/>
        </w:rPr>
        <w:t>х доказа из чл. 75. тач. 1 до 4</w:t>
      </w:r>
      <w:r w:rsidR="008D5C83" w:rsidRPr="00411740">
        <w:rPr>
          <w:rStyle w:val="Emphasis"/>
          <w:i w:val="0"/>
          <w:szCs w:val="24"/>
        </w:rPr>
        <w:t xml:space="preserve">, за тачку 5. може доставити фотокопију доказа ако је потребна у овој набавци </w:t>
      </w:r>
      <w:r w:rsidR="000038DF" w:rsidRPr="00411740">
        <w:rPr>
          <w:rStyle w:val="Emphasis"/>
          <w:i w:val="0"/>
          <w:szCs w:val="24"/>
        </w:rPr>
        <w:t xml:space="preserve">и </w:t>
      </w:r>
      <w:r w:rsidR="00B23E2A" w:rsidRPr="00411740">
        <w:rPr>
          <w:rStyle w:val="Emphasis"/>
          <w:i w:val="0"/>
          <w:szCs w:val="24"/>
        </w:rPr>
        <w:t>довољан доказ о</w:t>
      </w:r>
      <w:r w:rsidR="000038DF" w:rsidRPr="00411740">
        <w:rPr>
          <w:rStyle w:val="Emphasis"/>
          <w:i w:val="0"/>
          <w:szCs w:val="24"/>
        </w:rPr>
        <w:t xml:space="preserve"> испуњеност додатних услова из члана 76. Закона</w:t>
      </w:r>
      <w:r w:rsidR="000038DF" w:rsidRPr="00D80766">
        <w:rPr>
          <w:rStyle w:val="Emphasis"/>
          <w:i w:val="0"/>
          <w:szCs w:val="24"/>
        </w:rPr>
        <w:t xml:space="preserve"> </w:t>
      </w:r>
      <w:r w:rsidR="008D5C83" w:rsidRPr="00D80766">
        <w:rPr>
          <w:rStyle w:val="Emphasis"/>
          <w:i w:val="0"/>
          <w:szCs w:val="24"/>
        </w:rPr>
        <w:t xml:space="preserve">. </w:t>
      </w:r>
    </w:p>
    <w:p w:rsidR="005A7EA4" w:rsidRPr="003365C8" w:rsidRDefault="00596F52" w:rsidP="003365C8">
      <w:pPr>
        <w:pStyle w:val="ListParagraph"/>
        <w:spacing w:after="0"/>
        <w:ind w:left="0" w:firstLine="360"/>
        <w:jc w:val="both"/>
        <w:rPr>
          <w:rStyle w:val="Emphasis"/>
          <w:i w:val="0"/>
          <w:szCs w:val="24"/>
          <w:lang w:val="sr-Cyrl-CS"/>
        </w:rPr>
      </w:pPr>
      <w:r w:rsidRPr="00D80766">
        <w:rPr>
          <w:rStyle w:val="Emphasis"/>
          <w:i w:val="0"/>
          <w:szCs w:val="24"/>
        </w:rPr>
        <w:tab/>
      </w:r>
      <w:r w:rsidR="008D5C83" w:rsidRPr="00D80766">
        <w:rPr>
          <w:rStyle w:val="Emphasis"/>
          <w:i w:val="0"/>
          <w:szCs w:val="24"/>
        </w:rPr>
        <w:t xml:space="preserve">Докази о испуњености услова могу се достављати у </w:t>
      </w:r>
      <w:r w:rsidR="008D5C83" w:rsidRPr="00260055">
        <w:rPr>
          <w:rStyle w:val="Emphasis"/>
          <w:b/>
          <w:i w:val="0"/>
          <w:szCs w:val="24"/>
        </w:rPr>
        <w:t>неовереним</w:t>
      </w:r>
      <w:r w:rsidR="008D5C83" w:rsidRPr="00D80766">
        <w:rPr>
          <w:rStyle w:val="Emphasis"/>
          <w:i w:val="0"/>
          <w:szCs w:val="24"/>
        </w:rPr>
        <w:t xml:space="preserve"> </w:t>
      </w:r>
      <w:r w:rsidR="008D5C83" w:rsidRPr="00260055">
        <w:rPr>
          <w:rStyle w:val="Emphasis"/>
          <w:b/>
          <w:i w:val="0"/>
          <w:szCs w:val="24"/>
        </w:rPr>
        <w:t>копијама</w:t>
      </w:r>
      <w:r w:rsidR="008D5C83" w:rsidRPr="00D80766">
        <w:rPr>
          <w:rStyle w:val="Emphasis"/>
          <w:i w:val="0"/>
          <w:szCs w:val="24"/>
        </w:rPr>
        <w:t>, а наручилац може пре доношења одлуке о додели</w:t>
      </w:r>
      <w:r w:rsidR="00BB46AE" w:rsidRPr="00D80766">
        <w:rPr>
          <w:rStyle w:val="Emphasis"/>
          <w:i w:val="0"/>
          <w:szCs w:val="24"/>
        </w:rPr>
        <w:t xml:space="preserve"> уговора, захтевати од понуђача</w:t>
      </w:r>
      <w:r w:rsidR="008D5C83" w:rsidRPr="00D80766">
        <w:rPr>
          <w:rStyle w:val="Emphasis"/>
          <w:i w:val="0"/>
          <w:szCs w:val="24"/>
        </w:rPr>
        <w:t>,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 за доказе из члана 76 ЗЈН /.</w:t>
      </w:r>
    </w:p>
    <w:p w:rsidR="000D4AAD" w:rsidRPr="00D80766" w:rsidRDefault="000D4AAD" w:rsidP="000D4AAD">
      <w:pPr>
        <w:pStyle w:val="ListParagraph"/>
        <w:spacing w:after="0"/>
        <w:jc w:val="both"/>
        <w:rPr>
          <w:rStyle w:val="Emphasis"/>
          <w:i w:val="0"/>
          <w:szCs w:val="24"/>
        </w:rPr>
      </w:pPr>
    </w:p>
    <w:p w:rsidR="008D5C83" w:rsidRDefault="008D5C83" w:rsidP="002D7D9F">
      <w:pPr>
        <w:ind w:left="270"/>
        <w:jc w:val="center"/>
        <w:rPr>
          <w:rStyle w:val="Emphasis"/>
          <w:b/>
          <w:i w:val="0"/>
        </w:rPr>
      </w:pPr>
      <w:r w:rsidRPr="000D4AAD">
        <w:rPr>
          <w:rStyle w:val="Emphasis"/>
          <w:b/>
          <w:i w:val="0"/>
        </w:rPr>
        <w:t>III</w:t>
      </w:r>
    </w:p>
    <w:p w:rsidR="002D7D9F" w:rsidRPr="002D7D9F" w:rsidRDefault="002D7D9F" w:rsidP="002D7D9F">
      <w:pPr>
        <w:ind w:left="270"/>
        <w:jc w:val="center"/>
        <w:rPr>
          <w:rStyle w:val="Emphasis"/>
          <w:b/>
          <w:i w:val="0"/>
        </w:rPr>
      </w:pPr>
    </w:p>
    <w:p w:rsidR="00565CDC" w:rsidRPr="00D80766" w:rsidRDefault="00A739D0" w:rsidP="00D80766">
      <w:pPr>
        <w:pStyle w:val="1"/>
        <w:spacing w:after="0"/>
        <w:jc w:val="center"/>
        <w:rPr>
          <w:rStyle w:val="Emphasis"/>
          <w:rFonts w:ascii="Times New Roman" w:hAnsi="Times New Roman"/>
          <w:sz w:val="24"/>
        </w:rPr>
      </w:pPr>
      <w:r w:rsidRPr="00D80766">
        <w:rPr>
          <w:rStyle w:val="Emphasis"/>
          <w:rFonts w:ascii="Times New Roman" w:hAnsi="Times New Roman"/>
          <w:sz w:val="24"/>
        </w:rPr>
        <w:t xml:space="preserve">          </w:t>
      </w:r>
      <w:r w:rsidR="008D5C83" w:rsidRPr="00D80766">
        <w:rPr>
          <w:rStyle w:val="Emphasis"/>
          <w:rFonts w:ascii="Times New Roman" w:hAnsi="Times New Roman"/>
          <w:sz w:val="24"/>
        </w:rPr>
        <w:t>УПУТСТВО ПОНУЂАЧИМА КАКО ДА САЧИНЕ ПОНУДУ</w:t>
      </w:r>
    </w:p>
    <w:p w:rsidR="00565CDC" w:rsidRPr="00D80766" w:rsidRDefault="00565CDC" w:rsidP="00D80766">
      <w:pPr>
        <w:autoSpaceDE w:val="0"/>
        <w:autoSpaceDN w:val="0"/>
        <w:adjustRightInd w:val="0"/>
        <w:ind w:firstLine="720"/>
        <w:jc w:val="both"/>
        <w:rPr>
          <w:rStyle w:val="Emphasis"/>
          <w:i w:val="0"/>
        </w:rPr>
      </w:pPr>
    </w:p>
    <w:p w:rsidR="00565CDC" w:rsidRPr="00D80766" w:rsidRDefault="000D4AAD" w:rsidP="00D80766">
      <w:pPr>
        <w:autoSpaceDE w:val="0"/>
        <w:autoSpaceDN w:val="0"/>
        <w:adjustRightInd w:val="0"/>
        <w:jc w:val="both"/>
        <w:rPr>
          <w:rStyle w:val="Emphasis"/>
          <w:b/>
          <w:i w:val="0"/>
        </w:rPr>
      </w:pPr>
      <w:r>
        <w:rPr>
          <w:rStyle w:val="Emphasis"/>
          <w:b/>
          <w:i w:val="0"/>
        </w:rPr>
        <w:t>1.</w:t>
      </w:r>
      <w:r w:rsidR="008C6E16" w:rsidRPr="00D80766">
        <w:rPr>
          <w:rStyle w:val="Emphasis"/>
          <w:b/>
          <w:i w:val="0"/>
        </w:rPr>
        <w:t xml:space="preserve"> ЈЕЗИК</w:t>
      </w:r>
      <w:r w:rsidR="00565CDC" w:rsidRPr="00D80766">
        <w:rPr>
          <w:rStyle w:val="Emphasis"/>
          <w:b/>
          <w:i w:val="0"/>
        </w:rPr>
        <w:t xml:space="preserve"> </w:t>
      </w:r>
    </w:p>
    <w:p w:rsidR="00565CDC" w:rsidRPr="00D80766" w:rsidRDefault="00565CDC" w:rsidP="00D80766">
      <w:pPr>
        <w:autoSpaceDE w:val="0"/>
        <w:autoSpaceDN w:val="0"/>
        <w:adjustRightInd w:val="0"/>
        <w:ind w:firstLine="720"/>
        <w:jc w:val="both"/>
        <w:rPr>
          <w:rStyle w:val="Emphasis"/>
          <w:i w:val="0"/>
        </w:rPr>
      </w:pP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 xml:space="preserve">Понуда и документација која се односи на понуду мора бити састављена на српском језику. </w:t>
      </w:r>
    </w:p>
    <w:p w:rsidR="00565CDC" w:rsidRPr="00D80766" w:rsidRDefault="00565CDC" w:rsidP="00D80766">
      <w:pPr>
        <w:autoSpaceDE w:val="0"/>
        <w:autoSpaceDN w:val="0"/>
        <w:adjustRightInd w:val="0"/>
        <w:jc w:val="both"/>
        <w:rPr>
          <w:rStyle w:val="Emphasis"/>
          <w:i w:val="0"/>
        </w:rPr>
      </w:pPr>
    </w:p>
    <w:p w:rsidR="00565CDC" w:rsidRPr="00D80766" w:rsidRDefault="000D4AAD" w:rsidP="00D80766">
      <w:pPr>
        <w:autoSpaceDE w:val="0"/>
        <w:autoSpaceDN w:val="0"/>
        <w:adjustRightInd w:val="0"/>
        <w:jc w:val="both"/>
        <w:rPr>
          <w:rStyle w:val="Emphasis"/>
          <w:b/>
          <w:i w:val="0"/>
        </w:rPr>
      </w:pPr>
      <w:r>
        <w:rPr>
          <w:rStyle w:val="Emphasis"/>
          <w:b/>
          <w:i w:val="0"/>
        </w:rPr>
        <w:t xml:space="preserve">2. </w:t>
      </w:r>
      <w:r w:rsidR="00272394" w:rsidRPr="00D80766">
        <w:rPr>
          <w:rStyle w:val="Emphasis"/>
          <w:b/>
          <w:i w:val="0"/>
        </w:rPr>
        <w:t>ИЗРАДА ПОНУДЕ</w:t>
      </w:r>
      <w:r w:rsidR="00565CDC" w:rsidRPr="00D80766">
        <w:rPr>
          <w:rStyle w:val="Emphasis"/>
          <w:b/>
          <w:i w:val="0"/>
        </w:rPr>
        <w:t xml:space="preserve"> </w:t>
      </w:r>
    </w:p>
    <w:p w:rsidR="00565CDC" w:rsidRPr="00D80766" w:rsidRDefault="00565CDC" w:rsidP="00D80766">
      <w:pPr>
        <w:autoSpaceDE w:val="0"/>
        <w:autoSpaceDN w:val="0"/>
        <w:adjustRightInd w:val="0"/>
        <w:ind w:firstLine="720"/>
        <w:jc w:val="both"/>
        <w:rPr>
          <w:rStyle w:val="Emphasis"/>
          <w:i w:val="0"/>
        </w:rPr>
      </w:pP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 xml:space="preserve">Понуђач је дужан да испуњава услове дефинисане чланом 75. и чланом 76. Закона о јавним набавкама што доказује поседовањем доказа из члана 77. Закона о јавним </w:t>
      </w:r>
      <w:r w:rsidRPr="00D80766">
        <w:rPr>
          <w:rStyle w:val="Emphasis"/>
          <w:i w:val="0"/>
        </w:rPr>
        <w:lastRenderedPageBreak/>
        <w:t xml:space="preserve">набавкама и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 </w:t>
      </w:r>
    </w:p>
    <w:p w:rsidR="00565CDC" w:rsidRPr="00D80766" w:rsidRDefault="00565CDC" w:rsidP="00D80766">
      <w:pPr>
        <w:autoSpaceDE w:val="0"/>
        <w:autoSpaceDN w:val="0"/>
        <w:adjustRightInd w:val="0"/>
        <w:ind w:firstLine="720"/>
        <w:jc w:val="both"/>
        <w:rPr>
          <w:rStyle w:val="Emphasis"/>
          <w:i w:val="0"/>
        </w:rPr>
      </w:pPr>
    </w:p>
    <w:p w:rsidR="00565CDC" w:rsidRPr="002C31DA" w:rsidRDefault="00565CDC" w:rsidP="00D80766">
      <w:pPr>
        <w:autoSpaceDE w:val="0"/>
        <w:autoSpaceDN w:val="0"/>
        <w:adjustRightInd w:val="0"/>
        <w:ind w:firstLine="720"/>
        <w:jc w:val="both"/>
        <w:rPr>
          <w:rStyle w:val="Emphasis"/>
          <w:b/>
          <w:i w:val="0"/>
        </w:rPr>
      </w:pPr>
      <w:r w:rsidRPr="002C31DA">
        <w:rPr>
          <w:rStyle w:val="Emphasis"/>
          <w:b/>
          <w:i w:val="0"/>
        </w:rPr>
        <w:t xml:space="preserve">Испуњавање услова из члана 75. и члана 76. Закона о јавним набавкама је детаљније наведено у поглављу  </w:t>
      </w:r>
      <w:r w:rsidR="00D82357" w:rsidRPr="002C31DA">
        <w:rPr>
          <w:rStyle w:val="Emphasis"/>
          <w:b/>
          <w:i w:val="0"/>
        </w:rPr>
        <w:t>II</w:t>
      </w:r>
      <w:r w:rsidRPr="002C31DA">
        <w:rPr>
          <w:rStyle w:val="Emphasis"/>
          <w:b/>
          <w:i w:val="0"/>
        </w:rPr>
        <w:t xml:space="preserve"> предметне конкурсне документације. </w:t>
      </w:r>
    </w:p>
    <w:p w:rsidR="00565CDC" w:rsidRPr="00D80766" w:rsidRDefault="00565CDC" w:rsidP="00D80766">
      <w:pPr>
        <w:autoSpaceDE w:val="0"/>
        <w:autoSpaceDN w:val="0"/>
        <w:adjustRightInd w:val="0"/>
        <w:ind w:firstLine="720"/>
        <w:jc w:val="both"/>
        <w:rPr>
          <w:rStyle w:val="Emphasis"/>
          <w:i w:val="0"/>
        </w:rPr>
      </w:pP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 xml:space="preserve">Понуда треба да садржи све податке, прилоге и обрасце дефинисане конкурсном документацијом у обрасцу број 1.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565CDC" w:rsidRPr="00D80766" w:rsidRDefault="00565CDC" w:rsidP="00D80766">
      <w:pPr>
        <w:autoSpaceDE w:val="0"/>
        <w:autoSpaceDN w:val="0"/>
        <w:adjustRightInd w:val="0"/>
        <w:ind w:firstLine="720"/>
        <w:jc w:val="both"/>
        <w:rPr>
          <w:rStyle w:val="Emphasis"/>
          <w:i w:val="0"/>
        </w:rPr>
      </w:pP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565CDC" w:rsidRPr="00D80766" w:rsidRDefault="00565CDC" w:rsidP="00D80766">
      <w:pPr>
        <w:autoSpaceDE w:val="0"/>
        <w:autoSpaceDN w:val="0"/>
        <w:adjustRightInd w:val="0"/>
        <w:ind w:firstLine="720"/>
        <w:jc w:val="both"/>
        <w:rPr>
          <w:rStyle w:val="Emphasis"/>
          <w:i w:val="0"/>
        </w:rPr>
      </w:pP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 xml:space="preserve">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 уговора. </w:t>
      </w:r>
    </w:p>
    <w:p w:rsidR="00565CDC" w:rsidRPr="00D80766" w:rsidRDefault="00565CDC" w:rsidP="00D80766">
      <w:pPr>
        <w:autoSpaceDE w:val="0"/>
        <w:autoSpaceDN w:val="0"/>
        <w:adjustRightInd w:val="0"/>
        <w:ind w:firstLine="720"/>
        <w:jc w:val="both"/>
        <w:rPr>
          <w:rStyle w:val="Emphasis"/>
          <w:i w:val="0"/>
        </w:rPr>
      </w:pP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 xml:space="preserve">Понуђачи из групе понуђача одговарају неограничено солидарно према Наручиоцу. </w:t>
      </w:r>
    </w:p>
    <w:p w:rsidR="00565CDC" w:rsidRPr="00D80766" w:rsidRDefault="00565CDC" w:rsidP="00D80766">
      <w:pPr>
        <w:autoSpaceDE w:val="0"/>
        <w:autoSpaceDN w:val="0"/>
        <w:adjustRightInd w:val="0"/>
        <w:ind w:firstLine="720"/>
        <w:jc w:val="both"/>
        <w:rPr>
          <w:rStyle w:val="Emphasis"/>
          <w:i w:val="0"/>
        </w:rPr>
      </w:pP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 xml:space="preserve">Понуђач је дужан да без одлагања, а најкасније у року од 3 (три) дана од дана настанка промене у било којем од података, о тој промени писмено обавести наручиоца и да је документује на прописани начин. </w:t>
      </w:r>
    </w:p>
    <w:p w:rsidR="00565CDC" w:rsidRPr="00D80766" w:rsidRDefault="00565CDC" w:rsidP="00D80766">
      <w:pPr>
        <w:autoSpaceDE w:val="0"/>
        <w:autoSpaceDN w:val="0"/>
        <w:adjustRightInd w:val="0"/>
        <w:ind w:firstLine="720"/>
        <w:jc w:val="both"/>
        <w:rPr>
          <w:rStyle w:val="Emphasis"/>
          <w:i w:val="0"/>
        </w:rPr>
      </w:pPr>
      <w:r w:rsidRPr="00D80766">
        <w:rPr>
          <w:rStyle w:val="Emphasis"/>
          <w:i w:val="0"/>
        </w:rPr>
        <w:t>Наручилац задржава право провере садржине достављених докумената од стране понуђача.</w:t>
      </w:r>
    </w:p>
    <w:p w:rsidR="002C31DA" w:rsidRDefault="002C31DA" w:rsidP="002C31DA">
      <w:pPr>
        <w:pStyle w:val="BodyTextIndent3"/>
        <w:spacing w:after="0"/>
        <w:ind w:left="0"/>
        <w:jc w:val="both"/>
        <w:rPr>
          <w:rStyle w:val="Emphasis"/>
          <w:i w:val="0"/>
          <w:sz w:val="24"/>
          <w:szCs w:val="24"/>
        </w:rPr>
      </w:pPr>
    </w:p>
    <w:p w:rsidR="00565CDC" w:rsidRPr="00411740" w:rsidRDefault="00411740" w:rsidP="002C31DA">
      <w:pPr>
        <w:pStyle w:val="BodyTextIndent3"/>
        <w:spacing w:after="0"/>
        <w:ind w:left="0" w:firstLine="720"/>
        <w:jc w:val="both"/>
        <w:rPr>
          <w:rStyle w:val="Emphasis"/>
          <w:i w:val="0"/>
          <w:sz w:val="24"/>
          <w:szCs w:val="24"/>
        </w:rPr>
      </w:pPr>
      <w:r w:rsidRPr="00411740">
        <w:rPr>
          <w:rStyle w:val="Emphasis"/>
          <w:i w:val="0"/>
          <w:sz w:val="24"/>
          <w:szCs w:val="24"/>
        </w:rPr>
        <w:t>Пожељно је да понуђач прилоге и обрасце понуде преда у форми која онемогућава убацивање или уклањање појединих докумената након отварања понуде ( пожељно је да понуда  буде повезана јемствеником, тако да се не могу додавати или вадити поједини листови). Пожељно је и да понуђач сваку страницу понуде овери својим печатом, у доњем десном углу странице</w:t>
      </w:r>
    </w:p>
    <w:p w:rsidR="003B4C0D" w:rsidRPr="00D80766" w:rsidRDefault="003B4C0D" w:rsidP="00D80766">
      <w:pPr>
        <w:pStyle w:val="BodyTextIndent3"/>
        <w:spacing w:after="0"/>
        <w:jc w:val="both"/>
        <w:rPr>
          <w:rStyle w:val="Emphasis"/>
          <w:i w:val="0"/>
          <w:sz w:val="24"/>
          <w:szCs w:val="24"/>
        </w:rPr>
      </w:pPr>
    </w:p>
    <w:p w:rsidR="00273BBA" w:rsidRPr="00D80766" w:rsidRDefault="00472B41" w:rsidP="00D80766">
      <w:pPr>
        <w:autoSpaceDE w:val="0"/>
        <w:autoSpaceDN w:val="0"/>
        <w:adjustRightInd w:val="0"/>
        <w:jc w:val="both"/>
        <w:rPr>
          <w:rStyle w:val="Emphasis"/>
          <w:b/>
          <w:i w:val="0"/>
        </w:rPr>
      </w:pPr>
      <w:r>
        <w:rPr>
          <w:rStyle w:val="Emphasis"/>
          <w:b/>
          <w:i w:val="0"/>
        </w:rPr>
        <w:t xml:space="preserve">3. </w:t>
      </w:r>
      <w:r w:rsidR="00917A81" w:rsidRPr="00D80766">
        <w:rPr>
          <w:rStyle w:val="Emphasis"/>
          <w:b/>
          <w:i w:val="0"/>
        </w:rPr>
        <w:t>ВАРИЈАНТА ПОНУДА</w:t>
      </w:r>
      <w:r w:rsidR="00273BBA" w:rsidRPr="00D80766">
        <w:rPr>
          <w:rStyle w:val="Emphasis"/>
          <w:b/>
          <w:i w:val="0"/>
        </w:rPr>
        <w:t xml:space="preserve"> </w:t>
      </w:r>
    </w:p>
    <w:p w:rsidR="00273BBA" w:rsidRPr="00D80766" w:rsidRDefault="00273BBA" w:rsidP="00D80766">
      <w:pPr>
        <w:autoSpaceDE w:val="0"/>
        <w:autoSpaceDN w:val="0"/>
        <w:adjustRightInd w:val="0"/>
        <w:ind w:firstLine="720"/>
        <w:jc w:val="both"/>
        <w:rPr>
          <w:rStyle w:val="Emphasis"/>
          <w:i w:val="0"/>
        </w:rPr>
      </w:pPr>
    </w:p>
    <w:p w:rsidR="00273BBA" w:rsidRDefault="00273BBA" w:rsidP="00D80766">
      <w:pPr>
        <w:autoSpaceDE w:val="0"/>
        <w:autoSpaceDN w:val="0"/>
        <w:adjustRightInd w:val="0"/>
        <w:ind w:firstLine="720"/>
        <w:jc w:val="both"/>
        <w:rPr>
          <w:rStyle w:val="Emphasis"/>
          <w:i w:val="0"/>
        </w:rPr>
      </w:pPr>
      <w:r w:rsidRPr="00D80766">
        <w:rPr>
          <w:rStyle w:val="Emphasis"/>
          <w:i w:val="0"/>
        </w:rPr>
        <w:t xml:space="preserve">Подношење понуде са варијантама није дозвољено. </w:t>
      </w:r>
    </w:p>
    <w:p w:rsidR="005A7EA4" w:rsidRPr="00D80766" w:rsidRDefault="005A7EA4" w:rsidP="00D80766">
      <w:pPr>
        <w:autoSpaceDE w:val="0"/>
        <w:autoSpaceDN w:val="0"/>
        <w:adjustRightInd w:val="0"/>
        <w:ind w:firstLine="720"/>
        <w:jc w:val="both"/>
        <w:rPr>
          <w:rStyle w:val="Emphasis"/>
          <w:i w:val="0"/>
          <w:lang w:val="sr-Cyrl-CS"/>
        </w:rPr>
      </w:pPr>
    </w:p>
    <w:p w:rsidR="00A70482" w:rsidRPr="00D80766" w:rsidRDefault="00A70482" w:rsidP="00D80766">
      <w:pPr>
        <w:autoSpaceDE w:val="0"/>
        <w:autoSpaceDN w:val="0"/>
        <w:adjustRightInd w:val="0"/>
        <w:ind w:firstLine="720"/>
        <w:jc w:val="both"/>
        <w:rPr>
          <w:rStyle w:val="Emphasis"/>
          <w:i w:val="0"/>
          <w:lang w:val="sr-Cyrl-CS"/>
        </w:rPr>
      </w:pPr>
    </w:p>
    <w:p w:rsidR="00273BBA" w:rsidRPr="00D80766" w:rsidRDefault="00472B41" w:rsidP="00D80766">
      <w:pPr>
        <w:rPr>
          <w:rStyle w:val="Emphasis"/>
          <w:b/>
          <w:i w:val="0"/>
        </w:rPr>
      </w:pPr>
      <w:r>
        <w:rPr>
          <w:rStyle w:val="Emphasis"/>
          <w:b/>
          <w:i w:val="0"/>
        </w:rPr>
        <w:t xml:space="preserve">4. </w:t>
      </w:r>
      <w:r w:rsidR="00273BBA" w:rsidRPr="00D80766">
        <w:rPr>
          <w:rStyle w:val="Emphasis"/>
          <w:b/>
          <w:i w:val="0"/>
        </w:rPr>
        <w:t>ОДБИЈАЊЕ ПОНУДА</w:t>
      </w:r>
    </w:p>
    <w:p w:rsidR="00273BBA" w:rsidRPr="00D80766" w:rsidRDefault="00273BBA" w:rsidP="00D80766">
      <w:pPr>
        <w:ind w:left="360"/>
        <w:jc w:val="center"/>
        <w:rPr>
          <w:rStyle w:val="Emphasis"/>
          <w:i w:val="0"/>
        </w:rPr>
      </w:pPr>
    </w:p>
    <w:p w:rsidR="00273BBA" w:rsidRPr="00D80766" w:rsidRDefault="00273BBA" w:rsidP="00D80766">
      <w:pPr>
        <w:ind w:firstLine="360"/>
        <w:jc w:val="both"/>
        <w:rPr>
          <w:rStyle w:val="Emphasis"/>
          <w:i w:val="0"/>
        </w:rPr>
      </w:pPr>
      <w:r w:rsidRPr="00D80766">
        <w:rPr>
          <w:rStyle w:val="Emphasis"/>
          <w:i w:val="0"/>
        </w:rPr>
        <w:tab/>
        <w:t>Наручилац ће одбити све понуде које су поднете супротно забрани из претходног става.</w:t>
      </w:r>
    </w:p>
    <w:p w:rsidR="006A6225" w:rsidRPr="00D80766" w:rsidRDefault="006A6225" w:rsidP="00D80766">
      <w:pPr>
        <w:ind w:firstLine="360"/>
        <w:jc w:val="both"/>
        <w:rPr>
          <w:rStyle w:val="Emphasis"/>
          <w:i w:val="0"/>
        </w:rPr>
      </w:pPr>
    </w:p>
    <w:p w:rsidR="00E37E22" w:rsidRPr="00D80766" w:rsidRDefault="00472B41" w:rsidP="00D80766">
      <w:pPr>
        <w:autoSpaceDE w:val="0"/>
        <w:autoSpaceDN w:val="0"/>
        <w:adjustRightInd w:val="0"/>
        <w:jc w:val="both"/>
        <w:rPr>
          <w:rStyle w:val="Emphasis"/>
          <w:b/>
          <w:i w:val="0"/>
        </w:rPr>
      </w:pPr>
      <w:r>
        <w:rPr>
          <w:rStyle w:val="Emphasis"/>
          <w:b/>
          <w:i w:val="0"/>
        </w:rPr>
        <w:t xml:space="preserve">5. </w:t>
      </w:r>
      <w:r w:rsidR="00E37E22" w:rsidRPr="00D80766">
        <w:rPr>
          <w:rStyle w:val="Emphasis"/>
          <w:b/>
          <w:i w:val="0"/>
        </w:rPr>
        <w:t xml:space="preserve">САМОСТАЛНО ПОДНОШЕЊЕ ПОНУДЕ </w:t>
      </w:r>
    </w:p>
    <w:p w:rsidR="00E37E22" w:rsidRPr="00D80766" w:rsidRDefault="00E37E22" w:rsidP="00D80766">
      <w:pPr>
        <w:autoSpaceDE w:val="0"/>
        <w:autoSpaceDN w:val="0"/>
        <w:adjustRightInd w:val="0"/>
        <w:jc w:val="both"/>
        <w:rPr>
          <w:rStyle w:val="Emphasis"/>
          <w:i w:val="0"/>
        </w:rPr>
      </w:pPr>
    </w:p>
    <w:p w:rsidR="00E37E22" w:rsidRPr="00D80766" w:rsidRDefault="00E37E22" w:rsidP="00D80766">
      <w:pPr>
        <w:autoSpaceDE w:val="0"/>
        <w:autoSpaceDN w:val="0"/>
        <w:adjustRightInd w:val="0"/>
        <w:ind w:firstLine="720"/>
        <w:jc w:val="both"/>
        <w:rPr>
          <w:rStyle w:val="Emphasis"/>
          <w:i w:val="0"/>
        </w:rPr>
      </w:pPr>
      <w:r w:rsidRPr="00D80766">
        <w:rPr>
          <w:rStyle w:val="Emphasis"/>
          <w:i w:val="0"/>
        </w:rPr>
        <w:t>Понуђач који је самостално поднео понуду, не може истовремено да учествује у заједничкој понуди или као подизвођач, нити може учествовати у више заједничких понуда.</w:t>
      </w:r>
    </w:p>
    <w:p w:rsidR="00E37E22" w:rsidRPr="00D80766" w:rsidRDefault="00E37E22" w:rsidP="00D80766">
      <w:pPr>
        <w:autoSpaceDE w:val="0"/>
        <w:autoSpaceDN w:val="0"/>
        <w:adjustRightInd w:val="0"/>
        <w:jc w:val="both"/>
        <w:rPr>
          <w:rStyle w:val="Emphasis"/>
          <w:i w:val="0"/>
        </w:rPr>
      </w:pPr>
    </w:p>
    <w:p w:rsidR="00E37E22" w:rsidRPr="00D80766" w:rsidRDefault="00472B41" w:rsidP="00D80766">
      <w:pPr>
        <w:autoSpaceDE w:val="0"/>
        <w:autoSpaceDN w:val="0"/>
        <w:adjustRightInd w:val="0"/>
        <w:jc w:val="both"/>
        <w:rPr>
          <w:rStyle w:val="Emphasis"/>
          <w:b/>
          <w:i w:val="0"/>
        </w:rPr>
      </w:pPr>
      <w:r>
        <w:rPr>
          <w:rStyle w:val="Emphasis"/>
          <w:b/>
          <w:i w:val="0"/>
        </w:rPr>
        <w:t xml:space="preserve">6. </w:t>
      </w:r>
      <w:r w:rsidR="00E37E22" w:rsidRPr="00D80766">
        <w:rPr>
          <w:rStyle w:val="Emphasis"/>
          <w:b/>
          <w:i w:val="0"/>
        </w:rPr>
        <w:t xml:space="preserve">УСЛОВИ ЗА ПОДИЗВОЂАЧЕ </w:t>
      </w:r>
    </w:p>
    <w:p w:rsidR="00E37E22" w:rsidRPr="00D80766" w:rsidRDefault="00E37E22" w:rsidP="00D80766">
      <w:pPr>
        <w:autoSpaceDE w:val="0"/>
        <w:autoSpaceDN w:val="0"/>
        <w:adjustRightInd w:val="0"/>
        <w:ind w:firstLine="720"/>
        <w:jc w:val="both"/>
        <w:rPr>
          <w:rStyle w:val="Emphasis"/>
          <w:i w:val="0"/>
        </w:rPr>
      </w:pPr>
    </w:p>
    <w:p w:rsidR="00E37E22" w:rsidRPr="00D80766" w:rsidRDefault="00E37E22" w:rsidP="00D80766">
      <w:pPr>
        <w:autoSpaceDE w:val="0"/>
        <w:autoSpaceDN w:val="0"/>
        <w:adjustRightInd w:val="0"/>
        <w:ind w:firstLine="720"/>
        <w:jc w:val="both"/>
        <w:rPr>
          <w:rStyle w:val="Emphasis"/>
          <w:i w:val="0"/>
        </w:rPr>
      </w:pPr>
      <w:r w:rsidRPr="00D80766">
        <w:rPr>
          <w:rStyle w:val="Emphasis"/>
          <w:i w:val="0"/>
        </w:rPr>
        <w:t xml:space="preserve">Понуду може поднети понуђач који наступа са подизвођачима. </w:t>
      </w:r>
    </w:p>
    <w:p w:rsidR="00E37E22" w:rsidRPr="00D80766" w:rsidRDefault="00E37E22" w:rsidP="00D80766">
      <w:pPr>
        <w:autoSpaceDE w:val="0"/>
        <w:autoSpaceDN w:val="0"/>
        <w:adjustRightInd w:val="0"/>
        <w:ind w:firstLine="720"/>
        <w:jc w:val="both"/>
        <w:rPr>
          <w:rStyle w:val="Emphasis"/>
          <w:i w:val="0"/>
        </w:rPr>
      </w:pPr>
      <w:r w:rsidRPr="00D80766">
        <w:rPr>
          <w:rStyle w:val="Emphasis"/>
          <w:i w:val="0"/>
        </w:rPr>
        <w:lastRenderedPageBreak/>
        <w:t xml:space="preserve">Понуђач је дужан да у понуди наведе да ли ће извршење набавке делимично поверити подизвођачу и да наведе његов назив. </w:t>
      </w:r>
    </w:p>
    <w:p w:rsidR="00E37E22" w:rsidRPr="00D80766" w:rsidRDefault="00E37E22" w:rsidP="00D80766">
      <w:pPr>
        <w:autoSpaceDE w:val="0"/>
        <w:autoSpaceDN w:val="0"/>
        <w:adjustRightInd w:val="0"/>
        <w:ind w:firstLine="720"/>
        <w:jc w:val="both"/>
        <w:rPr>
          <w:rStyle w:val="Emphasis"/>
          <w:i w:val="0"/>
        </w:rPr>
      </w:pPr>
      <w:r w:rsidRPr="00D80766">
        <w:rPr>
          <w:rStyle w:val="Emphasis"/>
          <w:i w:val="0"/>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(не може бити већи од 50 %)  и део предмета набавке који ће извршити преко подизвођача. </w:t>
      </w:r>
    </w:p>
    <w:p w:rsidR="00E37E22" w:rsidRPr="00D80766" w:rsidRDefault="00E37E22" w:rsidP="00D80766">
      <w:pPr>
        <w:tabs>
          <w:tab w:val="left" w:pos="1080"/>
          <w:tab w:val="left" w:pos="1260"/>
          <w:tab w:val="left" w:pos="1350"/>
        </w:tabs>
        <w:autoSpaceDE w:val="0"/>
        <w:autoSpaceDN w:val="0"/>
        <w:adjustRightInd w:val="0"/>
        <w:ind w:firstLine="720"/>
        <w:jc w:val="both"/>
        <w:rPr>
          <w:rStyle w:val="Emphasis"/>
          <w:i w:val="0"/>
        </w:rPr>
      </w:pPr>
      <w:r w:rsidRPr="00D80766">
        <w:rPr>
          <w:rStyle w:val="Emphasis"/>
          <w:i w:val="0"/>
        </w:rPr>
        <w:t>Понуђач је дужан да наручиоцу, на његов захтев, омогући приступ код подизвођача ради утврђивања испуњености услова.</w:t>
      </w:r>
    </w:p>
    <w:p w:rsidR="00E37E22" w:rsidRPr="00D80766" w:rsidRDefault="00E37E22" w:rsidP="00D80766">
      <w:pPr>
        <w:autoSpaceDE w:val="0"/>
        <w:autoSpaceDN w:val="0"/>
        <w:adjustRightInd w:val="0"/>
        <w:ind w:firstLine="720"/>
        <w:jc w:val="both"/>
        <w:rPr>
          <w:rStyle w:val="Emphasis"/>
          <w:i w:val="0"/>
        </w:rPr>
      </w:pPr>
      <w:r w:rsidRPr="00D80766">
        <w:rPr>
          <w:rStyle w:val="Emphasis"/>
          <w:i w:val="0"/>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E37E22" w:rsidRPr="00D80766" w:rsidRDefault="00E37E22" w:rsidP="00D80766">
      <w:pPr>
        <w:autoSpaceDE w:val="0"/>
        <w:autoSpaceDN w:val="0"/>
        <w:adjustRightInd w:val="0"/>
        <w:ind w:firstLine="720"/>
        <w:jc w:val="both"/>
        <w:rPr>
          <w:rStyle w:val="Emphasis"/>
          <w:i w:val="0"/>
        </w:rPr>
      </w:pPr>
      <w:r w:rsidRPr="00D80766">
        <w:rPr>
          <w:rStyle w:val="Emphasis"/>
          <w:i w:val="0"/>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37E22" w:rsidRPr="00D80766" w:rsidRDefault="00E37E22" w:rsidP="00D80766">
      <w:pPr>
        <w:autoSpaceDE w:val="0"/>
        <w:autoSpaceDN w:val="0"/>
        <w:adjustRightInd w:val="0"/>
        <w:jc w:val="both"/>
        <w:rPr>
          <w:rStyle w:val="Emphasis"/>
          <w:i w:val="0"/>
        </w:rPr>
      </w:pPr>
    </w:p>
    <w:p w:rsidR="00E37E22" w:rsidRDefault="00472B41" w:rsidP="00472B41">
      <w:pPr>
        <w:autoSpaceDE w:val="0"/>
        <w:autoSpaceDN w:val="0"/>
        <w:adjustRightInd w:val="0"/>
        <w:jc w:val="both"/>
        <w:rPr>
          <w:rStyle w:val="Emphasis"/>
          <w:b/>
          <w:i w:val="0"/>
        </w:rPr>
      </w:pPr>
      <w:r>
        <w:rPr>
          <w:rStyle w:val="Emphasis"/>
          <w:b/>
          <w:i w:val="0"/>
        </w:rPr>
        <w:t xml:space="preserve">7. </w:t>
      </w:r>
      <w:r w:rsidR="00E37E22" w:rsidRPr="00D80766">
        <w:rPr>
          <w:rStyle w:val="Emphasis"/>
          <w:b/>
          <w:i w:val="0"/>
        </w:rPr>
        <w:t xml:space="preserve">ЗАЈЕДНИЧКА ПОНУДА </w:t>
      </w:r>
    </w:p>
    <w:p w:rsidR="00472B41" w:rsidRPr="00472B41" w:rsidRDefault="00472B41" w:rsidP="00472B41">
      <w:pPr>
        <w:autoSpaceDE w:val="0"/>
        <w:autoSpaceDN w:val="0"/>
        <w:adjustRightInd w:val="0"/>
        <w:jc w:val="both"/>
        <w:rPr>
          <w:rStyle w:val="Emphasis"/>
          <w:b/>
          <w:i w:val="0"/>
        </w:rPr>
      </w:pPr>
    </w:p>
    <w:p w:rsidR="00E37E22" w:rsidRDefault="00E37E22" w:rsidP="00D80766">
      <w:pPr>
        <w:autoSpaceDE w:val="0"/>
        <w:autoSpaceDN w:val="0"/>
        <w:adjustRightInd w:val="0"/>
        <w:ind w:firstLine="720"/>
        <w:jc w:val="both"/>
        <w:rPr>
          <w:rStyle w:val="Emphasis"/>
          <w:i w:val="0"/>
        </w:rPr>
      </w:pPr>
      <w:r w:rsidRPr="00D80766">
        <w:rPr>
          <w:rStyle w:val="Emphasis"/>
          <w:i w:val="0"/>
        </w:rPr>
        <w:t xml:space="preserve">Понуду може поднети група понуђача као заједничку понуду. </w:t>
      </w:r>
    </w:p>
    <w:p w:rsidR="00472B41" w:rsidRPr="00D80766" w:rsidRDefault="00472B41" w:rsidP="00D80766">
      <w:pPr>
        <w:autoSpaceDE w:val="0"/>
        <w:autoSpaceDN w:val="0"/>
        <w:adjustRightInd w:val="0"/>
        <w:ind w:firstLine="720"/>
        <w:jc w:val="both"/>
        <w:rPr>
          <w:rStyle w:val="Emphasis"/>
          <w:i w:val="0"/>
        </w:rPr>
      </w:pPr>
    </w:p>
    <w:p w:rsidR="00E37E22" w:rsidRPr="00472B41" w:rsidRDefault="00E37E22" w:rsidP="00D80766">
      <w:pPr>
        <w:autoSpaceDE w:val="0"/>
        <w:autoSpaceDN w:val="0"/>
        <w:adjustRightInd w:val="0"/>
        <w:ind w:firstLine="720"/>
        <w:jc w:val="both"/>
        <w:rPr>
          <w:rStyle w:val="Emphasis"/>
          <w:b/>
          <w:i w:val="0"/>
        </w:rPr>
      </w:pPr>
      <w:r w:rsidRPr="00472B41">
        <w:rPr>
          <w:rStyle w:val="Emphasis"/>
          <w:b/>
          <w:i w:val="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37E22" w:rsidRPr="00D80766" w:rsidRDefault="00E37E22" w:rsidP="00544C63">
      <w:pPr>
        <w:numPr>
          <w:ilvl w:val="0"/>
          <w:numId w:val="3"/>
        </w:numPr>
        <w:suppressAutoHyphens w:val="0"/>
        <w:autoSpaceDE w:val="0"/>
        <w:autoSpaceDN w:val="0"/>
        <w:adjustRightInd w:val="0"/>
        <w:jc w:val="both"/>
        <w:rPr>
          <w:rStyle w:val="Emphasis"/>
          <w:i w:val="0"/>
        </w:rPr>
      </w:pPr>
      <w:r w:rsidRPr="00D80766">
        <w:rPr>
          <w:rStyle w:val="Emphasis"/>
          <w:i w:val="0"/>
        </w:rPr>
        <w:t>члану групе који ће бити носилац посла, односно који ће поднети понуду и који ће заступати групу понуђача пред наручиоцем;</w:t>
      </w:r>
    </w:p>
    <w:p w:rsidR="00E37E22" w:rsidRPr="00D80766" w:rsidRDefault="00E37E22" w:rsidP="00544C63">
      <w:pPr>
        <w:numPr>
          <w:ilvl w:val="0"/>
          <w:numId w:val="3"/>
        </w:numPr>
        <w:suppressAutoHyphens w:val="0"/>
        <w:autoSpaceDE w:val="0"/>
        <w:autoSpaceDN w:val="0"/>
        <w:adjustRightInd w:val="0"/>
        <w:jc w:val="both"/>
        <w:rPr>
          <w:rStyle w:val="Emphasis"/>
          <w:i w:val="0"/>
        </w:rPr>
      </w:pPr>
      <w:r w:rsidRPr="00D80766">
        <w:rPr>
          <w:rStyle w:val="Emphasis"/>
          <w:i w:val="0"/>
        </w:rPr>
        <w:t>понуђачу који ће у име групе понуђача потписати уговор;</w:t>
      </w:r>
    </w:p>
    <w:p w:rsidR="00E37E22" w:rsidRPr="00D80766" w:rsidRDefault="00E37E22" w:rsidP="00544C63">
      <w:pPr>
        <w:numPr>
          <w:ilvl w:val="0"/>
          <w:numId w:val="3"/>
        </w:numPr>
        <w:suppressAutoHyphens w:val="0"/>
        <w:autoSpaceDE w:val="0"/>
        <w:autoSpaceDN w:val="0"/>
        <w:adjustRightInd w:val="0"/>
        <w:jc w:val="both"/>
        <w:rPr>
          <w:rStyle w:val="Emphasis"/>
          <w:i w:val="0"/>
        </w:rPr>
      </w:pPr>
      <w:r w:rsidRPr="00D80766">
        <w:rPr>
          <w:rStyle w:val="Emphasis"/>
          <w:i w:val="0"/>
        </w:rPr>
        <w:t>понуђачу који ће у име групе понуђача дати средство обезбеђења;</w:t>
      </w:r>
    </w:p>
    <w:p w:rsidR="00E37E22" w:rsidRPr="00D80766" w:rsidRDefault="00E37E22" w:rsidP="00544C63">
      <w:pPr>
        <w:numPr>
          <w:ilvl w:val="0"/>
          <w:numId w:val="3"/>
        </w:numPr>
        <w:suppressAutoHyphens w:val="0"/>
        <w:autoSpaceDE w:val="0"/>
        <w:autoSpaceDN w:val="0"/>
        <w:adjustRightInd w:val="0"/>
        <w:jc w:val="both"/>
        <w:rPr>
          <w:rStyle w:val="Emphasis"/>
          <w:i w:val="0"/>
        </w:rPr>
      </w:pPr>
      <w:r w:rsidRPr="00D80766">
        <w:rPr>
          <w:rStyle w:val="Emphasis"/>
          <w:i w:val="0"/>
        </w:rPr>
        <w:t>понуђачу који ће издати рачун;</w:t>
      </w:r>
    </w:p>
    <w:p w:rsidR="00E37E22" w:rsidRPr="00D80766" w:rsidRDefault="00E37E22" w:rsidP="00544C63">
      <w:pPr>
        <w:numPr>
          <w:ilvl w:val="0"/>
          <w:numId w:val="3"/>
        </w:numPr>
        <w:suppressAutoHyphens w:val="0"/>
        <w:autoSpaceDE w:val="0"/>
        <w:autoSpaceDN w:val="0"/>
        <w:adjustRightInd w:val="0"/>
        <w:jc w:val="both"/>
        <w:rPr>
          <w:rStyle w:val="Emphasis"/>
          <w:i w:val="0"/>
        </w:rPr>
      </w:pPr>
      <w:r w:rsidRPr="00D80766">
        <w:rPr>
          <w:rStyle w:val="Emphasis"/>
          <w:i w:val="0"/>
        </w:rPr>
        <w:t>рачуну на који ће бити извршено плаћање;</w:t>
      </w:r>
    </w:p>
    <w:p w:rsidR="00E37E22" w:rsidRPr="00D80766" w:rsidRDefault="00E37E22" w:rsidP="00544C63">
      <w:pPr>
        <w:numPr>
          <w:ilvl w:val="0"/>
          <w:numId w:val="3"/>
        </w:numPr>
        <w:suppressAutoHyphens w:val="0"/>
        <w:autoSpaceDE w:val="0"/>
        <w:autoSpaceDN w:val="0"/>
        <w:adjustRightInd w:val="0"/>
        <w:jc w:val="both"/>
        <w:rPr>
          <w:rStyle w:val="Emphasis"/>
          <w:i w:val="0"/>
        </w:rPr>
      </w:pPr>
      <w:r w:rsidRPr="00D80766">
        <w:rPr>
          <w:rStyle w:val="Emphasis"/>
          <w:i w:val="0"/>
        </w:rPr>
        <w:t>обавезама сваког од понуђача из групе понуђача за извршење уговора.</w:t>
      </w:r>
    </w:p>
    <w:p w:rsidR="00E37E22" w:rsidRPr="00D80766" w:rsidRDefault="00E37E22" w:rsidP="00D80766">
      <w:pPr>
        <w:tabs>
          <w:tab w:val="left" w:pos="1425"/>
        </w:tabs>
        <w:autoSpaceDE w:val="0"/>
        <w:autoSpaceDN w:val="0"/>
        <w:adjustRightInd w:val="0"/>
        <w:jc w:val="both"/>
        <w:rPr>
          <w:rStyle w:val="Emphasis"/>
          <w:i w:val="0"/>
        </w:rPr>
      </w:pPr>
      <w:r w:rsidRPr="00D80766">
        <w:rPr>
          <w:rStyle w:val="Emphasis"/>
          <w:i w:val="0"/>
        </w:rPr>
        <w:tab/>
      </w:r>
    </w:p>
    <w:p w:rsidR="00E37E22" w:rsidRPr="00D80766" w:rsidRDefault="00E37E22" w:rsidP="00D80766">
      <w:pPr>
        <w:autoSpaceDE w:val="0"/>
        <w:autoSpaceDN w:val="0"/>
        <w:adjustRightInd w:val="0"/>
        <w:ind w:firstLine="720"/>
        <w:jc w:val="both"/>
        <w:rPr>
          <w:rStyle w:val="Emphasis"/>
          <w:i w:val="0"/>
        </w:rPr>
      </w:pPr>
      <w:r w:rsidRPr="00D80766">
        <w:rPr>
          <w:rStyle w:val="Emphasis"/>
          <w:i w:val="0"/>
        </w:rPr>
        <w:t>Понуђачи који поднесу заједничку понуду одговарају неограничено солидарно према наручиоцу.</w:t>
      </w:r>
    </w:p>
    <w:p w:rsidR="00E37E22" w:rsidRPr="00D80766" w:rsidRDefault="00E37E22" w:rsidP="00D80766">
      <w:pPr>
        <w:autoSpaceDE w:val="0"/>
        <w:autoSpaceDN w:val="0"/>
        <w:adjustRightInd w:val="0"/>
        <w:ind w:firstLine="720"/>
        <w:jc w:val="both"/>
        <w:rPr>
          <w:rStyle w:val="Emphasis"/>
          <w:i w:val="0"/>
        </w:rPr>
      </w:pPr>
    </w:p>
    <w:p w:rsidR="006A6225" w:rsidRPr="00D80766" w:rsidRDefault="00E37E22" w:rsidP="00D80766">
      <w:pPr>
        <w:autoSpaceDE w:val="0"/>
        <w:autoSpaceDN w:val="0"/>
        <w:adjustRightInd w:val="0"/>
        <w:ind w:firstLine="720"/>
        <w:jc w:val="both"/>
        <w:rPr>
          <w:rStyle w:val="Emphasis"/>
          <w:i w:val="0"/>
          <w:lang w:val="sr-Cyrl-CS"/>
        </w:rPr>
      </w:pPr>
      <w:r w:rsidRPr="00D80766">
        <w:rPr>
          <w:rStyle w:val="Emphasis"/>
          <w:i w:val="0"/>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A6225" w:rsidRDefault="006A6225" w:rsidP="00D80766">
      <w:pPr>
        <w:autoSpaceDE w:val="0"/>
        <w:autoSpaceDN w:val="0"/>
        <w:adjustRightInd w:val="0"/>
        <w:ind w:firstLine="720"/>
        <w:jc w:val="both"/>
        <w:rPr>
          <w:rStyle w:val="Emphasis"/>
          <w:i w:val="0"/>
        </w:rPr>
      </w:pPr>
    </w:p>
    <w:p w:rsidR="005A7EA4" w:rsidRPr="00D80766" w:rsidRDefault="005A7EA4" w:rsidP="00D80766">
      <w:pPr>
        <w:autoSpaceDE w:val="0"/>
        <w:autoSpaceDN w:val="0"/>
        <w:adjustRightInd w:val="0"/>
        <w:ind w:firstLine="720"/>
        <w:jc w:val="both"/>
        <w:rPr>
          <w:rStyle w:val="Emphasis"/>
          <w:i w:val="0"/>
        </w:rPr>
      </w:pPr>
    </w:p>
    <w:p w:rsidR="00DC49C7" w:rsidRPr="00D80766" w:rsidRDefault="00472B41" w:rsidP="00D80766">
      <w:pPr>
        <w:rPr>
          <w:rStyle w:val="Emphasis"/>
          <w:b/>
          <w:i w:val="0"/>
        </w:rPr>
      </w:pPr>
      <w:r w:rsidRPr="00472B41">
        <w:rPr>
          <w:rStyle w:val="Emphasis"/>
          <w:b/>
          <w:i w:val="0"/>
        </w:rPr>
        <w:t>8</w:t>
      </w:r>
      <w:r>
        <w:rPr>
          <w:rStyle w:val="Emphasis"/>
          <w:i w:val="0"/>
        </w:rPr>
        <w:t xml:space="preserve">. </w:t>
      </w:r>
      <w:r w:rsidR="00DC49C7" w:rsidRPr="00D80766">
        <w:rPr>
          <w:rStyle w:val="Emphasis"/>
          <w:b/>
          <w:i w:val="0"/>
        </w:rPr>
        <w:t>НЕГАТИВНЕ РЕФЕРЕНЦЕ</w:t>
      </w:r>
    </w:p>
    <w:p w:rsidR="00DC49C7" w:rsidRPr="00D80766" w:rsidRDefault="00DC49C7" w:rsidP="00D80766">
      <w:pPr>
        <w:jc w:val="both"/>
        <w:rPr>
          <w:rStyle w:val="Emphasis"/>
          <w:i w:val="0"/>
        </w:rPr>
      </w:pPr>
    </w:p>
    <w:p w:rsidR="00DC49C7" w:rsidRPr="00D80766" w:rsidRDefault="00DC49C7" w:rsidP="00D80766">
      <w:pPr>
        <w:ind w:firstLine="360"/>
        <w:jc w:val="both"/>
        <w:rPr>
          <w:rStyle w:val="Emphasis"/>
          <w:i w:val="0"/>
        </w:rPr>
      </w:pPr>
      <w:r w:rsidRPr="00D80766">
        <w:rPr>
          <w:rStyle w:val="Emphasis"/>
          <w:i w:val="0"/>
        </w:rPr>
        <w:tab/>
        <w:t>Научилац ће одбити понуде уколико поседује доказе да је понуђач у претходне три године у поступку јавне набавке:</w:t>
      </w:r>
    </w:p>
    <w:p w:rsidR="00DC49C7" w:rsidRPr="00D80766" w:rsidRDefault="00DC49C7" w:rsidP="00D80766">
      <w:pPr>
        <w:ind w:firstLine="360"/>
        <w:jc w:val="both"/>
        <w:rPr>
          <w:rStyle w:val="Emphasis"/>
          <w:i w:val="0"/>
        </w:rPr>
      </w:pPr>
      <w:r w:rsidRPr="00D80766">
        <w:rPr>
          <w:rStyle w:val="Emphasis"/>
          <w:i w:val="0"/>
        </w:rPr>
        <w:tab/>
        <w:t>Поступио супротно забрани из чл. 23. и 25. Закона учинио повреду конкуренције :</w:t>
      </w:r>
    </w:p>
    <w:p w:rsidR="00DC49C7" w:rsidRPr="00D80766" w:rsidRDefault="00DC49C7" w:rsidP="00D80766">
      <w:pPr>
        <w:ind w:left="720" w:hanging="180"/>
        <w:jc w:val="both"/>
        <w:rPr>
          <w:rStyle w:val="Emphasis"/>
          <w:i w:val="0"/>
        </w:rPr>
      </w:pPr>
      <w:r w:rsidRPr="00D80766">
        <w:rPr>
          <w:rStyle w:val="Emphasis"/>
          <w:i w:val="0"/>
        </w:rPr>
        <w:t>- доставио неистините податке у понуди или без оправданих разлога одбио да закључи уговор о јавној набавци, након што му је уговор додељен</w:t>
      </w:r>
    </w:p>
    <w:p w:rsidR="00DC49C7" w:rsidRPr="00D80766" w:rsidRDefault="00DC49C7" w:rsidP="00D80766">
      <w:pPr>
        <w:ind w:firstLine="540"/>
        <w:jc w:val="both"/>
        <w:rPr>
          <w:rStyle w:val="Emphasis"/>
          <w:i w:val="0"/>
        </w:rPr>
      </w:pPr>
      <w:r w:rsidRPr="00D80766">
        <w:rPr>
          <w:rStyle w:val="Emphasis"/>
          <w:i w:val="0"/>
        </w:rPr>
        <w:t>- одбио да  достави доказе и средства обезбеђења на шта се у понуди обавезао.</w:t>
      </w:r>
    </w:p>
    <w:p w:rsidR="00DC49C7" w:rsidRPr="00D80766" w:rsidRDefault="00DC49C7" w:rsidP="00D80766">
      <w:pPr>
        <w:ind w:firstLine="360"/>
        <w:jc w:val="both"/>
        <w:rPr>
          <w:rStyle w:val="Emphasis"/>
          <w:i w:val="0"/>
        </w:rPr>
      </w:pPr>
      <w:r w:rsidRPr="00D80766">
        <w:rPr>
          <w:rStyle w:val="Emphasis"/>
          <w:i w:val="0"/>
        </w:rPr>
        <w:tab/>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C49C7" w:rsidRPr="00D80766" w:rsidRDefault="00DC49C7" w:rsidP="00D80766">
      <w:pPr>
        <w:ind w:firstLine="360"/>
        <w:jc w:val="both"/>
        <w:rPr>
          <w:rStyle w:val="Emphasis"/>
          <w:i w:val="0"/>
        </w:rPr>
      </w:pPr>
      <w:r w:rsidRPr="00D80766">
        <w:rPr>
          <w:rStyle w:val="Emphasis"/>
          <w:i w:val="0"/>
        </w:rPr>
        <w:t xml:space="preserve">Доказ може бити: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1. правоснажна судска одлука или коначна одлука другог надлежног органа;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lastRenderedPageBreak/>
        <w:t xml:space="preserve">2. исправа о реализованом средству обезбеђења испуњења обавеза у поступку јавне набавке или испуњења уговорних обавеза;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3. исправа о наплаћеној уговорној казни;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4. рекламације потрошача, односно корисника, ако нису отклоњене у уговореном року;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5. извештај надзорног органа о изведеним радовима који нису у складу са пројектом, односно уговором;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C49C7" w:rsidRPr="00D80766" w:rsidRDefault="00DC49C7" w:rsidP="00D80766">
      <w:pPr>
        <w:pStyle w:val="normal0"/>
        <w:spacing w:before="0" w:beforeAutospacing="0" w:after="0" w:afterAutospacing="0"/>
        <w:ind w:left="72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DC49C7" w:rsidRDefault="00DC49C7" w:rsidP="00D80766">
      <w:pPr>
        <w:pStyle w:val="normal0"/>
        <w:spacing w:before="0" w:beforeAutospacing="0" w:after="0" w:afterAutospacing="0"/>
        <w:ind w:firstLine="360"/>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472B41" w:rsidRPr="00D80766" w:rsidRDefault="00472B41" w:rsidP="00D80766">
      <w:pPr>
        <w:pStyle w:val="normal0"/>
        <w:spacing w:before="0" w:beforeAutospacing="0" w:after="0" w:afterAutospacing="0"/>
        <w:ind w:firstLine="360"/>
        <w:rPr>
          <w:rStyle w:val="Emphasis"/>
          <w:rFonts w:ascii="Times New Roman" w:hAnsi="Times New Roman" w:cs="Times New Roman"/>
          <w:i w:val="0"/>
          <w:sz w:val="24"/>
          <w:szCs w:val="24"/>
        </w:rPr>
      </w:pPr>
    </w:p>
    <w:p w:rsidR="00A35AE3" w:rsidRPr="00D80766" w:rsidRDefault="00472B41" w:rsidP="00D80766">
      <w:pPr>
        <w:autoSpaceDE w:val="0"/>
        <w:autoSpaceDN w:val="0"/>
        <w:adjustRightInd w:val="0"/>
        <w:jc w:val="both"/>
        <w:rPr>
          <w:rStyle w:val="Emphasis"/>
          <w:b/>
          <w:i w:val="0"/>
        </w:rPr>
      </w:pPr>
      <w:r>
        <w:rPr>
          <w:rStyle w:val="Emphasis"/>
          <w:b/>
          <w:i w:val="0"/>
        </w:rPr>
        <w:t xml:space="preserve">9. </w:t>
      </w:r>
      <w:r w:rsidR="00A35AE3" w:rsidRPr="00D80766">
        <w:rPr>
          <w:rStyle w:val="Emphasis"/>
          <w:b/>
          <w:i w:val="0"/>
        </w:rPr>
        <w:t xml:space="preserve">ВАЛУТА И ЦЕНА </w:t>
      </w:r>
    </w:p>
    <w:p w:rsidR="00E62B03" w:rsidRPr="00D80766" w:rsidRDefault="00E62B03" w:rsidP="00D80766">
      <w:pPr>
        <w:autoSpaceDE w:val="0"/>
        <w:autoSpaceDN w:val="0"/>
        <w:adjustRightInd w:val="0"/>
        <w:jc w:val="both"/>
        <w:rPr>
          <w:rStyle w:val="Emphasis"/>
          <w:i w:val="0"/>
        </w:rPr>
      </w:pPr>
    </w:p>
    <w:p w:rsidR="00A35AE3" w:rsidRPr="00D80766" w:rsidRDefault="00A35AE3" w:rsidP="00D80766">
      <w:pPr>
        <w:autoSpaceDE w:val="0"/>
        <w:autoSpaceDN w:val="0"/>
        <w:adjustRightInd w:val="0"/>
        <w:ind w:firstLine="720"/>
        <w:jc w:val="both"/>
        <w:rPr>
          <w:rStyle w:val="Emphasis"/>
          <w:i w:val="0"/>
        </w:rPr>
      </w:pPr>
      <w:r w:rsidRPr="00D80766">
        <w:rPr>
          <w:rStyle w:val="Emphasis"/>
          <w:i w:val="0"/>
        </w:rPr>
        <w:t xml:space="preserve">Вредности у конкурсној документацији и у понуди исказују се у динарима. </w:t>
      </w:r>
    </w:p>
    <w:p w:rsidR="00A35AE3" w:rsidRPr="00D80766" w:rsidRDefault="00A35AE3" w:rsidP="00D80766">
      <w:pPr>
        <w:autoSpaceDE w:val="0"/>
        <w:autoSpaceDN w:val="0"/>
        <w:adjustRightInd w:val="0"/>
        <w:ind w:firstLine="720"/>
        <w:jc w:val="both"/>
        <w:rPr>
          <w:rStyle w:val="Emphasis"/>
          <w:i w:val="0"/>
        </w:rPr>
      </w:pPr>
      <w:r w:rsidRPr="00D80766">
        <w:rPr>
          <w:rStyle w:val="Emphasis"/>
          <w:i w:val="0"/>
        </w:rPr>
        <w:t xml:space="preserve">Цена у обрасцу понуде и моделу уговора треба да буде изражена у динарима, без ПДВ-а и са ПДВ-ом и мора бити фиксна, тј. не може се мењати. </w:t>
      </w:r>
    </w:p>
    <w:p w:rsidR="00A35AE3" w:rsidRPr="00D80766" w:rsidRDefault="00A35AE3" w:rsidP="00D80766">
      <w:pPr>
        <w:autoSpaceDE w:val="0"/>
        <w:autoSpaceDN w:val="0"/>
        <w:adjustRightInd w:val="0"/>
        <w:ind w:firstLine="720"/>
        <w:jc w:val="both"/>
        <w:rPr>
          <w:rStyle w:val="Emphasis"/>
          <w:i w:val="0"/>
        </w:rPr>
      </w:pPr>
      <w:r w:rsidRPr="00D80766">
        <w:rPr>
          <w:rStyle w:val="Emphasis"/>
          <w:i w:val="0"/>
        </w:rPr>
        <w:t xml:space="preserve">Цену је потребно изразити нумерички и текстуално, при чему текстуално изражена цена има предност у случају несагласности. </w:t>
      </w:r>
    </w:p>
    <w:p w:rsidR="00A35AE3" w:rsidRPr="00411740" w:rsidRDefault="00A35AE3" w:rsidP="00D80766">
      <w:pPr>
        <w:ind w:firstLine="180"/>
        <w:jc w:val="both"/>
        <w:rPr>
          <w:rStyle w:val="Emphasis"/>
          <w:i w:val="0"/>
        </w:rPr>
      </w:pPr>
      <w:r w:rsidRPr="00517790">
        <w:rPr>
          <w:rStyle w:val="Emphasis"/>
          <w:b/>
          <w:i w:val="0"/>
        </w:rPr>
        <w:tab/>
      </w:r>
      <w:r w:rsidRPr="00411740">
        <w:rPr>
          <w:rStyle w:val="Emphasis"/>
          <w:i w:val="0"/>
        </w:rPr>
        <w:t>Ако је у понуди исказана неуобичајено ниска цена</w:t>
      </w:r>
      <w:r w:rsidR="00F401BD" w:rsidRPr="00411740">
        <w:rPr>
          <w:rStyle w:val="Emphasis"/>
          <w:i w:val="0"/>
          <w:lang w:val="sr-Cyrl-CS"/>
        </w:rPr>
        <w:t xml:space="preserve"> </w:t>
      </w:r>
      <w:r w:rsidRPr="00411740">
        <w:rPr>
          <w:rStyle w:val="Emphasis"/>
          <w:i w:val="0"/>
        </w:rPr>
        <w:t>Наручилац ће поступити у скаду са чланом 92. Закона.</w:t>
      </w:r>
    </w:p>
    <w:p w:rsidR="00E62B03" w:rsidRDefault="00E62B03" w:rsidP="00D80766">
      <w:pPr>
        <w:ind w:firstLine="180"/>
        <w:jc w:val="both"/>
        <w:rPr>
          <w:rStyle w:val="Emphasis"/>
          <w:i w:val="0"/>
          <w:lang w:val="sr-Cyrl-CS"/>
        </w:rPr>
      </w:pPr>
    </w:p>
    <w:p w:rsidR="00411740" w:rsidRDefault="00411740" w:rsidP="00D80766">
      <w:pPr>
        <w:autoSpaceDE w:val="0"/>
        <w:autoSpaceDN w:val="0"/>
        <w:adjustRightInd w:val="0"/>
        <w:jc w:val="both"/>
        <w:rPr>
          <w:rStyle w:val="Emphasis"/>
          <w:i w:val="0"/>
          <w:lang w:val="sr-Cyrl-CS"/>
        </w:rPr>
      </w:pPr>
    </w:p>
    <w:p w:rsidR="00BA7BFE" w:rsidRPr="00D80766" w:rsidRDefault="00472B41" w:rsidP="00D80766">
      <w:pPr>
        <w:autoSpaceDE w:val="0"/>
        <w:autoSpaceDN w:val="0"/>
        <w:adjustRightInd w:val="0"/>
        <w:jc w:val="both"/>
        <w:rPr>
          <w:rStyle w:val="Emphasis"/>
          <w:b/>
          <w:i w:val="0"/>
          <w:lang w:val="sr-Cyrl-CS"/>
        </w:rPr>
      </w:pPr>
      <w:r>
        <w:rPr>
          <w:rStyle w:val="Emphasis"/>
          <w:b/>
          <w:i w:val="0"/>
        </w:rPr>
        <w:t xml:space="preserve">10. </w:t>
      </w:r>
      <w:r w:rsidR="000F0EFE" w:rsidRPr="00D80766">
        <w:rPr>
          <w:rStyle w:val="Emphasis"/>
          <w:b/>
          <w:i w:val="0"/>
        </w:rPr>
        <w:t>РОК ПРУЖАЊА ИЗВОЂЕЊЕ РАДОВА</w:t>
      </w:r>
      <w:r w:rsidR="006F26A3" w:rsidRPr="00D80766">
        <w:rPr>
          <w:rStyle w:val="Emphasis"/>
          <w:b/>
          <w:i w:val="0"/>
        </w:rPr>
        <w:t xml:space="preserve"> И </w:t>
      </w:r>
      <w:r w:rsidR="00BA7BFE" w:rsidRPr="00D80766">
        <w:rPr>
          <w:rStyle w:val="Emphasis"/>
          <w:b/>
          <w:i w:val="0"/>
        </w:rPr>
        <w:t xml:space="preserve">УСЛОВИ ПЛАЋАЊА </w:t>
      </w:r>
    </w:p>
    <w:p w:rsidR="00A70482" w:rsidRPr="00D80766" w:rsidRDefault="00A70482" w:rsidP="00D80766">
      <w:pPr>
        <w:autoSpaceDE w:val="0"/>
        <w:autoSpaceDN w:val="0"/>
        <w:adjustRightInd w:val="0"/>
        <w:jc w:val="both"/>
        <w:rPr>
          <w:rStyle w:val="Emphasis"/>
          <w:b/>
          <w:i w:val="0"/>
          <w:lang w:val="sr-Cyrl-CS"/>
        </w:rPr>
      </w:pPr>
    </w:p>
    <w:p w:rsidR="00BA7BFE" w:rsidRPr="00F401BD" w:rsidRDefault="006F26A3" w:rsidP="00D80766">
      <w:pPr>
        <w:autoSpaceDE w:val="0"/>
        <w:autoSpaceDN w:val="0"/>
        <w:adjustRightInd w:val="0"/>
        <w:ind w:firstLine="720"/>
        <w:jc w:val="both"/>
        <w:rPr>
          <w:rStyle w:val="Emphasis"/>
          <w:i w:val="0"/>
        </w:rPr>
      </w:pPr>
      <w:r w:rsidRPr="00F401BD">
        <w:rPr>
          <w:rStyle w:val="Emphasis"/>
          <w:i w:val="0"/>
        </w:rPr>
        <w:t xml:space="preserve">Рок </w:t>
      </w:r>
      <w:r w:rsidR="00180CCB" w:rsidRPr="00F401BD">
        <w:rPr>
          <w:rStyle w:val="Emphasis"/>
          <w:i w:val="0"/>
        </w:rPr>
        <w:t xml:space="preserve">за извођење радова је </w:t>
      </w:r>
      <w:r w:rsidR="00EB5256" w:rsidRPr="00F401BD">
        <w:rPr>
          <w:rStyle w:val="Emphasis"/>
          <w:i w:val="0"/>
        </w:rPr>
        <w:t xml:space="preserve">30 </w:t>
      </w:r>
      <w:r w:rsidR="00A25BA0" w:rsidRPr="00F401BD">
        <w:rPr>
          <w:rStyle w:val="Emphasis"/>
          <w:i w:val="0"/>
        </w:rPr>
        <w:t xml:space="preserve"> радних</w:t>
      </w:r>
      <w:r w:rsidR="00BD4BD6" w:rsidRPr="00F401BD">
        <w:rPr>
          <w:rStyle w:val="Emphasis"/>
          <w:i w:val="0"/>
        </w:rPr>
        <w:t xml:space="preserve"> дана </w:t>
      </w:r>
      <w:r w:rsidRPr="00F401BD">
        <w:rPr>
          <w:rStyle w:val="Emphasis"/>
          <w:i w:val="0"/>
        </w:rPr>
        <w:t xml:space="preserve"> од дана закључења уговора.</w:t>
      </w:r>
      <w:r w:rsidR="00EB5256" w:rsidRPr="00F401BD">
        <w:rPr>
          <w:rStyle w:val="Emphasis"/>
          <w:i w:val="0"/>
          <w:lang w:val="sr-Cyrl-CS"/>
        </w:rPr>
        <w:t xml:space="preserve"> </w:t>
      </w:r>
    </w:p>
    <w:p w:rsidR="000F0EFE" w:rsidRPr="00F401BD" w:rsidRDefault="000F0EFE" w:rsidP="00D80766">
      <w:pPr>
        <w:tabs>
          <w:tab w:val="left" w:pos="990"/>
        </w:tabs>
        <w:jc w:val="both"/>
        <w:rPr>
          <w:rStyle w:val="Emphasis"/>
          <w:i w:val="0"/>
        </w:rPr>
      </w:pPr>
      <w:r w:rsidRPr="00F401BD">
        <w:rPr>
          <w:rStyle w:val="Emphasis"/>
          <w:i w:val="0"/>
        </w:rPr>
        <w:t xml:space="preserve">            Аванс </w:t>
      </w:r>
      <w:r w:rsidR="00432CD6">
        <w:rPr>
          <w:rStyle w:val="Emphasis"/>
          <w:i w:val="0"/>
        </w:rPr>
        <w:t>30%</w:t>
      </w:r>
      <w:r w:rsidRPr="00F401BD">
        <w:rPr>
          <w:rStyle w:val="Emphasis"/>
          <w:i w:val="0"/>
        </w:rPr>
        <w:t xml:space="preserve"> од вредности уговора.</w:t>
      </w:r>
      <w:r w:rsidR="00EB5256" w:rsidRPr="00F401BD">
        <w:rPr>
          <w:rStyle w:val="Emphasis"/>
          <w:i w:val="0"/>
          <w:lang w:val="sr-Cyrl-CS"/>
        </w:rPr>
        <w:t xml:space="preserve"> </w:t>
      </w:r>
    </w:p>
    <w:p w:rsidR="000F0EFE" w:rsidRPr="00D80766" w:rsidRDefault="000F0EFE" w:rsidP="00D80766">
      <w:pPr>
        <w:ind w:firstLine="420"/>
        <w:jc w:val="both"/>
        <w:rPr>
          <w:rStyle w:val="Emphasis"/>
          <w:i w:val="0"/>
        </w:rPr>
      </w:pPr>
      <w:r w:rsidRPr="00D80766">
        <w:rPr>
          <w:rStyle w:val="Emphasis"/>
          <w:i w:val="0"/>
        </w:rPr>
        <w:t xml:space="preserve">    Рок плаћања за изведене и завршене радове је до </w:t>
      </w:r>
      <w:r w:rsidRPr="00F401BD">
        <w:rPr>
          <w:rStyle w:val="Emphasis"/>
          <w:i w:val="0"/>
        </w:rPr>
        <w:t>45 дана</w:t>
      </w:r>
      <w:r w:rsidRPr="00D80766">
        <w:rPr>
          <w:rStyle w:val="Emphasis"/>
          <w:i w:val="0"/>
        </w:rPr>
        <w:t xml:space="preserve"> од службеног пријема окончане ситуације оверене од стране надзорног органа инвеститора. Плаћање ће се извршити на жиро рачун, који понуђач  достави наручиоцу.</w:t>
      </w:r>
    </w:p>
    <w:p w:rsidR="000F0EFE" w:rsidRPr="00D80766" w:rsidRDefault="000F0EFE" w:rsidP="00D80766">
      <w:pPr>
        <w:jc w:val="both"/>
        <w:rPr>
          <w:rStyle w:val="Emphasis"/>
          <w:i w:val="0"/>
        </w:rPr>
      </w:pPr>
      <w:r w:rsidRPr="00D80766">
        <w:rPr>
          <w:rStyle w:val="Emphasis"/>
          <w:i w:val="0"/>
        </w:rPr>
        <w:t xml:space="preserve">                                                           </w:t>
      </w:r>
    </w:p>
    <w:p w:rsidR="000F0EFE" w:rsidRPr="00D80766" w:rsidRDefault="00472B41" w:rsidP="00472B41">
      <w:pPr>
        <w:tabs>
          <w:tab w:val="left" w:pos="7371"/>
        </w:tabs>
        <w:ind w:left="-76"/>
        <w:rPr>
          <w:rStyle w:val="Emphasis"/>
          <w:b/>
          <w:i w:val="0"/>
          <w:lang w:val="sr-Cyrl-CS"/>
        </w:rPr>
      </w:pPr>
      <w:r>
        <w:rPr>
          <w:rStyle w:val="Emphasis"/>
          <w:b/>
          <w:i w:val="0"/>
        </w:rPr>
        <w:t xml:space="preserve">11.  </w:t>
      </w:r>
      <w:r w:rsidR="000F0EFE" w:rsidRPr="00D80766">
        <w:rPr>
          <w:rStyle w:val="Emphasis"/>
          <w:b/>
          <w:i w:val="0"/>
        </w:rPr>
        <w:t>РОК ЗАВРШЕТКА РАДОВА , РЕКЛАМАЦИЈА И ГАРАНТНИ РОК</w:t>
      </w:r>
    </w:p>
    <w:p w:rsidR="00A70482" w:rsidRPr="00D80766" w:rsidRDefault="00A70482" w:rsidP="00D80766">
      <w:pPr>
        <w:ind w:left="825"/>
        <w:rPr>
          <w:rStyle w:val="Emphasis"/>
          <w:i w:val="0"/>
          <w:lang w:val="sr-Cyrl-CS"/>
        </w:rPr>
      </w:pPr>
    </w:p>
    <w:p w:rsidR="000F0EFE" w:rsidRPr="00D80766" w:rsidRDefault="00472B41" w:rsidP="00D80766">
      <w:pPr>
        <w:jc w:val="both"/>
        <w:rPr>
          <w:rStyle w:val="Emphasis"/>
          <w:i w:val="0"/>
        </w:rPr>
      </w:pPr>
      <w:r>
        <w:rPr>
          <w:rStyle w:val="Emphasis"/>
          <w:i w:val="0"/>
        </w:rPr>
        <w:tab/>
        <w:t xml:space="preserve">11.1. </w:t>
      </w:r>
      <w:r w:rsidR="000F0EFE" w:rsidRPr="00D80766">
        <w:rPr>
          <w:rStyle w:val="Emphasis"/>
          <w:i w:val="0"/>
        </w:rPr>
        <w:t xml:space="preserve"> Рок за завршетак радова је  </w:t>
      </w:r>
      <w:r w:rsidR="00EB5256" w:rsidRPr="00F401BD">
        <w:rPr>
          <w:rStyle w:val="Emphasis"/>
          <w:b/>
          <w:i w:val="0"/>
        </w:rPr>
        <w:t>30</w:t>
      </w:r>
      <w:r w:rsidR="000F0EFE" w:rsidRPr="00D80766">
        <w:rPr>
          <w:rStyle w:val="Emphasis"/>
          <w:i w:val="0"/>
        </w:rPr>
        <w:t xml:space="preserve"> дана од дана увођења у посао након закључења уговора ;</w:t>
      </w:r>
    </w:p>
    <w:p w:rsidR="000F0EFE" w:rsidRPr="00D80766" w:rsidRDefault="00472B41" w:rsidP="00D80766">
      <w:pPr>
        <w:tabs>
          <w:tab w:val="left" w:pos="990"/>
        </w:tabs>
        <w:jc w:val="both"/>
        <w:rPr>
          <w:rStyle w:val="Emphasis"/>
          <w:i w:val="0"/>
        </w:rPr>
      </w:pPr>
      <w:r>
        <w:rPr>
          <w:rStyle w:val="Emphasis"/>
          <w:i w:val="0"/>
        </w:rPr>
        <w:t xml:space="preserve">            11.2 </w:t>
      </w:r>
      <w:r w:rsidR="000F0EFE" w:rsidRPr="00D80766">
        <w:rPr>
          <w:rStyle w:val="Emphasis"/>
          <w:i w:val="0"/>
        </w:rPr>
        <w:t xml:space="preserve"> Гарантни рок за изведене радове </w:t>
      </w:r>
      <w:r w:rsidR="000F0EFE" w:rsidRPr="00F401BD">
        <w:rPr>
          <w:rStyle w:val="Emphasis"/>
          <w:b/>
          <w:i w:val="0"/>
        </w:rPr>
        <w:t xml:space="preserve">је </w:t>
      </w:r>
      <w:r w:rsidR="00722628" w:rsidRPr="00F401BD">
        <w:rPr>
          <w:rStyle w:val="Emphasis"/>
          <w:b/>
          <w:i w:val="0"/>
        </w:rPr>
        <w:t>24 месеца</w:t>
      </w:r>
      <w:r w:rsidR="000F0EFE" w:rsidRPr="00D80766">
        <w:rPr>
          <w:rStyle w:val="Emphasis"/>
          <w:i w:val="0"/>
        </w:rPr>
        <w:t>;</w:t>
      </w:r>
    </w:p>
    <w:p w:rsidR="000F0EFE" w:rsidRDefault="00472B41" w:rsidP="00D80766">
      <w:pPr>
        <w:tabs>
          <w:tab w:val="left" w:pos="990"/>
        </w:tabs>
        <w:jc w:val="both"/>
        <w:rPr>
          <w:rStyle w:val="Emphasis"/>
          <w:i w:val="0"/>
        </w:rPr>
      </w:pPr>
      <w:r>
        <w:rPr>
          <w:rStyle w:val="Emphasis"/>
          <w:i w:val="0"/>
        </w:rPr>
        <w:t xml:space="preserve">            11.3</w:t>
      </w:r>
      <w:r w:rsidR="000F0EFE" w:rsidRPr="00D80766">
        <w:rPr>
          <w:rStyle w:val="Emphasis"/>
          <w:i w:val="0"/>
        </w:rPr>
        <w:t xml:space="preserve">  Грешке у квалитету извршења радова (рекламација).</w:t>
      </w:r>
    </w:p>
    <w:p w:rsidR="00472B41" w:rsidRPr="00D80766" w:rsidRDefault="00472B41" w:rsidP="00D80766">
      <w:pPr>
        <w:tabs>
          <w:tab w:val="left" w:pos="990"/>
        </w:tabs>
        <w:jc w:val="both"/>
        <w:rPr>
          <w:rStyle w:val="Emphasis"/>
          <w:i w:val="0"/>
        </w:rPr>
      </w:pPr>
    </w:p>
    <w:p w:rsidR="000F0EFE" w:rsidRDefault="00EE3D16" w:rsidP="00D80766">
      <w:pPr>
        <w:tabs>
          <w:tab w:val="left" w:pos="990"/>
        </w:tabs>
        <w:jc w:val="both"/>
        <w:rPr>
          <w:rStyle w:val="Emphasis"/>
          <w:i w:val="0"/>
        </w:rPr>
      </w:pPr>
      <w:r>
        <w:rPr>
          <w:rStyle w:val="Emphasis"/>
          <w:i w:val="0"/>
        </w:rPr>
        <w:tab/>
      </w:r>
      <w:r w:rsidR="000F0EFE" w:rsidRPr="00D80766">
        <w:rPr>
          <w:rStyle w:val="Emphasis"/>
          <w:i w:val="0"/>
        </w:rPr>
        <w:t>Наручилац и понуђач ће записнички констатовати преузимање извршених радова приликом техиничког пријема радова на локацији извођења радова. У</w:t>
      </w:r>
      <w:r w:rsidR="001E75BA">
        <w:rPr>
          <w:rStyle w:val="Emphasis"/>
          <w:i w:val="0"/>
          <w:lang w:val="sr-Cyrl-CS"/>
        </w:rPr>
        <w:t xml:space="preserve"> </w:t>
      </w:r>
      <w:r w:rsidR="000F0EFE" w:rsidRPr="00D80766">
        <w:rPr>
          <w:rStyle w:val="Emphasis"/>
          <w:i w:val="0"/>
        </w:rPr>
        <w:t>случају записнички утврђених недостатака у квалитету и очигледних грешака, понуђач мора исте отклонити у року од 7 дана од дана рекламације.</w:t>
      </w:r>
    </w:p>
    <w:p w:rsidR="00472B41" w:rsidRPr="00D80766" w:rsidRDefault="00472B41" w:rsidP="00D80766">
      <w:pPr>
        <w:tabs>
          <w:tab w:val="left" w:pos="990"/>
        </w:tabs>
        <w:jc w:val="both"/>
        <w:rPr>
          <w:rStyle w:val="Emphasis"/>
          <w:i w:val="0"/>
        </w:rPr>
      </w:pPr>
    </w:p>
    <w:p w:rsidR="00750AE5" w:rsidRDefault="00411740" w:rsidP="00D80766">
      <w:pPr>
        <w:tabs>
          <w:tab w:val="left" w:pos="990"/>
        </w:tabs>
        <w:jc w:val="both"/>
        <w:rPr>
          <w:rStyle w:val="Emphasis"/>
          <w:i w:val="0"/>
        </w:rPr>
      </w:pPr>
      <w:r>
        <w:rPr>
          <w:rStyle w:val="Emphasis"/>
          <w:i w:val="0"/>
          <w:lang/>
        </w:rPr>
        <w:tab/>
      </w:r>
      <w:r w:rsidR="00750AE5" w:rsidRPr="00D80766">
        <w:rPr>
          <w:rStyle w:val="Emphasis"/>
          <w:i w:val="0"/>
        </w:rPr>
        <w:t>Уколико је рок за рекламацију дужи од траженог , понуда ће бити одбијена.</w:t>
      </w:r>
      <w:r w:rsidR="00750AE5" w:rsidRPr="00D80766">
        <w:rPr>
          <w:rStyle w:val="Emphasis"/>
          <w:i w:val="0"/>
        </w:rPr>
        <w:tab/>
      </w:r>
    </w:p>
    <w:p w:rsidR="00331876" w:rsidRDefault="00331876" w:rsidP="00D80766">
      <w:pPr>
        <w:tabs>
          <w:tab w:val="left" w:pos="990"/>
        </w:tabs>
        <w:jc w:val="both"/>
        <w:rPr>
          <w:rStyle w:val="Emphasis"/>
          <w:i w:val="0"/>
        </w:rPr>
      </w:pPr>
    </w:p>
    <w:p w:rsidR="00331876" w:rsidRDefault="00331876" w:rsidP="00D80766">
      <w:pPr>
        <w:tabs>
          <w:tab w:val="left" w:pos="990"/>
        </w:tabs>
        <w:jc w:val="both"/>
        <w:rPr>
          <w:rStyle w:val="Emphasis"/>
          <w:i w:val="0"/>
        </w:rPr>
      </w:pPr>
    </w:p>
    <w:p w:rsidR="00472B41" w:rsidRPr="00D80766" w:rsidRDefault="00472B41" w:rsidP="00D80766">
      <w:pPr>
        <w:tabs>
          <w:tab w:val="left" w:pos="990"/>
        </w:tabs>
        <w:jc w:val="both"/>
        <w:rPr>
          <w:rStyle w:val="Emphasis"/>
          <w:i w:val="0"/>
        </w:rPr>
      </w:pPr>
    </w:p>
    <w:p w:rsidR="000F0EFE" w:rsidRPr="00F401BD" w:rsidRDefault="00472B41" w:rsidP="0054041E">
      <w:pPr>
        <w:numPr>
          <w:ilvl w:val="0"/>
          <w:numId w:val="9"/>
        </w:numPr>
        <w:tabs>
          <w:tab w:val="left" w:pos="284"/>
          <w:tab w:val="left" w:pos="990"/>
        </w:tabs>
        <w:rPr>
          <w:rStyle w:val="Emphasis"/>
          <w:i w:val="0"/>
        </w:rPr>
      </w:pPr>
      <w:r w:rsidRPr="00F401BD">
        <w:rPr>
          <w:rStyle w:val="Emphasis"/>
          <w:b/>
          <w:i w:val="0"/>
        </w:rPr>
        <w:lastRenderedPageBreak/>
        <w:t xml:space="preserve"> КЉУЧНИ СТРУЧЊАК</w:t>
      </w:r>
    </w:p>
    <w:p w:rsidR="00A70482" w:rsidRPr="00F401BD" w:rsidRDefault="00A70482" w:rsidP="00D80766">
      <w:pPr>
        <w:tabs>
          <w:tab w:val="left" w:pos="990"/>
        </w:tabs>
        <w:ind w:left="825"/>
        <w:rPr>
          <w:rStyle w:val="Emphasis"/>
          <w:i w:val="0"/>
          <w:lang w:val="sr-Cyrl-CS"/>
        </w:rPr>
      </w:pPr>
    </w:p>
    <w:p w:rsidR="00F30479" w:rsidRDefault="00F30479" w:rsidP="00D80766">
      <w:pPr>
        <w:suppressAutoHyphens w:val="0"/>
        <w:ind w:firstLine="720"/>
        <w:jc w:val="both"/>
        <w:rPr>
          <w:rStyle w:val="Emphasis"/>
          <w:i w:val="0"/>
        </w:rPr>
      </w:pPr>
      <w:r w:rsidRPr="00F401BD">
        <w:rPr>
          <w:rStyle w:val="Emphasis"/>
          <w:i w:val="0"/>
        </w:rPr>
        <w:t>Кључни стручњак - важеће личне лиценце од</w:t>
      </w:r>
      <w:r w:rsidR="00411740">
        <w:rPr>
          <w:rStyle w:val="Emphasis"/>
          <w:i w:val="0"/>
        </w:rPr>
        <w:t>говорног извођача радова 410 и</w:t>
      </w:r>
      <w:r w:rsidR="00411740">
        <w:rPr>
          <w:rStyle w:val="Emphasis"/>
          <w:i w:val="0"/>
          <w:lang/>
        </w:rPr>
        <w:t>ли</w:t>
      </w:r>
      <w:r w:rsidRPr="00F401BD">
        <w:rPr>
          <w:rStyle w:val="Emphasis"/>
          <w:i w:val="0"/>
        </w:rPr>
        <w:t xml:space="preserve"> 411.  Уз наведене личне лиценце, обавезно се прилажу (иза сваке приложене лиценце) копије потврда Инжењерске коморе Србије као и докази о радном статусу: за наведеног носиоца лиценце који је код понуђача запослен – фотокопија радне књижице и МЗА образац, као и писане изјаве којом ће се Понуђач обавезати да ће наведени носилац лиценце бити на располагању за време реализације конкретне јавне набавке</w:t>
      </w:r>
    </w:p>
    <w:p w:rsidR="005B4102" w:rsidRPr="0054041E" w:rsidRDefault="005B4102" w:rsidP="0054041E">
      <w:pPr>
        <w:suppressAutoHyphens w:val="0"/>
        <w:jc w:val="both"/>
        <w:rPr>
          <w:rStyle w:val="Emphasis"/>
          <w:i w:val="0"/>
          <w:lang/>
        </w:rPr>
      </w:pPr>
    </w:p>
    <w:p w:rsidR="00472B41" w:rsidRDefault="00472B41" w:rsidP="00472B41">
      <w:pPr>
        <w:tabs>
          <w:tab w:val="left" w:pos="7371"/>
        </w:tabs>
        <w:ind w:left="360"/>
        <w:rPr>
          <w:rStyle w:val="Emphasis"/>
          <w:i w:val="0"/>
        </w:rPr>
      </w:pPr>
    </w:p>
    <w:p w:rsidR="000F0EFE" w:rsidRPr="00D80766" w:rsidRDefault="00472B41" w:rsidP="00472B41">
      <w:pPr>
        <w:tabs>
          <w:tab w:val="left" w:pos="7371"/>
        </w:tabs>
        <w:rPr>
          <w:rStyle w:val="Emphasis"/>
          <w:b/>
          <w:i w:val="0"/>
          <w:lang w:val="sr-Cyrl-CS"/>
        </w:rPr>
      </w:pPr>
      <w:r w:rsidRPr="00472B41">
        <w:rPr>
          <w:rStyle w:val="Emphasis"/>
          <w:b/>
          <w:i w:val="0"/>
        </w:rPr>
        <w:t>13</w:t>
      </w:r>
      <w:r>
        <w:rPr>
          <w:rStyle w:val="Emphasis"/>
          <w:i w:val="0"/>
        </w:rPr>
        <w:t xml:space="preserve">. </w:t>
      </w:r>
      <w:r>
        <w:rPr>
          <w:rStyle w:val="Emphasis"/>
          <w:b/>
          <w:i w:val="0"/>
        </w:rPr>
        <w:t>П</w:t>
      </w:r>
      <w:r w:rsidRPr="00D80766">
        <w:rPr>
          <w:rStyle w:val="Emphasis"/>
          <w:b/>
          <w:i w:val="0"/>
        </w:rPr>
        <w:t>РЕГЛЕД ГРАДИЛИШТА</w:t>
      </w:r>
    </w:p>
    <w:p w:rsidR="00A70482" w:rsidRPr="00D80766" w:rsidRDefault="00A70482" w:rsidP="00D80766">
      <w:pPr>
        <w:ind w:left="825"/>
        <w:rPr>
          <w:rStyle w:val="Emphasis"/>
          <w:b/>
          <w:i w:val="0"/>
          <w:lang w:val="sr-Cyrl-CS"/>
        </w:rPr>
      </w:pPr>
    </w:p>
    <w:p w:rsidR="000F0EFE" w:rsidRDefault="000F0EFE" w:rsidP="00D80766">
      <w:pPr>
        <w:ind w:firstLine="720"/>
        <w:jc w:val="both"/>
        <w:rPr>
          <w:rStyle w:val="Emphasis"/>
          <w:i w:val="0"/>
        </w:rPr>
      </w:pPr>
      <w:r w:rsidRPr="00D80766">
        <w:rPr>
          <w:rStyle w:val="Emphasis"/>
          <w:i w:val="0"/>
        </w:rPr>
        <w:t xml:space="preserve"> Понуђачу се препоручује да прегледа градилиште где ће се изводити радови као и његову околину,  и да за себе прибави, на личну одговорност и уз сопствени трошак, све информације које му могу бити неопходне за припремање понуде и закључење уговора за извођење радова.</w:t>
      </w:r>
    </w:p>
    <w:p w:rsidR="002C31DA" w:rsidRPr="00D80766" w:rsidRDefault="002C31DA" w:rsidP="00D80766">
      <w:pPr>
        <w:ind w:firstLine="720"/>
        <w:jc w:val="both"/>
        <w:rPr>
          <w:rStyle w:val="Emphasis"/>
          <w:i w:val="0"/>
        </w:rPr>
      </w:pPr>
    </w:p>
    <w:p w:rsidR="00F30479" w:rsidRPr="002C31DA" w:rsidRDefault="000F0EFE" w:rsidP="00D80766">
      <w:pPr>
        <w:autoSpaceDE w:val="0"/>
        <w:autoSpaceDN w:val="0"/>
        <w:adjustRightInd w:val="0"/>
        <w:ind w:firstLine="720"/>
        <w:jc w:val="both"/>
        <w:rPr>
          <w:rStyle w:val="Emphasis"/>
          <w:b/>
          <w:i w:val="0"/>
        </w:rPr>
      </w:pPr>
      <w:r w:rsidRPr="002C31DA">
        <w:rPr>
          <w:rStyle w:val="Emphasis"/>
          <w:b/>
          <w:i w:val="0"/>
        </w:rPr>
        <w:t>Посете градилишту се могу договорити</w:t>
      </w:r>
      <w:r w:rsidR="00A70482" w:rsidRPr="002C31DA">
        <w:rPr>
          <w:rStyle w:val="Emphasis"/>
          <w:b/>
          <w:i w:val="0"/>
          <w:lang w:val="sr-Cyrl-CS"/>
        </w:rPr>
        <w:t>;</w:t>
      </w:r>
      <w:r w:rsidRPr="002C31DA">
        <w:rPr>
          <w:rStyle w:val="Emphasis"/>
          <w:b/>
          <w:i w:val="0"/>
        </w:rPr>
        <w:t xml:space="preserve">  </w:t>
      </w:r>
      <w:r w:rsidR="00A70482" w:rsidRPr="002C31DA">
        <w:rPr>
          <w:rStyle w:val="Emphasis"/>
          <w:b/>
          <w:i w:val="0"/>
          <w:lang w:val="sr-Cyrl-CS"/>
        </w:rPr>
        <w:t>к</w:t>
      </w:r>
      <w:r w:rsidR="00F30479" w:rsidRPr="002C31DA">
        <w:rPr>
          <w:rStyle w:val="Emphasis"/>
          <w:b/>
          <w:i w:val="0"/>
        </w:rPr>
        <w:t xml:space="preserve">онтакт особе су : </w:t>
      </w:r>
      <w:r w:rsidR="00A70482" w:rsidRPr="002C31DA">
        <w:rPr>
          <w:rStyle w:val="Emphasis"/>
          <w:b/>
          <w:i w:val="0"/>
          <w:lang w:val="sr-Cyrl-CS"/>
        </w:rPr>
        <w:t>Мирјана Првуловић</w:t>
      </w:r>
      <w:r w:rsidR="00F30479" w:rsidRPr="002C31DA">
        <w:rPr>
          <w:rStyle w:val="Emphasis"/>
          <w:b/>
          <w:i w:val="0"/>
        </w:rPr>
        <w:t xml:space="preserve">/ </w:t>
      </w:r>
      <w:r w:rsidR="00B157D7">
        <w:rPr>
          <w:rStyle w:val="Emphasis"/>
          <w:b/>
          <w:i w:val="0"/>
          <w:lang w:val="sr-Cyrl-CS"/>
        </w:rPr>
        <w:t>030-422-946</w:t>
      </w:r>
      <w:r w:rsidR="00F30479" w:rsidRPr="002C31DA">
        <w:rPr>
          <w:rStyle w:val="Emphasis"/>
          <w:b/>
          <w:i w:val="0"/>
        </w:rPr>
        <w:t xml:space="preserve">/ и </w:t>
      </w:r>
      <w:r w:rsidR="00A70482" w:rsidRPr="002C31DA">
        <w:rPr>
          <w:rStyle w:val="Emphasis"/>
          <w:b/>
          <w:i w:val="0"/>
          <w:lang w:val="sr-Cyrl-CS"/>
        </w:rPr>
        <w:t>Бојан Стојичић</w:t>
      </w:r>
      <w:r w:rsidR="00F30479" w:rsidRPr="002C31DA">
        <w:rPr>
          <w:rStyle w:val="Emphasis"/>
          <w:b/>
          <w:i w:val="0"/>
        </w:rPr>
        <w:t xml:space="preserve">/ </w:t>
      </w:r>
      <w:r w:rsidR="00B157D7">
        <w:rPr>
          <w:rStyle w:val="Emphasis"/>
          <w:b/>
          <w:i w:val="0"/>
          <w:lang w:val="sr-Cyrl-CS"/>
        </w:rPr>
        <w:t>030-422-946</w:t>
      </w:r>
      <w:r w:rsidR="00F30479" w:rsidRPr="002C31DA">
        <w:rPr>
          <w:rStyle w:val="Emphasis"/>
          <w:b/>
          <w:i w:val="0"/>
        </w:rPr>
        <w:t>/</w:t>
      </w:r>
      <w:r w:rsidR="00B157D7">
        <w:rPr>
          <w:rStyle w:val="Emphasis"/>
          <w:b/>
          <w:i w:val="0"/>
          <w:lang w:val="sr-Cyrl-CS"/>
        </w:rPr>
        <w:t>, у периоду од 07,30 до 15,30 часова сваког радног дана</w:t>
      </w:r>
      <w:r w:rsidR="00F30479" w:rsidRPr="002C31DA">
        <w:rPr>
          <w:rStyle w:val="Emphasis"/>
          <w:b/>
          <w:i w:val="0"/>
        </w:rPr>
        <w:t>.</w:t>
      </w:r>
    </w:p>
    <w:p w:rsidR="000F0EFE" w:rsidRPr="00D80766" w:rsidRDefault="000F0EFE" w:rsidP="00D80766">
      <w:pPr>
        <w:ind w:firstLine="720"/>
        <w:jc w:val="both"/>
        <w:rPr>
          <w:rStyle w:val="Emphasis"/>
          <w:i w:val="0"/>
        </w:rPr>
      </w:pPr>
    </w:p>
    <w:p w:rsidR="000F0EFE" w:rsidRDefault="000F0EFE" w:rsidP="00D80766">
      <w:pPr>
        <w:ind w:firstLine="720"/>
        <w:jc w:val="both"/>
        <w:rPr>
          <w:rStyle w:val="Emphasis"/>
          <w:i w:val="0"/>
        </w:rPr>
      </w:pPr>
      <w:r w:rsidRPr="00D80766">
        <w:rPr>
          <w:rStyle w:val="Emphasis"/>
          <w:i w:val="0"/>
        </w:rPr>
        <w:t>Понуђачу и сваком његовом раднику или представнику ће бити обезбеђена дозвола од стране наручиоца  за улазак у његове просторије и земљиште у сврху таквог прегледа,али једино под условом да понуђач,његови радници или представници ослободе Инвеститора сваке одговорности за штету која може настати том приликоми да му исту надокнаде.</w:t>
      </w:r>
    </w:p>
    <w:p w:rsidR="000F0EFE" w:rsidRPr="00472B41" w:rsidRDefault="004D1C6D" w:rsidP="00472B41">
      <w:pPr>
        <w:ind w:left="360"/>
        <w:jc w:val="both"/>
        <w:rPr>
          <w:rStyle w:val="Emphasis"/>
          <w:i w:val="0"/>
        </w:rPr>
      </w:pPr>
      <w:r w:rsidRPr="00D80766">
        <w:rPr>
          <w:rStyle w:val="Emphasis"/>
          <w:i w:val="0"/>
          <w:lang w:val="sr-Cyrl-CS"/>
        </w:rPr>
        <w:t xml:space="preserve"> </w:t>
      </w:r>
    </w:p>
    <w:p w:rsidR="000F0EFE" w:rsidRPr="00D80766" w:rsidRDefault="00472B41" w:rsidP="00472B41">
      <w:pPr>
        <w:rPr>
          <w:rStyle w:val="Emphasis"/>
          <w:b/>
          <w:i w:val="0"/>
        </w:rPr>
      </w:pPr>
      <w:r>
        <w:rPr>
          <w:rStyle w:val="Emphasis"/>
          <w:b/>
          <w:i w:val="0"/>
        </w:rPr>
        <w:t>14</w:t>
      </w:r>
      <w:r w:rsidR="000F0EFE" w:rsidRPr="00D80766">
        <w:rPr>
          <w:rStyle w:val="Emphasis"/>
          <w:b/>
          <w:i w:val="0"/>
        </w:rPr>
        <w:t>.  ВАЖЕЊЕ ПОНУДА</w:t>
      </w:r>
    </w:p>
    <w:p w:rsidR="000F0EFE" w:rsidRPr="00D80766" w:rsidRDefault="000F0EFE" w:rsidP="00D80766">
      <w:pPr>
        <w:jc w:val="both"/>
        <w:rPr>
          <w:rStyle w:val="Emphasis"/>
          <w:i w:val="0"/>
        </w:rPr>
      </w:pPr>
    </w:p>
    <w:p w:rsidR="000F0EFE" w:rsidRPr="00D80766" w:rsidRDefault="000F0EFE" w:rsidP="00D80766">
      <w:pPr>
        <w:jc w:val="both"/>
        <w:rPr>
          <w:rStyle w:val="Emphasis"/>
          <w:i w:val="0"/>
        </w:rPr>
      </w:pPr>
      <w:r w:rsidRPr="00D80766">
        <w:rPr>
          <w:rStyle w:val="Emphasis"/>
          <w:i w:val="0"/>
        </w:rPr>
        <w:tab/>
        <w:t>Понуда мора да важи најмање 30  дана од дана отварања понуда.</w:t>
      </w:r>
    </w:p>
    <w:p w:rsidR="000F0EFE" w:rsidRPr="00D80766" w:rsidRDefault="000F0EFE" w:rsidP="00D80766">
      <w:pPr>
        <w:ind w:firstLine="720"/>
        <w:jc w:val="both"/>
        <w:rPr>
          <w:rStyle w:val="Emphasis"/>
          <w:i w:val="0"/>
        </w:rPr>
      </w:pPr>
      <w:r w:rsidRPr="00D80766">
        <w:rPr>
          <w:rStyle w:val="Emphasis"/>
          <w:i w:val="0"/>
        </w:rPr>
        <w:t>У случају да понуђач наведе краћи рок важења понуде, понуда се одбија.</w:t>
      </w:r>
    </w:p>
    <w:p w:rsidR="00722628" w:rsidRPr="00912EE6" w:rsidRDefault="00722628" w:rsidP="00912EE6">
      <w:pPr>
        <w:pStyle w:val="ListParagraph"/>
        <w:spacing w:after="0"/>
        <w:ind w:left="0"/>
        <w:jc w:val="both"/>
        <w:rPr>
          <w:rStyle w:val="Emphasis"/>
          <w:i w:val="0"/>
          <w:szCs w:val="24"/>
          <w:lang w:val="sr-Cyrl-CS"/>
        </w:rPr>
      </w:pPr>
    </w:p>
    <w:p w:rsidR="00722628" w:rsidRPr="00D80766" w:rsidRDefault="00722628" w:rsidP="00D80766">
      <w:pPr>
        <w:pStyle w:val="ListParagraph"/>
        <w:spacing w:after="0"/>
        <w:ind w:left="284"/>
        <w:jc w:val="both"/>
        <w:rPr>
          <w:rStyle w:val="Emphasis"/>
          <w:i w:val="0"/>
          <w:szCs w:val="24"/>
        </w:rPr>
      </w:pPr>
    </w:p>
    <w:p w:rsidR="000F0EFE" w:rsidRPr="001E75BA" w:rsidRDefault="00472B41" w:rsidP="00472B41">
      <w:pPr>
        <w:widowControl w:val="0"/>
        <w:autoSpaceDE w:val="0"/>
        <w:snapToGrid w:val="0"/>
        <w:rPr>
          <w:rStyle w:val="Emphasis"/>
          <w:b/>
          <w:i w:val="0"/>
          <w:lang w:val="sr-Cyrl-CS"/>
        </w:rPr>
      </w:pPr>
      <w:r>
        <w:rPr>
          <w:rStyle w:val="Emphasis"/>
          <w:b/>
          <w:i w:val="0"/>
        </w:rPr>
        <w:t xml:space="preserve">15. </w:t>
      </w:r>
      <w:r w:rsidRPr="00D80766">
        <w:rPr>
          <w:rStyle w:val="Emphasis"/>
          <w:b/>
          <w:i w:val="0"/>
        </w:rPr>
        <w:t>СРЕДСТВА ФИНАНСИЈСКОГ ОБЕЗБЕЂЕЊ</w:t>
      </w:r>
      <w:r w:rsidR="001E75BA">
        <w:rPr>
          <w:rStyle w:val="Emphasis"/>
          <w:b/>
          <w:i w:val="0"/>
          <w:lang w:val="sr-Cyrl-CS"/>
        </w:rPr>
        <w:t>А</w:t>
      </w:r>
    </w:p>
    <w:p w:rsidR="000F0EFE" w:rsidRPr="00D80766" w:rsidRDefault="000F0EFE" w:rsidP="00D80766">
      <w:pPr>
        <w:rPr>
          <w:rStyle w:val="Emphasis"/>
          <w:i w:val="0"/>
        </w:rPr>
      </w:pPr>
    </w:p>
    <w:p w:rsidR="000F0EFE" w:rsidRPr="00D80766" w:rsidRDefault="000F0EFE" w:rsidP="00D80766">
      <w:pPr>
        <w:ind w:firstLine="720"/>
        <w:jc w:val="both"/>
        <w:rPr>
          <w:rStyle w:val="Emphasis"/>
          <w:i w:val="0"/>
        </w:rPr>
      </w:pPr>
      <w:r w:rsidRPr="00D80766">
        <w:rPr>
          <w:rStyle w:val="Emphasis"/>
          <w:i w:val="0"/>
        </w:rPr>
        <w:t xml:space="preserve">Наручилац се определио да у овој набавци као средства финансијског обезбеђења тражи соло менице са захтевом о регистрацији менице са  депо картоном, ОП обрасцем и менично писмо – овлашћење за коришћење бланко менице,соло менице : </w:t>
      </w:r>
    </w:p>
    <w:p w:rsidR="000F0EFE" w:rsidRPr="00D80766" w:rsidRDefault="000F0EFE" w:rsidP="00D80766">
      <w:pPr>
        <w:rPr>
          <w:rStyle w:val="Emphasis"/>
          <w:i w:val="0"/>
        </w:rPr>
      </w:pPr>
    </w:p>
    <w:p w:rsidR="000F0EFE" w:rsidRPr="00D80766" w:rsidRDefault="000F0EFE" w:rsidP="00D80766">
      <w:pPr>
        <w:rPr>
          <w:rStyle w:val="Emphasis"/>
          <w:i w:val="0"/>
        </w:rPr>
      </w:pPr>
      <w:r w:rsidRPr="00D80766">
        <w:rPr>
          <w:rStyle w:val="Emphasis"/>
          <w:i w:val="0"/>
        </w:rPr>
        <w:t>- за повраћај авансног плаћања у висини уговореног аванса</w:t>
      </w:r>
    </w:p>
    <w:p w:rsidR="000F0EFE" w:rsidRPr="00D80766" w:rsidRDefault="000F0EFE" w:rsidP="00D80766">
      <w:pPr>
        <w:rPr>
          <w:rStyle w:val="Emphasis"/>
          <w:i w:val="0"/>
        </w:rPr>
      </w:pPr>
      <w:r w:rsidRPr="00D80766">
        <w:rPr>
          <w:rStyle w:val="Emphasis"/>
          <w:i w:val="0"/>
        </w:rPr>
        <w:t>- добро обављени посао</w:t>
      </w:r>
    </w:p>
    <w:p w:rsidR="000F0EFE" w:rsidRPr="00D80766" w:rsidRDefault="000F0EFE" w:rsidP="00D80766">
      <w:pPr>
        <w:rPr>
          <w:rStyle w:val="Emphasis"/>
          <w:i w:val="0"/>
        </w:rPr>
      </w:pPr>
      <w:r w:rsidRPr="00D80766">
        <w:rPr>
          <w:rStyle w:val="Emphasis"/>
          <w:i w:val="0"/>
        </w:rPr>
        <w:t>-  за отклањање грешака у гарантном року</w:t>
      </w:r>
    </w:p>
    <w:p w:rsidR="000F0EFE" w:rsidRPr="00D80766" w:rsidRDefault="000F0EFE" w:rsidP="00D80766">
      <w:pPr>
        <w:rPr>
          <w:rStyle w:val="Emphasis"/>
          <w:i w:val="0"/>
        </w:rPr>
      </w:pPr>
    </w:p>
    <w:p w:rsidR="000F0EFE" w:rsidRPr="00D80766" w:rsidRDefault="000F0EFE" w:rsidP="00D80766">
      <w:pPr>
        <w:ind w:firstLine="720"/>
        <w:jc w:val="both"/>
        <w:rPr>
          <w:rStyle w:val="Emphasis"/>
          <w:i w:val="0"/>
        </w:rPr>
      </w:pPr>
      <w:r w:rsidRPr="00D80766">
        <w:rPr>
          <w:rStyle w:val="Emphasis"/>
          <w:i w:val="0"/>
        </w:rPr>
        <w:t>Менице морају имати клаузуле : “безусловна“, „неопозива“, без протеста и трошкова, вансудски ,иницира наплату – издавањем налога за наплату на терет Добављача код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Добављача , промена печата, статусних промена код извођача, оснивања нових правних субјеката од стране Добављача и других промена од значаја за правни промет.Морају имати правилно попуњен рок, износ.</w:t>
      </w:r>
    </w:p>
    <w:p w:rsidR="000F0EFE" w:rsidRPr="00D80766" w:rsidRDefault="000F0EFE" w:rsidP="00D80766">
      <w:pPr>
        <w:ind w:firstLine="720"/>
        <w:jc w:val="both"/>
        <w:rPr>
          <w:rStyle w:val="Emphasis"/>
          <w:i w:val="0"/>
        </w:rPr>
      </w:pPr>
      <w:r w:rsidRPr="00D80766">
        <w:rPr>
          <w:rStyle w:val="Emphasis"/>
          <w:i w:val="0"/>
        </w:rPr>
        <w:t xml:space="preserve">Поднете менице као  гаранције не могу садржавати: </w:t>
      </w:r>
    </w:p>
    <w:p w:rsidR="000F0EFE" w:rsidRPr="00D80766" w:rsidRDefault="000F0EFE" w:rsidP="00D80766">
      <w:pPr>
        <w:jc w:val="both"/>
        <w:rPr>
          <w:rStyle w:val="Emphasis"/>
          <w:i w:val="0"/>
        </w:rPr>
      </w:pPr>
      <w:r w:rsidRPr="00D80766">
        <w:rPr>
          <w:rStyle w:val="Emphasis"/>
          <w:i w:val="0"/>
        </w:rPr>
        <w:lastRenderedPageBreak/>
        <w:t>- додатне услове за исплату;</w:t>
      </w:r>
    </w:p>
    <w:p w:rsidR="000F0EFE" w:rsidRPr="00D80766" w:rsidRDefault="000F0EFE" w:rsidP="00D80766">
      <w:pPr>
        <w:jc w:val="both"/>
        <w:rPr>
          <w:rStyle w:val="Emphasis"/>
          <w:i w:val="0"/>
        </w:rPr>
      </w:pPr>
      <w:r w:rsidRPr="00D80766">
        <w:rPr>
          <w:rStyle w:val="Emphasis"/>
          <w:i w:val="0"/>
        </w:rPr>
        <w:t xml:space="preserve">- краће рокове од оних које је одредио наручилац; </w:t>
      </w:r>
    </w:p>
    <w:p w:rsidR="000F0EFE" w:rsidRPr="00D80766" w:rsidRDefault="000F0EFE" w:rsidP="00D80766">
      <w:pPr>
        <w:jc w:val="both"/>
        <w:rPr>
          <w:rStyle w:val="Emphasis"/>
          <w:i w:val="0"/>
        </w:rPr>
      </w:pPr>
      <w:r w:rsidRPr="00D80766">
        <w:rPr>
          <w:rStyle w:val="Emphasis"/>
          <w:i w:val="0"/>
        </w:rPr>
        <w:t xml:space="preserve">- мањи износ од оног који је одредио наручилац; </w:t>
      </w:r>
    </w:p>
    <w:p w:rsidR="000F0EFE" w:rsidRPr="002D7D9F" w:rsidRDefault="00063641" w:rsidP="00D80766">
      <w:pPr>
        <w:rPr>
          <w:rStyle w:val="Emphasis"/>
          <w:i w:val="0"/>
        </w:rPr>
      </w:pPr>
      <w:r w:rsidRPr="00D80766">
        <w:rPr>
          <w:rStyle w:val="Emphasis"/>
          <w:i w:val="0"/>
          <w:lang w:val="sr-Cyrl-CS"/>
        </w:rPr>
        <w:t xml:space="preserve"> </w:t>
      </w:r>
    </w:p>
    <w:p w:rsidR="000F0EFE" w:rsidRPr="00472B41" w:rsidRDefault="00472B41" w:rsidP="00D80766">
      <w:pPr>
        <w:jc w:val="both"/>
        <w:rPr>
          <w:rStyle w:val="Emphasis"/>
          <w:b/>
          <w:i w:val="0"/>
        </w:rPr>
      </w:pPr>
      <w:r w:rsidRPr="00472B41">
        <w:rPr>
          <w:rStyle w:val="Emphasis"/>
          <w:b/>
          <w:i w:val="0"/>
        </w:rPr>
        <w:t xml:space="preserve">15.1. </w:t>
      </w:r>
      <w:r w:rsidR="000F0EFE" w:rsidRPr="00472B41">
        <w:rPr>
          <w:rStyle w:val="Emphasis"/>
          <w:b/>
          <w:i w:val="0"/>
        </w:rPr>
        <w:t xml:space="preserve"> Приликом подношења понуде понуђач је у обавези да достави:</w:t>
      </w:r>
    </w:p>
    <w:p w:rsidR="000F0EFE" w:rsidRPr="00D80766" w:rsidRDefault="000F0EFE" w:rsidP="00D80766">
      <w:pPr>
        <w:jc w:val="both"/>
        <w:rPr>
          <w:rStyle w:val="Emphasis"/>
          <w:i w:val="0"/>
        </w:rPr>
      </w:pPr>
    </w:p>
    <w:p w:rsidR="000F0EFE" w:rsidRPr="009768A9" w:rsidRDefault="00472B41" w:rsidP="00D80766">
      <w:pPr>
        <w:jc w:val="both"/>
        <w:rPr>
          <w:rStyle w:val="Emphasis"/>
          <w:b/>
          <w:i w:val="0"/>
        </w:rPr>
      </w:pPr>
      <w:r>
        <w:rPr>
          <w:rStyle w:val="Emphasis"/>
          <w:i w:val="0"/>
        </w:rPr>
        <w:t xml:space="preserve">- </w:t>
      </w:r>
      <w:r w:rsidR="000F0EFE" w:rsidRPr="00D80766">
        <w:rPr>
          <w:rStyle w:val="Emphasis"/>
          <w:i w:val="0"/>
        </w:rPr>
        <w:t>изјаву о финансијској гаранцији  да ће доставити  соло меницу са захтевом о регистрацији менице и меничну изјаву  као гаранцију примљени аванс у висини од 30% од уговорене  вредности радова, и мора да тр</w:t>
      </w:r>
      <w:r>
        <w:rPr>
          <w:rStyle w:val="Emphasis"/>
          <w:i w:val="0"/>
        </w:rPr>
        <w:t xml:space="preserve">аје најкраће до правдања аванса - </w:t>
      </w:r>
      <w:r w:rsidRPr="00D80766">
        <w:rPr>
          <w:rStyle w:val="Emphasis"/>
          <w:i w:val="0"/>
        </w:rPr>
        <w:t>Изјава о фи</w:t>
      </w:r>
      <w:r>
        <w:rPr>
          <w:rStyle w:val="Emphasis"/>
          <w:i w:val="0"/>
        </w:rPr>
        <w:t xml:space="preserve">нансијској гаранцији  </w:t>
      </w:r>
      <w:r w:rsidRPr="009768A9">
        <w:rPr>
          <w:rStyle w:val="Emphasis"/>
          <w:b/>
          <w:i w:val="0"/>
        </w:rPr>
        <w:t>образац 9.</w:t>
      </w:r>
    </w:p>
    <w:p w:rsidR="000F0EFE" w:rsidRPr="00D80766" w:rsidRDefault="000F0EFE" w:rsidP="00D80766">
      <w:pPr>
        <w:rPr>
          <w:rStyle w:val="Emphasis"/>
          <w:i w:val="0"/>
        </w:rPr>
      </w:pPr>
    </w:p>
    <w:p w:rsidR="000F0EFE" w:rsidRPr="009768A9" w:rsidRDefault="000F0EFE" w:rsidP="00D80766">
      <w:pPr>
        <w:pStyle w:val="Subtitle"/>
        <w:jc w:val="both"/>
        <w:rPr>
          <w:rStyle w:val="Emphasis"/>
          <w:i w:val="0"/>
          <w:sz w:val="24"/>
          <w:szCs w:val="24"/>
        </w:rPr>
      </w:pPr>
      <w:r w:rsidRPr="009208D4">
        <w:rPr>
          <w:rStyle w:val="Emphasis"/>
          <w:b w:val="0"/>
          <w:i w:val="0"/>
          <w:sz w:val="24"/>
          <w:szCs w:val="24"/>
        </w:rPr>
        <w:t>- изјаву о финансијској гаранцији   да ће доставити  соло меницу са захтевом о регистрацији менице и меничну изјаву  као гаранцију за добро обављени посао ,  у висини 10% од уговорене вредности радова</w:t>
      </w:r>
      <w:r w:rsidR="009768A9">
        <w:rPr>
          <w:rStyle w:val="Emphasis"/>
          <w:b w:val="0"/>
          <w:i w:val="0"/>
          <w:sz w:val="24"/>
          <w:szCs w:val="24"/>
        </w:rPr>
        <w:t xml:space="preserve"> </w:t>
      </w:r>
      <w:r w:rsidRPr="009208D4">
        <w:rPr>
          <w:rStyle w:val="Emphasis"/>
          <w:b w:val="0"/>
          <w:i w:val="0"/>
          <w:sz w:val="24"/>
          <w:szCs w:val="24"/>
        </w:rPr>
        <w:t>са роком важности који је 5 дана дужи од рока д</w:t>
      </w:r>
      <w:r w:rsidR="00472B41" w:rsidRPr="009208D4">
        <w:rPr>
          <w:rStyle w:val="Emphasis"/>
          <w:b w:val="0"/>
          <w:i w:val="0"/>
          <w:sz w:val="24"/>
          <w:szCs w:val="24"/>
        </w:rPr>
        <w:t>атог за коначно  извршење посла - Изјава о фи</w:t>
      </w:r>
      <w:r w:rsidR="00472B41" w:rsidRPr="009208D4">
        <w:rPr>
          <w:rStyle w:val="Emphasis"/>
          <w:b w:val="0"/>
          <w:i w:val="0"/>
        </w:rPr>
        <w:t xml:space="preserve">нансијској гаранцији  </w:t>
      </w:r>
      <w:r w:rsidR="00472B41" w:rsidRPr="009768A9">
        <w:rPr>
          <w:rStyle w:val="Emphasis"/>
          <w:i w:val="0"/>
        </w:rPr>
        <w:t>образац 9.</w:t>
      </w:r>
    </w:p>
    <w:p w:rsidR="000F0EFE" w:rsidRPr="00D80766" w:rsidRDefault="000F0EFE" w:rsidP="00D80766">
      <w:pPr>
        <w:rPr>
          <w:rStyle w:val="Emphasis"/>
          <w:i w:val="0"/>
        </w:rPr>
      </w:pPr>
    </w:p>
    <w:p w:rsidR="002D7D9F" w:rsidRDefault="000F0EFE" w:rsidP="002D7D9F">
      <w:pPr>
        <w:jc w:val="both"/>
        <w:rPr>
          <w:rStyle w:val="Emphasis"/>
          <w:i w:val="0"/>
        </w:rPr>
      </w:pPr>
      <w:r w:rsidRPr="00D80766">
        <w:rPr>
          <w:rStyle w:val="Emphasis"/>
          <w:i w:val="0"/>
        </w:rPr>
        <w:t xml:space="preserve">-   изјаву о финансијској гаранцији  да ће доставити меницу са захтевом о регистрацији менице и меничну изјаву као гаранцију за откањање грешака у гарантном року -   у висини од 10% од вредности изведених радова и са роком важности који је </w:t>
      </w:r>
      <w:r w:rsidR="009208D4">
        <w:rPr>
          <w:rStyle w:val="Emphasis"/>
          <w:i w:val="0"/>
        </w:rPr>
        <w:t xml:space="preserve">5 дана дужи од гарантног рока - </w:t>
      </w:r>
      <w:r w:rsidRPr="00D80766">
        <w:rPr>
          <w:rStyle w:val="Emphasis"/>
          <w:i w:val="0"/>
        </w:rPr>
        <w:t xml:space="preserve"> Изјава о фи</w:t>
      </w:r>
      <w:r w:rsidR="009208D4">
        <w:rPr>
          <w:rStyle w:val="Emphasis"/>
          <w:i w:val="0"/>
        </w:rPr>
        <w:t xml:space="preserve">нансијској гаранцији  </w:t>
      </w:r>
      <w:r w:rsidR="009208D4" w:rsidRPr="009768A9">
        <w:rPr>
          <w:rStyle w:val="Emphasis"/>
          <w:b/>
          <w:i w:val="0"/>
        </w:rPr>
        <w:t xml:space="preserve">образац </w:t>
      </w:r>
      <w:r w:rsidR="00472B41" w:rsidRPr="009768A9">
        <w:rPr>
          <w:rStyle w:val="Emphasis"/>
          <w:b/>
          <w:i w:val="0"/>
        </w:rPr>
        <w:t>9</w:t>
      </w:r>
      <w:r w:rsidRPr="009768A9">
        <w:rPr>
          <w:rStyle w:val="Emphasis"/>
          <w:b/>
          <w:i w:val="0"/>
        </w:rPr>
        <w:t>.</w:t>
      </w:r>
      <w:r w:rsidRPr="00D80766">
        <w:rPr>
          <w:rStyle w:val="Emphasis"/>
          <w:i w:val="0"/>
        </w:rPr>
        <w:t xml:space="preserve"> </w:t>
      </w:r>
    </w:p>
    <w:p w:rsidR="009208D4" w:rsidRPr="00D80766" w:rsidRDefault="009208D4" w:rsidP="002D7D9F">
      <w:pPr>
        <w:jc w:val="both"/>
        <w:rPr>
          <w:rStyle w:val="Emphasis"/>
          <w:i w:val="0"/>
        </w:rPr>
      </w:pPr>
      <w:r>
        <w:rPr>
          <w:rStyle w:val="Emphasis"/>
          <w:i w:val="0"/>
        </w:rPr>
        <w:tab/>
      </w:r>
    </w:p>
    <w:p w:rsidR="000F0EFE" w:rsidRDefault="009208D4" w:rsidP="009208D4">
      <w:pPr>
        <w:jc w:val="both"/>
        <w:rPr>
          <w:rStyle w:val="Emphasis"/>
          <w:b/>
          <w:i w:val="0"/>
        </w:rPr>
      </w:pPr>
      <w:r w:rsidRPr="009208D4">
        <w:rPr>
          <w:rStyle w:val="Emphasis"/>
          <w:b/>
          <w:i w:val="0"/>
        </w:rPr>
        <w:t xml:space="preserve">15.2  </w:t>
      </w:r>
      <w:r w:rsidR="000F0EFE" w:rsidRPr="009208D4">
        <w:rPr>
          <w:rStyle w:val="Emphasis"/>
          <w:b/>
          <w:i w:val="0"/>
        </w:rPr>
        <w:t xml:space="preserve">У случају потписивања уговора понуђач је дужан да достави: </w:t>
      </w:r>
    </w:p>
    <w:p w:rsidR="009208D4" w:rsidRPr="009208D4" w:rsidRDefault="009208D4" w:rsidP="009208D4">
      <w:pPr>
        <w:jc w:val="both"/>
        <w:rPr>
          <w:rStyle w:val="Emphasis"/>
          <w:b/>
          <w:i w:val="0"/>
        </w:rPr>
      </w:pPr>
    </w:p>
    <w:p w:rsidR="000F0EFE" w:rsidRPr="00D80766" w:rsidRDefault="000F0EFE" w:rsidP="00D80766">
      <w:pPr>
        <w:jc w:val="both"/>
        <w:rPr>
          <w:rStyle w:val="Emphasis"/>
          <w:i w:val="0"/>
        </w:rPr>
      </w:pPr>
      <w:r w:rsidRPr="00D80766">
        <w:rPr>
          <w:rStyle w:val="Emphasis"/>
          <w:i w:val="0"/>
        </w:rPr>
        <w:t>- гаранцију за примљени аванс од 30% од вредности уговора ,изабрани понуђач  доставља је наручиоцу  у оригиналу и гаранцију за добро обављени посао у оригиналу  у висини од 10% од вредности уговора, при закључењу уговора;</w:t>
      </w:r>
    </w:p>
    <w:p w:rsidR="000F0EFE" w:rsidRPr="00D80766" w:rsidRDefault="000F0EFE" w:rsidP="00D80766">
      <w:pPr>
        <w:rPr>
          <w:rStyle w:val="Emphasis"/>
          <w:i w:val="0"/>
        </w:rPr>
      </w:pPr>
    </w:p>
    <w:p w:rsidR="000F0EFE" w:rsidRPr="00D80766" w:rsidRDefault="000F0EFE" w:rsidP="00D80766">
      <w:pPr>
        <w:jc w:val="both"/>
        <w:rPr>
          <w:rStyle w:val="Emphasis"/>
          <w:i w:val="0"/>
        </w:rPr>
      </w:pPr>
      <w:r w:rsidRPr="00D80766">
        <w:rPr>
          <w:rStyle w:val="Emphasis"/>
          <w:i w:val="0"/>
        </w:rPr>
        <w:t>- гаранција за отклањање грешака у гарантном року ,изабрани понуђач  доставља је наручиоцу  у оригиналу, приликом примопредаје свих радова који су предмет Уговора; издаје се у висини од 10% од вредности изведених радова ; важи најмање 5 дана дуже од гарантног рока за изведене радове или коришћене материјале и уграђену опрему, који је дат у понуди у виду :</w:t>
      </w:r>
    </w:p>
    <w:p w:rsidR="000F0EFE" w:rsidRPr="00D80766" w:rsidRDefault="000F0EFE" w:rsidP="00D80766">
      <w:pPr>
        <w:rPr>
          <w:rStyle w:val="Emphasis"/>
          <w:i w:val="0"/>
        </w:rPr>
      </w:pPr>
    </w:p>
    <w:p w:rsidR="000F0EFE" w:rsidRPr="00D80766" w:rsidRDefault="000F0EFE" w:rsidP="00D80766">
      <w:pPr>
        <w:jc w:val="both"/>
        <w:rPr>
          <w:rStyle w:val="Emphasis"/>
          <w:i w:val="0"/>
        </w:rPr>
      </w:pPr>
      <w:r w:rsidRPr="00D80766">
        <w:rPr>
          <w:rStyle w:val="Emphasis"/>
          <w:i w:val="0"/>
        </w:rPr>
        <w:t>- меничне и</w:t>
      </w:r>
      <w:r w:rsidR="009768A9">
        <w:rPr>
          <w:rStyle w:val="Emphasis"/>
          <w:i w:val="0"/>
        </w:rPr>
        <w:t xml:space="preserve">зјаве и </w:t>
      </w:r>
      <w:r w:rsidRPr="00D80766">
        <w:rPr>
          <w:rStyle w:val="Emphasis"/>
          <w:i w:val="0"/>
        </w:rPr>
        <w:t>соло меницу  са захтевом о регистрацији менице као гаранцију примљени аванс у висини од 30% од уговорене  вредности радова,</w:t>
      </w:r>
    </w:p>
    <w:p w:rsidR="000F0EFE" w:rsidRPr="00D80766" w:rsidRDefault="000F0EFE" w:rsidP="00D80766">
      <w:pPr>
        <w:jc w:val="both"/>
        <w:rPr>
          <w:rStyle w:val="Emphasis"/>
          <w:i w:val="0"/>
        </w:rPr>
      </w:pPr>
    </w:p>
    <w:p w:rsidR="000F0EFE" w:rsidRPr="00D80766" w:rsidRDefault="000F0EFE" w:rsidP="00D80766">
      <w:pPr>
        <w:pStyle w:val="Subtitle"/>
        <w:jc w:val="both"/>
        <w:rPr>
          <w:rStyle w:val="Emphasis"/>
          <w:i w:val="0"/>
          <w:sz w:val="24"/>
          <w:szCs w:val="24"/>
        </w:rPr>
      </w:pPr>
      <w:r w:rsidRPr="00D80766">
        <w:rPr>
          <w:rStyle w:val="Emphasis"/>
          <w:i w:val="0"/>
          <w:sz w:val="24"/>
          <w:szCs w:val="24"/>
        </w:rPr>
        <w:t>- меничне изјаве и   соло меницу са захтевом о регистрацији менице као гаранцију за добро обављени посао ,  у висини 10% од уговорене вредности радова увећане, са роком важности који је 5 дана дужи од рока датог за коначно извршење посла .</w:t>
      </w:r>
    </w:p>
    <w:p w:rsidR="000F0EFE" w:rsidRPr="00D80766" w:rsidRDefault="000F0EFE" w:rsidP="00D80766">
      <w:pPr>
        <w:rPr>
          <w:rStyle w:val="Emphasis"/>
          <w:i w:val="0"/>
        </w:rPr>
      </w:pPr>
    </w:p>
    <w:p w:rsidR="000F0EFE" w:rsidRPr="00D80766" w:rsidRDefault="000F0EFE" w:rsidP="00D80766">
      <w:pPr>
        <w:jc w:val="both"/>
        <w:rPr>
          <w:rStyle w:val="Emphasis"/>
          <w:i w:val="0"/>
        </w:rPr>
      </w:pPr>
      <w:r w:rsidRPr="00D80766">
        <w:rPr>
          <w:rStyle w:val="Emphasis"/>
          <w:i w:val="0"/>
        </w:rPr>
        <w:t xml:space="preserve">-   меничне изјаве и соло меницу са захтевом о регистрацији менице као гаранцију за откањање грешака у гарантном року -   у висини од 10% од вредности изведених радова,  и са роком важности који је 5 дана дужи </w:t>
      </w:r>
      <w:r w:rsidR="009208D4">
        <w:rPr>
          <w:rStyle w:val="Emphasis"/>
          <w:i w:val="0"/>
        </w:rPr>
        <w:t>од гарантног рока</w:t>
      </w:r>
      <w:r w:rsidRPr="00D80766">
        <w:rPr>
          <w:rStyle w:val="Emphasis"/>
          <w:i w:val="0"/>
        </w:rPr>
        <w:t xml:space="preserve">. </w:t>
      </w:r>
    </w:p>
    <w:p w:rsidR="000F0EFE" w:rsidRPr="00D80766" w:rsidRDefault="000F0EFE" w:rsidP="00D80766">
      <w:pPr>
        <w:rPr>
          <w:rStyle w:val="Emphasis"/>
          <w:i w:val="0"/>
        </w:rPr>
      </w:pPr>
      <w:r w:rsidRPr="00D80766">
        <w:rPr>
          <w:rStyle w:val="Emphasis"/>
          <w:i w:val="0"/>
        </w:rPr>
        <w:t xml:space="preserve"> </w:t>
      </w:r>
    </w:p>
    <w:p w:rsidR="00EE3D16" w:rsidRDefault="000F0EFE" w:rsidP="00D80766">
      <w:pPr>
        <w:ind w:firstLine="720"/>
        <w:jc w:val="both"/>
        <w:rPr>
          <w:rStyle w:val="Emphasis"/>
          <w:i w:val="0"/>
        </w:rPr>
      </w:pPr>
      <w:r w:rsidRPr="00D80766">
        <w:rPr>
          <w:rStyle w:val="Emphasis"/>
          <w:i w:val="0"/>
        </w:rPr>
        <w:t xml:space="preserve">Наручилац неће вратити понуђачу менице дате као гаранција пре истека рока трајања, осим ако је понуђач у целости испунио своју обавезу која је обезбеђена.  </w:t>
      </w:r>
    </w:p>
    <w:p w:rsidR="000F0EFE" w:rsidRPr="00D80766" w:rsidRDefault="000F0EFE" w:rsidP="00D80766">
      <w:pPr>
        <w:ind w:firstLine="720"/>
        <w:jc w:val="both"/>
        <w:rPr>
          <w:rStyle w:val="Emphasis"/>
          <w:i w:val="0"/>
        </w:rPr>
      </w:pPr>
      <w:r w:rsidRPr="00D80766">
        <w:rPr>
          <w:rStyle w:val="Emphasis"/>
          <w:i w:val="0"/>
        </w:rPr>
        <w:t xml:space="preserve">                                               </w:t>
      </w:r>
    </w:p>
    <w:p w:rsidR="009D5BC6" w:rsidRPr="00EE3D16" w:rsidRDefault="000F0EFE" w:rsidP="009208D4">
      <w:pPr>
        <w:ind w:firstLine="720"/>
        <w:jc w:val="both"/>
        <w:rPr>
          <w:rStyle w:val="Emphasis"/>
          <w:b/>
          <w:i w:val="0"/>
        </w:rPr>
      </w:pPr>
      <w:r w:rsidRPr="00EE3D16">
        <w:rPr>
          <w:rStyle w:val="Emphasis"/>
          <w:b/>
          <w:i w:val="0"/>
        </w:rPr>
        <w:t xml:space="preserve">Менице морају имати клаузуле : “безусловна“, „неопозива“, без протеста и трошкова, вансудски , иницира наплату – издавањем налога за наплату на терет Добављача код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Добављача , промена печата, статусних промена код извођача, </w:t>
      </w:r>
      <w:r w:rsidRPr="00EE3D16">
        <w:rPr>
          <w:rStyle w:val="Emphasis"/>
          <w:b/>
          <w:i w:val="0"/>
        </w:rPr>
        <w:lastRenderedPageBreak/>
        <w:t>оснивања нових правних субјеката од стране Добављача и других промена од значаја за правни промет.</w:t>
      </w:r>
    </w:p>
    <w:p w:rsidR="000952EC" w:rsidRPr="00D80766" w:rsidRDefault="000952EC" w:rsidP="00D80766">
      <w:pPr>
        <w:ind w:firstLine="360"/>
        <w:jc w:val="both"/>
        <w:rPr>
          <w:rStyle w:val="Emphasis"/>
          <w:i w:val="0"/>
          <w:lang w:val="sr-Cyrl-CS"/>
        </w:rPr>
      </w:pPr>
    </w:p>
    <w:p w:rsidR="009D5BC6" w:rsidRPr="00D80766" w:rsidRDefault="009208D4" w:rsidP="00D80766">
      <w:pPr>
        <w:rPr>
          <w:rStyle w:val="Emphasis"/>
          <w:b/>
          <w:i w:val="0"/>
          <w:lang w:val="sr-Cyrl-CS"/>
        </w:rPr>
      </w:pPr>
      <w:r>
        <w:rPr>
          <w:rStyle w:val="Emphasis"/>
          <w:b/>
          <w:i w:val="0"/>
        </w:rPr>
        <w:t xml:space="preserve">16. </w:t>
      </w:r>
      <w:r w:rsidR="009D5BC6" w:rsidRPr="00D80766">
        <w:rPr>
          <w:rStyle w:val="Emphasis"/>
          <w:b/>
          <w:i w:val="0"/>
        </w:rPr>
        <w:t xml:space="preserve">МЕСТО </w:t>
      </w:r>
      <w:r w:rsidR="00C4754E" w:rsidRPr="00D80766">
        <w:rPr>
          <w:rStyle w:val="Emphasis"/>
          <w:b/>
          <w:i w:val="0"/>
        </w:rPr>
        <w:t>ПРИМОПРЕДАЈЕ ПРЕДМЕТА НАБАВКЕ</w:t>
      </w:r>
    </w:p>
    <w:p w:rsidR="000952EC" w:rsidRPr="00D80766" w:rsidRDefault="000952EC" w:rsidP="00D80766">
      <w:pPr>
        <w:rPr>
          <w:rStyle w:val="Emphasis"/>
          <w:b/>
          <w:i w:val="0"/>
          <w:lang w:val="sr-Cyrl-CS"/>
        </w:rPr>
      </w:pPr>
    </w:p>
    <w:p w:rsidR="00E23C33" w:rsidRDefault="009D5BC6" w:rsidP="00D80766">
      <w:pPr>
        <w:tabs>
          <w:tab w:val="left" w:pos="720"/>
          <w:tab w:val="left" w:pos="990"/>
        </w:tabs>
        <w:ind w:firstLine="360"/>
        <w:jc w:val="both"/>
        <w:rPr>
          <w:rStyle w:val="Emphasis"/>
          <w:i w:val="0"/>
          <w:lang w:val="sr-Cyrl-CS"/>
        </w:rPr>
      </w:pPr>
      <w:r w:rsidRPr="00D80766">
        <w:rPr>
          <w:rStyle w:val="Emphasis"/>
          <w:i w:val="0"/>
        </w:rPr>
        <w:tab/>
        <w:t xml:space="preserve">Место </w:t>
      </w:r>
      <w:r w:rsidR="00C4754E" w:rsidRPr="00D80766">
        <w:rPr>
          <w:rStyle w:val="Emphasis"/>
          <w:i w:val="0"/>
        </w:rPr>
        <w:t xml:space="preserve">примопредаје </w:t>
      </w:r>
      <w:r w:rsidR="001142BC" w:rsidRPr="00D80766">
        <w:rPr>
          <w:rStyle w:val="Emphasis"/>
          <w:i w:val="0"/>
        </w:rPr>
        <w:t xml:space="preserve">радова је на објекту у улици </w:t>
      </w:r>
      <w:r w:rsidR="000952EC" w:rsidRPr="00D80766">
        <w:rPr>
          <w:rStyle w:val="Emphasis"/>
          <w:i w:val="0"/>
          <w:lang w:val="sr-Cyrl-CS"/>
        </w:rPr>
        <w:t>Моше Пијаде 19</w:t>
      </w:r>
      <w:r w:rsidR="009623F2">
        <w:rPr>
          <w:rStyle w:val="Emphasis"/>
          <w:i w:val="0"/>
          <w:lang w:val="sr-Cyrl-CS"/>
        </w:rPr>
        <w:t>,19210 Бор, зграда Дома културе у делу где је смештен Борски управни округ.</w:t>
      </w:r>
    </w:p>
    <w:p w:rsidR="00B95D0E" w:rsidRDefault="00B95D0E" w:rsidP="00D80766">
      <w:pPr>
        <w:tabs>
          <w:tab w:val="left" w:pos="720"/>
          <w:tab w:val="left" w:pos="990"/>
        </w:tabs>
        <w:ind w:firstLine="360"/>
        <w:jc w:val="both"/>
        <w:rPr>
          <w:rStyle w:val="Emphasis"/>
          <w:i w:val="0"/>
          <w:lang w:val="sr-Cyrl-CS"/>
        </w:rPr>
      </w:pPr>
    </w:p>
    <w:p w:rsidR="000952EC" w:rsidRPr="00D80766" w:rsidRDefault="000952EC" w:rsidP="00C815BB">
      <w:pPr>
        <w:tabs>
          <w:tab w:val="left" w:pos="720"/>
          <w:tab w:val="left" w:pos="990"/>
        </w:tabs>
        <w:jc w:val="both"/>
        <w:rPr>
          <w:rStyle w:val="Emphasis"/>
          <w:i w:val="0"/>
          <w:lang w:val="sr-Cyrl-CS"/>
        </w:rPr>
      </w:pPr>
    </w:p>
    <w:p w:rsidR="009D5BC6" w:rsidRPr="00D80766" w:rsidRDefault="009208D4" w:rsidP="00D80766">
      <w:pPr>
        <w:rPr>
          <w:rStyle w:val="Emphasis"/>
          <w:b/>
          <w:i w:val="0"/>
        </w:rPr>
      </w:pPr>
      <w:r>
        <w:rPr>
          <w:rStyle w:val="Emphasis"/>
          <w:b/>
          <w:i w:val="0"/>
        </w:rPr>
        <w:t xml:space="preserve">17. </w:t>
      </w:r>
      <w:r w:rsidR="009D5BC6" w:rsidRPr="00D80766">
        <w:rPr>
          <w:rStyle w:val="Emphasis"/>
          <w:b/>
          <w:i w:val="0"/>
        </w:rPr>
        <w:t>ТАЈНОСТ ПОДАТАКА</w:t>
      </w:r>
    </w:p>
    <w:p w:rsidR="009D5BC6" w:rsidRPr="00D80766" w:rsidRDefault="009D5BC6" w:rsidP="00D80766">
      <w:pPr>
        <w:jc w:val="both"/>
        <w:rPr>
          <w:rStyle w:val="Emphasis"/>
          <w:i w:val="0"/>
        </w:rPr>
      </w:pPr>
    </w:p>
    <w:p w:rsidR="009D5BC6" w:rsidRPr="00D80766" w:rsidRDefault="009D5BC6" w:rsidP="00D80766">
      <w:pPr>
        <w:ind w:firstLine="360"/>
        <w:jc w:val="both"/>
        <w:rPr>
          <w:rStyle w:val="Emphasis"/>
          <w:i w:val="0"/>
        </w:rPr>
      </w:pPr>
      <w:r w:rsidRPr="00D80766">
        <w:rPr>
          <w:rStyle w:val="Emphasis"/>
          <w:i w:val="0"/>
        </w:rPr>
        <w:tab/>
        <w:t>Подаци које понуђач означи као пословну тајну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9D5BC6" w:rsidRPr="00D80766" w:rsidRDefault="009D5BC6" w:rsidP="00D80766">
      <w:pPr>
        <w:ind w:firstLine="360"/>
        <w:jc w:val="both"/>
        <w:rPr>
          <w:rStyle w:val="Emphasis"/>
          <w:i w:val="0"/>
        </w:rPr>
      </w:pPr>
      <w:r w:rsidRPr="00D80766">
        <w:rPr>
          <w:rStyle w:val="Emphasis"/>
          <w:i w:val="0"/>
        </w:rPr>
        <w:tab/>
        <w:t>Као пословну тајну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пословна тајна.</w:t>
      </w:r>
    </w:p>
    <w:p w:rsidR="009D5BC6" w:rsidRPr="00D80766" w:rsidRDefault="009D5BC6" w:rsidP="00D80766">
      <w:pPr>
        <w:ind w:firstLine="360"/>
        <w:jc w:val="both"/>
        <w:rPr>
          <w:rStyle w:val="Emphasis"/>
          <w:i w:val="0"/>
        </w:rPr>
      </w:pPr>
      <w:r w:rsidRPr="00D80766">
        <w:rPr>
          <w:rStyle w:val="Emphasis"/>
          <w:i w:val="0"/>
        </w:rPr>
        <w:tab/>
        <w:t>Наручилац ће као поверљива третирати она документа која у десном горњем углу великим словима имају написано "ПОСЛОВНА ТАЈНА", а испод тога потпис лица које је потписало понуду. Ако се пословном тајном сматра само поједини део  документа, тај део мора бити подвучен црвено, а у истом реду уз десну ивицу мора бити исписано "ПОСЛОВНА ТАЈНА".Наручилац не одговара за тајност података који нису означени на горе наведен начин.</w:t>
      </w:r>
    </w:p>
    <w:p w:rsidR="009D5BC6" w:rsidRPr="00D80766" w:rsidRDefault="009D5BC6" w:rsidP="00D80766">
      <w:pPr>
        <w:ind w:firstLine="360"/>
        <w:jc w:val="both"/>
        <w:rPr>
          <w:rStyle w:val="Emphasis"/>
          <w:i w:val="0"/>
        </w:rPr>
      </w:pPr>
      <w:r w:rsidRPr="00D80766">
        <w:rPr>
          <w:rStyle w:val="Emphasis"/>
          <w:i w:val="0"/>
        </w:rPr>
        <w:tab/>
        <w:t xml:space="preserve">Ако се као поверљиви означе подаци који не одговарају горе наведеним условима, наручилац ће позвати понуђача да уклони ознаку пословне тајне. Понуђач ће то учинити тако што ће његов представник изнад ознаке поверљиво написати "ОПОЗИВ" уписати датум и време и потписати се. </w:t>
      </w:r>
    </w:p>
    <w:p w:rsidR="009D5BC6" w:rsidRDefault="009D5BC6" w:rsidP="00A75DF1">
      <w:pPr>
        <w:ind w:firstLine="360"/>
        <w:jc w:val="both"/>
        <w:rPr>
          <w:rStyle w:val="Emphasis"/>
          <w:i w:val="0"/>
          <w:lang w:val="sr-Cyrl-CS"/>
        </w:rPr>
      </w:pPr>
      <w:r w:rsidRPr="00D80766">
        <w:rPr>
          <w:rStyle w:val="Emphasis"/>
          <w:i w:val="0"/>
        </w:rPr>
        <w:t>Ако понуђач у року који одреди наручилац не опозове тајност документа, наручилац ће одбити понуду у целини.</w:t>
      </w:r>
    </w:p>
    <w:p w:rsidR="00B4690B" w:rsidRDefault="00B4690B" w:rsidP="00D80766">
      <w:pPr>
        <w:jc w:val="both"/>
        <w:rPr>
          <w:rStyle w:val="Emphasis"/>
          <w:i w:val="0"/>
          <w:lang w:val="sr-Cyrl-CS"/>
        </w:rPr>
      </w:pPr>
    </w:p>
    <w:p w:rsidR="002D7D9F" w:rsidRPr="00EE3D16" w:rsidRDefault="002D7D9F" w:rsidP="00D80766">
      <w:pPr>
        <w:rPr>
          <w:rStyle w:val="Emphasis"/>
          <w:i w:val="0"/>
        </w:rPr>
      </w:pPr>
    </w:p>
    <w:p w:rsidR="00272394" w:rsidRPr="00D80766" w:rsidRDefault="009208D4" w:rsidP="005F7EB8">
      <w:pPr>
        <w:jc w:val="both"/>
        <w:rPr>
          <w:rStyle w:val="Emphasis"/>
          <w:b/>
          <w:i w:val="0"/>
        </w:rPr>
      </w:pPr>
      <w:r>
        <w:rPr>
          <w:rStyle w:val="Emphasis"/>
          <w:b/>
          <w:i w:val="0"/>
        </w:rPr>
        <w:t xml:space="preserve">18. </w:t>
      </w:r>
      <w:r w:rsidR="00272394" w:rsidRPr="00D80766">
        <w:rPr>
          <w:rStyle w:val="Emphasis"/>
          <w:b/>
          <w:i w:val="0"/>
        </w:rPr>
        <w:t>ДОДАТНЕ ИНФОРМА</w:t>
      </w:r>
      <w:r w:rsidR="00C8576A" w:rsidRPr="00D80766">
        <w:rPr>
          <w:rStyle w:val="Emphasis"/>
          <w:b/>
          <w:i w:val="0"/>
          <w:lang w:val="sr-Cyrl-CS"/>
        </w:rPr>
        <w:t>Ц</w:t>
      </w:r>
      <w:r w:rsidR="00272394" w:rsidRPr="00D80766">
        <w:rPr>
          <w:rStyle w:val="Emphasis"/>
          <w:b/>
          <w:i w:val="0"/>
        </w:rPr>
        <w:t>ИЈЕ ИЛИ ПОЈАШЊЕЊА У ВЕЗИ СА ПРИПРЕ</w:t>
      </w:r>
      <w:r w:rsidR="005F7EB8">
        <w:rPr>
          <w:rStyle w:val="Emphasis"/>
          <w:b/>
          <w:i w:val="0"/>
          <w:lang w:val="sr-Cyrl-CS"/>
        </w:rPr>
        <w:t>М</w:t>
      </w:r>
      <w:r w:rsidR="00272394" w:rsidRPr="00D80766">
        <w:rPr>
          <w:rStyle w:val="Emphasis"/>
          <w:b/>
          <w:i w:val="0"/>
        </w:rPr>
        <w:t>АЊЕМ ПОНУДЕ</w:t>
      </w:r>
    </w:p>
    <w:p w:rsidR="00272394" w:rsidRPr="00D80766" w:rsidRDefault="00272394" w:rsidP="00D80766">
      <w:pPr>
        <w:jc w:val="center"/>
        <w:rPr>
          <w:rStyle w:val="Emphasis"/>
          <w:i w:val="0"/>
        </w:rPr>
      </w:pPr>
    </w:p>
    <w:p w:rsidR="00272394" w:rsidRPr="00D80766" w:rsidRDefault="00272394" w:rsidP="00D80766">
      <w:pPr>
        <w:ind w:right="-90" w:firstLine="360"/>
        <w:jc w:val="both"/>
        <w:rPr>
          <w:rStyle w:val="Emphasis"/>
          <w:i w:val="0"/>
        </w:rPr>
      </w:pPr>
      <w:r w:rsidRPr="00D80766">
        <w:rPr>
          <w:rStyle w:val="Emphasis"/>
          <w:i w:val="0"/>
        </w:rPr>
        <w:tab/>
        <w:t xml:space="preserve">Заинтересовано лице може у писаном облику путем поште на адресу наручиоца, електронске поште на меил </w:t>
      </w:r>
      <w:r w:rsidR="00952DF5" w:rsidRPr="00D80766">
        <w:rPr>
          <w:rStyle w:val="Emphasis"/>
          <w:i w:val="0"/>
        </w:rPr>
        <w:t>borskiokrug@ptt.rs</w:t>
      </w:r>
      <w:r w:rsidRPr="00D80766">
        <w:rPr>
          <w:rStyle w:val="Emphasis"/>
          <w:i w:val="0"/>
        </w:rPr>
        <w:t xml:space="preserve"> или факсом на бр. </w:t>
      </w:r>
      <w:r w:rsidR="00952DF5" w:rsidRPr="00D80766">
        <w:rPr>
          <w:rStyle w:val="Emphasis"/>
          <w:i w:val="0"/>
        </w:rPr>
        <w:t>030-421-687</w:t>
      </w:r>
      <w:r w:rsidRPr="00D80766">
        <w:rPr>
          <w:rStyle w:val="Emphasis"/>
          <w:i w:val="0"/>
        </w:rPr>
        <w:t xml:space="preserve"> тражити од наручиоца додатне информације или појашњења у вези са припремањем понуде, најкасније 5 (пет) дана пре истека рока за подношење понуда.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доставити свим другим лицима која су примила конкурсну документацију.</w:t>
      </w:r>
    </w:p>
    <w:p w:rsidR="00272394" w:rsidRPr="00D80766" w:rsidRDefault="00272394" w:rsidP="00D80766">
      <w:pPr>
        <w:ind w:right="-90" w:firstLine="360"/>
        <w:jc w:val="both"/>
        <w:rPr>
          <w:rStyle w:val="Emphasis"/>
          <w:i w:val="0"/>
        </w:rPr>
      </w:pPr>
      <w:r w:rsidRPr="00D80766">
        <w:rPr>
          <w:rStyle w:val="Emphasis"/>
          <w:i w:val="0"/>
        </w:rPr>
        <w:tab/>
        <w:t xml:space="preserve">Захтев за додатним информацијама или појашњењима у вези са припремањем понуде заинтересовано лице ће упутити на адресу наручиоца са напоменом „ Захтев за додатним информацијама или појашњењима конкурсне документације - јавна набавка </w:t>
      </w:r>
      <w:r w:rsidR="00A75DF1">
        <w:rPr>
          <w:rStyle w:val="Emphasis"/>
          <w:i w:val="0"/>
          <w:lang/>
        </w:rPr>
        <w:t xml:space="preserve">мале вредности </w:t>
      </w:r>
      <w:r w:rsidRPr="00D80766">
        <w:rPr>
          <w:rStyle w:val="Emphasis"/>
          <w:i w:val="0"/>
        </w:rPr>
        <w:t xml:space="preserve">број </w:t>
      </w:r>
      <w:r w:rsidR="00EE3D16">
        <w:rPr>
          <w:rStyle w:val="Emphasis"/>
          <w:i w:val="0"/>
        </w:rPr>
        <w:t>6</w:t>
      </w:r>
      <w:r w:rsidRPr="00D80766">
        <w:rPr>
          <w:rStyle w:val="Emphasis"/>
          <w:i w:val="0"/>
        </w:rPr>
        <w:t>/201</w:t>
      </w:r>
      <w:r w:rsidR="00C815BB">
        <w:rPr>
          <w:rStyle w:val="Emphasis"/>
          <w:i w:val="0"/>
          <w:lang/>
        </w:rPr>
        <w:t>7</w:t>
      </w:r>
      <w:r w:rsidRPr="00D80766">
        <w:rPr>
          <w:rStyle w:val="Emphasis"/>
          <w:i w:val="0"/>
        </w:rPr>
        <w:t>'' и навести предмет јавне набавке.</w:t>
      </w:r>
    </w:p>
    <w:p w:rsidR="00272394" w:rsidRPr="00D80766" w:rsidRDefault="00272394" w:rsidP="00EE3D16">
      <w:pPr>
        <w:ind w:right="-90" w:firstLine="360"/>
        <w:jc w:val="both"/>
        <w:rPr>
          <w:rStyle w:val="Emphasis"/>
          <w:i w:val="0"/>
        </w:rPr>
      </w:pPr>
      <w:r w:rsidRPr="00D80766">
        <w:rPr>
          <w:rStyle w:val="Emphasis"/>
          <w:i w:val="0"/>
        </w:rPr>
        <w:tab/>
        <w:t>Тражење додатних информација или појашњења у вези са припремањем понуде телефоном није дозвољено.</w:t>
      </w:r>
      <w:r w:rsidR="00D76BF2">
        <w:rPr>
          <w:rStyle w:val="Emphasis"/>
          <w:i w:val="0"/>
        </w:rPr>
        <w:t xml:space="preserve"> </w:t>
      </w:r>
      <w:r w:rsidRPr="00D80766">
        <w:rPr>
          <w:rStyle w:val="Emphasis"/>
          <w:i w:val="0"/>
        </w:rPr>
        <w:t>Начин на који се могу захтевати додатна објашњења после отварања понуда и вршити контрола код понуђача, односно његовог подизвођача</w:t>
      </w:r>
      <w:r w:rsidR="00EE3D16">
        <w:rPr>
          <w:rStyle w:val="Emphasis"/>
          <w:i w:val="0"/>
        </w:rPr>
        <w:t>.</w:t>
      </w:r>
    </w:p>
    <w:p w:rsidR="00272394" w:rsidRPr="00D80766" w:rsidRDefault="00272394" w:rsidP="009208D4">
      <w:pPr>
        <w:ind w:right="-90" w:firstLine="360"/>
        <w:jc w:val="both"/>
        <w:rPr>
          <w:rStyle w:val="Emphasis"/>
          <w:i w:val="0"/>
        </w:rPr>
      </w:pPr>
      <w:r w:rsidRPr="00D80766">
        <w:rPr>
          <w:rStyle w:val="Emphasis"/>
          <w:i w:val="0"/>
        </w:rPr>
        <w:lastRenderedPageBreak/>
        <w:tab/>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контролу (увид) код понуђача односно његовог подизвођача.</w:t>
      </w:r>
    </w:p>
    <w:p w:rsidR="00272394" w:rsidRPr="00D80766" w:rsidRDefault="00272394" w:rsidP="009208D4">
      <w:pPr>
        <w:ind w:right="-90" w:firstLine="720"/>
        <w:jc w:val="both"/>
        <w:rPr>
          <w:rStyle w:val="Emphasis"/>
          <w:i w:val="0"/>
        </w:rPr>
      </w:pPr>
      <w:r w:rsidRPr="00D80766">
        <w:rPr>
          <w:rStyle w:val="Emphasis"/>
          <w:i w:val="0"/>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заштита при запошљавању, условима рада и слишно, а који су везани за извршење уговора о јавној набавци.</w:t>
      </w:r>
    </w:p>
    <w:p w:rsidR="00272394" w:rsidRPr="00D80766" w:rsidRDefault="00272394" w:rsidP="00D80766">
      <w:pPr>
        <w:ind w:right="-90" w:firstLine="360"/>
        <w:jc w:val="both"/>
        <w:rPr>
          <w:rStyle w:val="Emphasis"/>
          <w:i w:val="0"/>
        </w:rPr>
      </w:pPr>
      <w:r w:rsidRPr="00D80766">
        <w:rPr>
          <w:rStyle w:val="Emphasis"/>
          <w:i w:val="0"/>
        </w:rPr>
        <w:tab/>
        <w:t>Подаци о пореским обавезама се могу добити у Пореској управи, Министарству финансија.</w:t>
      </w:r>
    </w:p>
    <w:p w:rsidR="00272394" w:rsidRPr="00D80766" w:rsidRDefault="00272394" w:rsidP="00D80766">
      <w:pPr>
        <w:ind w:right="-90" w:firstLine="360"/>
        <w:jc w:val="both"/>
        <w:rPr>
          <w:rStyle w:val="Emphasis"/>
          <w:i w:val="0"/>
        </w:rPr>
      </w:pPr>
      <w:r w:rsidRPr="00D80766">
        <w:rPr>
          <w:rStyle w:val="Emphasis"/>
          <w:i w:val="0"/>
        </w:rPr>
        <w:tab/>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272394" w:rsidRPr="00D80766" w:rsidRDefault="00272394" w:rsidP="00D80766">
      <w:pPr>
        <w:ind w:right="-90" w:firstLine="360"/>
        <w:jc w:val="both"/>
        <w:rPr>
          <w:rStyle w:val="Emphasis"/>
          <w:i w:val="0"/>
        </w:rPr>
      </w:pPr>
      <w:r w:rsidRPr="00D80766">
        <w:rPr>
          <w:rStyle w:val="Emphasis"/>
          <w:i w:val="0"/>
        </w:rPr>
        <w:tab/>
        <w:t xml:space="preserve">Подаци о заштити при запошљавању и условима рада се могу добити у Министарству за рад, запошљавање,борачка и социјална питања. </w:t>
      </w:r>
    </w:p>
    <w:p w:rsidR="00E23C33" w:rsidRPr="00D80766" w:rsidRDefault="00E23C33" w:rsidP="00D80766">
      <w:pPr>
        <w:ind w:right="-90" w:firstLine="360"/>
        <w:jc w:val="both"/>
        <w:rPr>
          <w:rStyle w:val="Emphasis"/>
          <w:i w:val="0"/>
        </w:rPr>
      </w:pPr>
    </w:p>
    <w:p w:rsidR="00272394" w:rsidRPr="00D80766" w:rsidRDefault="00E662A8" w:rsidP="00D80766">
      <w:pPr>
        <w:ind w:right="-90"/>
        <w:rPr>
          <w:rStyle w:val="Emphasis"/>
          <w:b/>
          <w:i w:val="0"/>
        </w:rPr>
      </w:pPr>
      <w:r>
        <w:rPr>
          <w:rStyle w:val="Emphasis"/>
          <w:b/>
          <w:i w:val="0"/>
        </w:rPr>
        <w:t xml:space="preserve">19. </w:t>
      </w:r>
      <w:r w:rsidR="00272394" w:rsidRPr="00D80766">
        <w:rPr>
          <w:rStyle w:val="Emphasis"/>
          <w:b/>
          <w:i w:val="0"/>
        </w:rPr>
        <w:t>КРИТЕРИЈУМ ЗА ОЦЕЊИВАЊЕ ПОНУДА</w:t>
      </w:r>
    </w:p>
    <w:p w:rsidR="00272394" w:rsidRPr="00D80766" w:rsidRDefault="00272394" w:rsidP="00D80766">
      <w:pPr>
        <w:ind w:right="-90"/>
        <w:jc w:val="both"/>
        <w:rPr>
          <w:rStyle w:val="Emphasis"/>
          <w:i w:val="0"/>
        </w:rPr>
      </w:pPr>
    </w:p>
    <w:p w:rsidR="00272394" w:rsidRPr="00D80766" w:rsidRDefault="00272394" w:rsidP="00D80766">
      <w:pPr>
        <w:ind w:right="-90" w:firstLine="360"/>
        <w:jc w:val="both"/>
        <w:rPr>
          <w:rStyle w:val="Emphasis"/>
          <w:i w:val="0"/>
        </w:rPr>
      </w:pPr>
      <w:r w:rsidRPr="00D80766">
        <w:rPr>
          <w:rStyle w:val="Emphasis"/>
          <w:i w:val="0"/>
        </w:rPr>
        <w:tab/>
        <w:t xml:space="preserve">Критеријум за оцењивање понуда </w:t>
      </w:r>
      <w:r w:rsidRPr="003152A9">
        <w:rPr>
          <w:rStyle w:val="Emphasis"/>
          <w:b/>
          <w:i w:val="0"/>
          <w:u w:val="single"/>
        </w:rPr>
        <w:t>је најнижа понуђена цена</w:t>
      </w:r>
      <w:r w:rsidRPr="00D80766">
        <w:rPr>
          <w:rStyle w:val="Emphasis"/>
          <w:i w:val="0"/>
        </w:rPr>
        <w:t>. Уколико понуђач у својој понуди  не наведе све јединичне цене, понуда ће бити одбијена  као некомплетна.</w:t>
      </w:r>
    </w:p>
    <w:p w:rsidR="00F52DB5" w:rsidRDefault="00272394" w:rsidP="00D80766">
      <w:pPr>
        <w:autoSpaceDE w:val="0"/>
        <w:ind w:right="-90" w:firstLine="360"/>
        <w:jc w:val="both"/>
        <w:rPr>
          <w:rStyle w:val="Emphasis"/>
          <w:i w:val="0"/>
        </w:rPr>
      </w:pPr>
      <w:r w:rsidRPr="00D80766">
        <w:rPr>
          <w:rStyle w:val="Emphasis"/>
          <w:i w:val="0"/>
        </w:rPr>
        <w:tab/>
        <w:t xml:space="preserve">У ситуацији када постоје две или више понуда са истом ценом Наручилац ће избор најповољније понуде извршити на тај начин што ће изабрати понуду понуђача који је понудио краћи рок за </w:t>
      </w:r>
      <w:r w:rsidR="00653AF3" w:rsidRPr="00D80766">
        <w:rPr>
          <w:rStyle w:val="Emphasis"/>
          <w:i w:val="0"/>
        </w:rPr>
        <w:t>извођење радова</w:t>
      </w:r>
      <w:r w:rsidRPr="00D80766">
        <w:rPr>
          <w:rStyle w:val="Emphasis"/>
          <w:i w:val="0"/>
        </w:rPr>
        <w:t xml:space="preserve">. </w:t>
      </w:r>
    </w:p>
    <w:p w:rsidR="00272394" w:rsidRPr="00D80766" w:rsidRDefault="00272394" w:rsidP="002D7D9F">
      <w:pPr>
        <w:autoSpaceDE w:val="0"/>
        <w:ind w:right="-90" w:firstLine="360"/>
        <w:jc w:val="both"/>
        <w:rPr>
          <w:rStyle w:val="Emphasis"/>
          <w:i w:val="0"/>
        </w:rPr>
      </w:pPr>
      <w:r w:rsidRPr="00D80766">
        <w:rPr>
          <w:rStyle w:val="Emphasis"/>
          <w:i w:val="0"/>
        </w:rPr>
        <w:t xml:space="preserve">   </w:t>
      </w:r>
    </w:p>
    <w:p w:rsidR="000B5B9C" w:rsidRPr="00D80766" w:rsidRDefault="00E662A8" w:rsidP="00D80766">
      <w:pPr>
        <w:pStyle w:val="Heading2"/>
        <w:spacing w:before="0" w:after="0"/>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20. </w:t>
      </w:r>
      <w:r w:rsidR="000B5B9C" w:rsidRPr="00D80766">
        <w:rPr>
          <w:rStyle w:val="Emphasis"/>
          <w:rFonts w:ascii="Times New Roman" w:hAnsi="Times New Roman" w:cs="Times New Roman"/>
          <w:sz w:val="24"/>
          <w:szCs w:val="24"/>
        </w:rPr>
        <w:t>ИЗМЕНА, ДОПУНА И ОПОЗИВ ПОНУДЕ</w:t>
      </w:r>
    </w:p>
    <w:p w:rsidR="000B5B9C" w:rsidRPr="00D80766" w:rsidRDefault="000B5B9C" w:rsidP="00D80766">
      <w:pPr>
        <w:autoSpaceDE w:val="0"/>
        <w:autoSpaceDN w:val="0"/>
        <w:adjustRightInd w:val="0"/>
        <w:jc w:val="both"/>
        <w:rPr>
          <w:rStyle w:val="Emphasis"/>
          <w:i w:val="0"/>
        </w:rPr>
      </w:pPr>
    </w:p>
    <w:p w:rsidR="000B5B9C" w:rsidRPr="00D80766" w:rsidRDefault="000B5B9C" w:rsidP="00D80766">
      <w:pPr>
        <w:pStyle w:val="BodyText"/>
        <w:rPr>
          <w:rStyle w:val="Emphasis"/>
          <w:i w:val="0"/>
        </w:rPr>
      </w:pPr>
      <w:r w:rsidRPr="00D80766">
        <w:rPr>
          <w:rStyle w:val="Emphasis"/>
          <w:i w:val="0"/>
        </w:rPr>
        <w:t xml:space="preserve">            Понуђач може изменити, допунити или опозвати понуду до истека рока за подношење понуда.</w:t>
      </w:r>
    </w:p>
    <w:p w:rsidR="000B5B9C" w:rsidRPr="003E2FDD" w:rsidRDefault="000B5B9C" w:rsidP="003E2FDD">
      <w:pPr>
        <w:autoSpaceDE w:val="0"/>
        <w:autoSpaceDN w:val="0"/>
        <w:adjustRightInd w:val="0"/>
        <w:jc w:val="both"/>
        <w:rPr>
          <w:rStyle w:val="Emphasis"/>
          <w:b/>
          <w:i w:val="0"/>
          <w:iCs w:val="0"/>
        </w:rPr>
      </w:pPr>
      <w:r w:rsidRPr="00D80766">
        <w:rPr>
          <w:rStyle w:val="Emphasis"/>
          <w:i w:val="0"/>
        </w:rPr>
        <w:t xml:space="preserve">             Обавештење о изменама или допунама понуде се доставља у затвореној коверти, са ознаком '' “Измена понуде” (или “Допуна понуде”) за јавну набавку </w:t>
      </w:r>
      <w:r w:rsidR="004D7451" w:rsidRPr="00D80766">
        <w:rPr>
          <w:rStyle w:val="Emphasis"/>
          <w:i w:val="0"/>
        </w:rPr>
        <w:t>мале вредности бр.</w:t>
      </w:r>
      <w:r w:rsidR="00302D41">
        <w:rPr>
          <w:rStyle w:val="Emphasis"/>
          <w:i w:val="0"/>
          <w:lang/>
        </w:rPr>
        <w:t xml:space="preserve"> </w:t>
      </w:r>
      <w:r w:rsidR="00B4690B">
        <w:rPr>
          <w:rStyle w:val="Emphasis"/>
          <w:i w:val="0"/>
          <w:lang w:val="sr-Cyrl-CS"/>
        </w:rPr>
        <w:t>0</w:t>
      </w:r>
      <w:r w:rsidR="00A75DF1">
        <w:rPr>
          <w:rStyle w:val="Emphasis"/>
          <w:i w:val="0"/>
          <w:lang w:val="sr-Cyrl-CS"/>
        </w:rPr>
        <w:t>6</w:t>
      </w:r>
      <w:r w:rsidRPr="00D80766">
        <w:rPr>
          <w:rStyle w:val="Emphasis"/>
          <w:i w:val="0"/>
        </w:rPr>
        <w:t>/201</w:t>
      </w:r>
      <w:r w:rsidR="003E2FDD">
        <w:rPr>
          <w:rStyle w:val="Emphasis"/>
          <w:i w:val="0"/>
          <w:lang w:val="sr-Cyrl-CS"/>
        </w:rPr>
        <w:t>7</w:t>
      </w:r>
      <w:r w:rsidRPr="00D80766">
        <w:rPr>
          <w:rStyle w:val="Emphasis"/>
          <w:i w:val="0"/>
        </w:rPr>
        <w:t xml:space="preserve">, </w:t>
      </w:r>
      <w:r w:rsidR="00373655" w:rsidRPr="00D80766">
        <w:rPr>
          <w:rStyle w:val="Emphasis"/>
          <w:i w:val="0"/>
        </w:rPr>
        <w:t>–</w:t>
      </w:r>
      <w:r w:rsidR="003E2FDD" w:rsidRPr="003E2FDD">
        <w:rPr>
          <w:b/>
        </w:rPr>
        <w:t xml:space="preserve"> </w:t>
      </w:r>
      <w:r w:rsidR="003E2FDD">
        <w:rPr>
          <w:b/>
        </w:rPr>
        <w:t>молерски (бојадерски) радови, радови на изради фасаде и керамичарски радови</w:t>
      </w:r>
      <w:r w:rsidR="00373655" w:rsidRPr="00D80766">
        <w:rPr>
          <w:rStyle w:val="Emphasis"/>
          <w:i w:val="0"/>
        </w:rPr>
        <w:t xml:space="preserve">  </w:t>
      </w:r>
      <w:r w:rsidRPr="00D80766">
        <w:rPr>
          <w:rStyle w:val="Emphasis"/>
          <w:i w:val="0"/>
        </w:rPr>
        <w:t>, НЕ ОТВАРАТИ''. 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272394" w:rsidRPr="00D80766" w:rsidRDefault="00272394" w:rsidP="00E662A8">
      <w:pPr>
        <w:ind w:right="-90"/>
        <w:rPr>
          <w:rStyle w:val="Emphasis"/>
          <w:i w:val="0"/>
        </w:rPr>
      </w:pPr>
    </w:p>
    <w:p w:rsidR="00272394" w:rsidRPr="00D80766" w:rsidRDefault="00272394" w:rsidP="00D80766">
      <w:pPr>
        <w:ind w:right="-90"/>
        <w:rPr>
          <w:rStyle w:val="Emphasis"/>
          <w:b/>
          <w:i w:val="0"/>
        </w:rPr>
      </w:pPr>
      <w:r w:rsidRPr="00D80766">
        <w:rPr>
          <w:rStyle w:val="Emphasis"/>
          <w:b/>
          <w:i w:val="0"/>
        </w:rPr>
        <w:t xml:space="preserve"> </w:t>
      </w:r>
      <w:r w:rsidR="00E662A8">
        <w:rPr>
          <w:rStyle w:val="Emphasis"/>
          <w:b/>
          <w:i w:val="0"/>
        </w:rPr>
        <w:t xml:space="preserve">21. </w:t>
      </w:r>
      <w:r w:rsidRPr="00D80766">
        <w:rPr>
          <w:rStyle w:val="Emphasis"/>
          <w:b/>
          <w:i w:val="0"/>
        </w:rPr>
        <w:t>ИСПРАВКА ГРЕШКЕ У ПОДНЕТОЈ ПОНУДИ</w:t>
      </w:r>
    </w:p>
    <w:p w:rsidR="00272394" w:rsidRPr="00D80766" w:rsidRDefault="00272394" w:rsidP="00D80766">
      <w:pPr>
        <w:ind w:right="-90"/>
        <w:jc w:val="center"/>
        <w:rPr>
          <w:rStyle w:val="Emphasis"/>
          <w:i w:val="0"/>
        </w:rPr>
      </w:pPr>
    </w:p>
    <w:p w:rsidR="00272394" w:rsidRPr="00D80766" w:rsidRDefault="00272394" w:rsidP="00D80766">
      <w:pPr>
        <w:ind w:firstLine="360"/>
        <w:jc w:val="both"/>
        <w:rPr>
          <w:rStyle w:val="Emphasis"/>
          <w:i w:val="0"/>
        </w:rPr>
      </w:pPr>
      <w:r w:rsidRPr="00D80766">
        <w:rPr>
          <w:rStyle w:val="Emphasis"/>
          <w:i w:val="0"/>
        </w:rPr>
        <w:tab/>
        <w:t>Уколико понуђач начини грешку у попуњавању, дужан је да исту избели и правилно попуни, а место начињене грешке парафира и овери печатом.</w:t>
      </w:r>
    </w:p>
    <w:p w:rsidR="00272394" w:rsidRPr="00D80766" w:rsidRDefault="00272394" w:rsidP="00D80766">
      <w:pPr>
        <w:ind w:firstLine="360"/>
        <w:jc w:val="both"/>
        <w:rPr>
          <w:rStyle w:val="Emphasis"/>
          <w:i w:val="0"/>
        </w:rPr>
      </w:pPr>
      <w:r w:rsidRPr="00D80766">
        <w:rPr>
          <w:rStyle w:val="Emphasis"/>
          <w:i w:val="0"/>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00AE7AF2">
        <w:rPr>
          <w:rStyle w:val="Emphasis"/>
          <w:i w:val="0"/>
          <w:lang w:val="sr-Cyrl-CS"/>
        </w:rPr>
        <w:t>.</w:t>
      </w:r>
      <w:r w:rsidRPr="00D80766">
        <w:rPr>
          <w:rStyle w:val="Emphasis"/>
          <w:i w:val="0"/>
        </w:rPr>
        <w:t xml:space="preserve"> </w:t>
      </w:r>
    </w:p>
    <w:p w:rsidR="00272394" w:rsidRPr="00D80766" w:rsidRDefault="00272394" w:rsidP="00D80766">
      <w:pPr>
        <w:ind w:firstLine="360"/>
        <w:jc w:val="both"/>
        <w:rPr>
          <w:rStyle w:val="Emphasis"/>
          <w:i w:val="0"/>
        </w:rPr>
      </w:pPr>
      <w:r w:rsidRPr="00D80766">
        <w:rPr>
          <w:rStyle w:val="Emphasis"/>
          <w:i w:val="0"/>
        </w:rPr>
        <w:tab/>
        <w:t>Проверу рачунске тачности понуда и грешке, уколико их буде, Наручилац ће исправљати на следећи начин:</w:t>
      </w:r>
    </w:p>
    <w:p w:rsidR="00272394" w:rsidRPr="00D80766" w:rsidRDefault="00272394" w:rsidP="00D80766">
      <w:pPr>
        <w:ind w:left="540"/>
        <w:jc w:val="both"/>
        <w:rPr>
          <w:rStyle w:val="Emphasis"/>
          <w:i w:val="0"/>
        </w:rPr>
      </w:pPr>
      <w:r w:rsidRPr="00D80766">
        <w:rPr>
          <w:rStyle w:val="Emphasis"/>
          <w:i w:val="0"/>
        </w:rPr>
        <w:t>-Уколико постоји разлика у износу израженом бројем и словима, износ изражен словима сматраће се тачним;</w:t>
      </w:r>
    </w:p>
    <w:p w:rsidR="00272394" w:rsidRPr="00D80766" w:rsidRDefault="00272394" w:rsidP="00D80766">
      <w:pPr>
        <w:ind w:left="540"/>
        <w:jc w:val="both"/>
        <w:rPr>
          <w:rStyle w:val="Emphasis"/>
          <w:i w:val="0"/>
        </w:rPr>
      </w:pPr>
      <w:r w:rsidRPr="00D80766">
        <w:rPr>
          <w:rStyle w:val="Emphasis"/>
          <w:i w:val="0"/>
        </w:rPr>
        <w:t>-Уколико није тачан производ јединичне цене и количине, јединична цена ће се сматрати тачном, осим у износима који су дати паушално;</w:t>
      </w:r>
    </w:p>
    <w:p w:rsidR="00272394" w:rsidRPr="00D80766" w:rsidRDefault="00272394" w:rsidP="00D80766">
      <w:pPr>
        <w:ind w:left="540"/>
        <w:jc w:val="both"/>
        <w:rPr>
          <w:rStyle w:val="Emphasis"/>
          <w:i w:val="0"/>
        </w:rPr>
      </w:pPr>
      <w:r w:rsidRPr="00D80766">
        <w:rPr>
          <w:rStyle w:val="Emphasis"/>
          <w:i w:val="0"/>
        </w:rPr>
        <w:t xml:space="preserve">-Уколико цена за неку позицију није дата сматраће се да је вредност радова на тој позицији укључена у вредност других радова. </w:t>
      </w:r>
    </w:p>
    <w:p w:rsidR="00F57C69" w:rsidRPr="00E662A8" w:rsidRDefault="00F57C69" w:rsidP="00E662A8">
      <w:pPr>
        <w:jc w:val="both"/>
        <w:rPr>
          <w:rStyle w:val="Emphasis"/>
          <w:i w:val="0"/>
        </w:rPr>
      </w:pPr>
    </w:p>
    <w:p w:rsidR="0006045A" w:rsidRPr="00D80766" w:rsidRDefault="00E662A8" w:rsidP="00D80766">
      <w:pPr>
        <w:autoSpaceDE w:val="0"/>
        <w:autoSpaceDN w:val="0"/>
        <w:adjustRightInd w:val="0"/>
        <w:jc w:val="both"/>
        <w:rPr>
          <w:rStyle w:val="Emphasis"/>
          <w:b/>
          <w:i w:val="0"/>
        </w:rPr>
      </w:pPr>
      <w:r>
        <w:rPr>
          <w:rStyle w:val="Emphasis"/>
          <w:b/>
          <w:i w:val="0"/>
        </w:rPr>
        <w:t xml:space="preserve">22. </w:t>
      </w:r>
      <w:r w:rsidR="0006045A" w:rsidRPr="00D80766">
        <w:rPr>
          <w:rStyle w:val="Emphasis"/>
          <w:b/>
          <w:i w:val="0"/>
        </w:rPr>
        <w:t>НАКНАДА ТРОШКОВА ПРИПРЕМАЊА ПОНУДЕ</w:t>
      </w:r>
    </w:p>
    <w:p w:rsidR="0006045A" w:rsidRPr="00D80766" w:rsidRDefault="0006045A" w:rsidP="00D80766">
      <w:pPr>
        <w:autoSpaceDE w:val="0"/>
        <w:autoSpaceDN w:val="0"/>
        <w:adjustRightInd w:val="0"/>
        <w:jc w:val="both"/>
        <w:rPr>
          <w:rStyle w:val="Emphasis"/>
          <w:i w:val="0"/>
        </w:rPr>
      </w:pPr>
    </w:p>
    <w:p w:rsidR="0006045A" w:rsidRPr="00D80766" w:rsidRDefault="0006045A" w:rsidP="00D80766">
      <w:pPr>
        <w:autoSpaceDE w:val="0"/>
        <w:autoSpaceDN w:val="0"/>
        <w:adjustRightInd w:val="0"/>
        <w:ind w:firstLine="720"/>
        <w:jc w:val="both"/>
        <w:rPr>
          <w:rStyle w:val="Emphasis"/>
          <w:i w:val="0"/>
        </w:rPr>
      </w:pPr>
      <w:r w:rsidRPr="00D80766">
        <w:rPr>
          <w:rStyle w:val="Emphasis"/>
          <w:i w:val="0"/>
        </w:rPr>
        <w:t xml:space="preserve">Подносилац понуде сноси све трошкове припремања и достављања понуде. </w:t>
      </w:r>
    </w:p>
    <w:p w:rsidR="0006045A" w:rsidRPr="00D80766" w:rsidRDefault="0006045A" w:rsidP="00D80766">
      <w:pPr>
        <w:autoSpaceDE w:val="0"/>
        <w:autoSpaceDN w:val="0"/>
        <w:adjustRightInd w:val="0"/>
        <w:ind w:firstLine="720"/>
        <w:jc w:val="both"/>
        <w:rPr>
          <w:rStyle w:val="Emphasis"/>
          <w:i w:val="0"/>
        </w:rPr>
      </w:pPr>
    </w:p>
    <w:p w:rsidR="0006045A" w:rsidRDefault="0006045A" w:rsidP="00D80766">
      <w:pPr>
        <w:autoSpaceDE w:val="0"/>
        <w:autoSpaceDN w:val="0"/>
        <w:adjustRightInd w:val="0"/>
        <w:ind w:firstLine="720"/>
        <w:jc w:val="both"/>
        <w:rPr>
          <w:rStyle w:val="Emphasis"/>
          <w:i w:val="0"/>
          <w:lang w:val="sr-Cyrl-CS"/>
        </w:rPr>
      </w:pPr>
      <w:r w:rsidRPr="00D80766">
        <w:rPr>
          <w:rStyle w:val="Emphasis"/>
          <w:i w:val="0"/>
        </w:rPr>
        <w:lastRenderedPageBreak/>
        <w:t xml:space="preserve">У случају да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B95D0E" w:rsidRPr="00B95D0E" w:rsidRDefault="00B95D0E" w:rsidP="00D80766">
      <w:pPr>
        <w:autoSpaceDE w:val="0"/>
        <w:autoSpaceDN w:val="0"/>
        <w:adjustRightInd w:val="0"/>
        <w:ind w:firstLine="720"/>
        <w:jc w:val="both"/>
        <w:rPr>
          <w:rStyle w:val="Emphasis"/>
          <w:i w:val="0"/>
          <w:lang w:val="sr-Cyrl-CS"/>
        </w:rPr>
      </w:pPr>
    </w:p>
    <w:p w:rsidR="00272394" w:rsidRPr="00E662A8" w:rsidRDefault="00272394" w:rsidP="00D80766">
      <w:pPr>
        <w:jc w:val="both"/>
        <w:rPr>
          <w:rStyle w:val="Emphasis"/>
          <w:i w:val="0"/>
        </w:rPr>
      </w:pPr>
    </w:p>
    <w:p w:rsidR="00272394" w:rsidRDefault="00E662A8" w:rsidP="00D80766">
      <w:pPr>
        <w:rPr>
          <w:rStyle w:val="Emphasis"/>
          <w:b/>
          <w:i w:val="0"/>
        </w:rPr>
      </w:pPr>
      <w:r>
        <w:rPr>
          <w:rStyle w:val="Emphasis"/>
          <w:b/>
          <w:i w:val="0"/>
        </w:rPr>
        <w:t xml:space="preserve">23. </w:t>
      </w:r>
      <w:r w:rsidR="00272394" w:rsidRPr="00D80766">
        <w:rPr>
          <w:rStyle w:val="Emphasis"/>
          <w:b/>
          <w:i w:val="0"/>
        </w:rPr>
        <w:t>ЗАШТИТА ПРАВА ПОНУЂАЧА</w:t>
      </w:r>
    </w:p>
    <w:p w:rsidR="00E662A8" w:rsidRPr="00D80766" w:rsidRDefault="00E662A8" w:rsidP="00D80766">
      <w:pPr>
        <w:rPr>
          <w:rStyle w:val="Emphasis"/>
          <w:b/>
          <w:i w:val="0"/>
        </w:rPr>
      </w:pPr>
    </w:p>
    <w:p w:rsidR="00272394" w:rsidRPr="00376502" w:rsidRDefault="00272394" w:rsidP="00D80766">
      <w:pPr>
        <w:pStyle w:val="normal0"/>
        <w:spacing w:before="0" w:beforeAutospacing="0" w:after="0" w:afterAutospacing="0"/>
        <w:ind w:firstLine="360"/>
        <w:jc w:val="both"/>
        <w:rPr>
          <w:rStyle w:val="Emphasis"/>
          <w:rFonts w:ascii="Times New Roman" w:hAnsi="Times New Roman" w:cs="Times New Roman"/>
          <w:b/>
          <w:i w:val="0"/>
          <w:sz w:val="24"/>
          <w:szCs w:val="24"/>
        </w:rPr>
      </w:pPr>
      <w:r w:rsidRPr="00D80766">
        <w:rPr>
          <w:rStyle w:val="Emphasis"/>
          <w:rFonts w:ascii="Times New Roman" w:hAnsi="Times New Roman" w:cs="Times New Roman"/>
          <w:i w:val="0"/>
          <w:sz w:val="24"/>
          <w:szCs w:val="24"/>
        </w:rPr>
        <w:tab/>
      </w:r>
      <w:r w:rsidRPr="00376502">
        <w:rPr>
          <w:rStyle w:val="Emphasis"/>
          <w:rFonts w:ascii="Times New Roman" w:hAnsi="Times New Roman" w:cs="Times New Roman"/>
          <w:b/>
          <w:i w:val="0"/>
          <w:sz w:val="24"/>
          <w:szCs w:val="24"/>
        </w:rPr>
        <w:t>Захтев за заштиту права подноси се Републичкој комисији, а предаје наручиоцу</w:t>
      </w:r>
      <w:r w:rsidR="00376502" w:rsidRPr="00376502">
        <w:rPr>
          <w:rStyle w:val="Emphasis"/>
          <w:rFonts w:ascii="Times New Roman" w:hAnsi="Times New Roman" w:cs="Times New Roman"/>
          <w:b/>
          <w:i w:val="0"/>
          <w:sz w:val="24"/>
          <w:szCs w:val="24"/>
        </w:rPr>
        <w:t xml:space="preserve"> a с</w:t>
      </w:r>
      <w:r w:rsidR="00177140">
        <w:rPr>
          <w:rStyle w:val="Emphasis"/>
          <w:rFonts w:ascii="Times New Roman" w:hAnsi="Times New Roman" w:cs="Times New Roman"/>
          <w:b/>
          <w:i w:val="0"/>
          <w:sz w:val="24"/>
          <w:szCs w:val="24"/>
          <w:lang w:val="sr-Cyrl-CS"/>
        </w:rPr>
        <w:t>в</w:t>
      </w:r>
      <w:r w:rsidR="00376502" w:rsidRPr="00376502">
        <w:rPr>
          <w:rStyle w:val="Emphasis"/>
          <w:rFonts w:ascii="Times New Roman" w:hAnsi="Times New Roman" w:cs="Times New Roman"/>
          <w:b/>
          <w:i w:val="0"/>
          <w:sz w:val="24"/>
          <w:szCs w:val="24"/>
        </w:rPr>
        <w:t xml:space="preserve">е у складу са чланом </w:t>
      </w:r>
      <w:r w:rsidR="00376502">
        <w:rPr>
          <w:rStyle w:val="Emphasis"/>
          <w:rFonts w:ascii="Times New Roman" w:hAnsi="Times New Roman" w:cs="Times New Roman"/>
          <w:b/>
          <w:i w:val="0"/>
          <w:sz w:val="24"/>
          <w:szCs w:val="24"/>
        </w:rPr>
        <w:t>149. ЗЈН</w:t>
      </w:r>
      <w:r w:rsidRPr="00376502">
        <w:rPr>
          <w:rStyle w:val="Emphasis"/>
          <w:rFonts w:ascii="Times New Roman" w:hAnsi="Times New Roman" w:cs="Times New Roman"/>
          <w:b/>
          <w:i w:val="0"/>
          <w:sz w:val="24"/>
          <w:szCs w:val="24"/>
        </w:rPr>
        <w:t xml:space="preserve">.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понуда,без обзира на начин достављања/поступак јавне набавке мале вредности /.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У случају подношења захтева за заштиту права, долази до застоја рока за подношење понуда.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После доношења одлуке о додели уговора рок за подношење захтева за заштиту права је пет дана од дана пријема одлуке,  у случају јавне набавке мале вредности .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Примерак захтева за заштиту права подносилац истовремено доставља Републичкој комисији.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272394" w:rsidRPr="00D80766" w:rsidRDefault="00272394" w:rsidP="00D80766">
      <w:pPr>
        <w:pStyle w:val="wyq110---naslov-clana"/>
        <w:spacing w:before="0" w:after="0"/>
        <w:ind w:firstLine="360"/>
        <w:jc w:val="both"/>
        <w:rPr>
          <w:rStyle w:val="Emphasis"/>
          <w:rFonts w:ascii="Times New Roman" w:hAnsi="Times New Roman" w:cs="Times New Roman"/>
          <w:i w:val="0"/>
        </w:rPr>
      </w:pPr>
      <w:r w:rsidRPr="00D80766">
        <w:rPr>
          <w:rStyle w:val="Emphasis"/>
          <w:rFonts w:ascii="Times New Roman" w:hAnsi="Times New Roman" w:cs="Times New Roman"/>
          <w:i w:val="0"/>
        </w:rPr>
        <w:tab/>
        <w:t>Последице поднетог захтева за заштиту права и привремене мере у складу са чланом 150. ЗЈН.</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преговарачког поступка из члана 36. став 1. тачка 3 овог закона или ако Републичка комисија на предлог наручиоца не одлучи другачије. </w:t>
      </w:r>
    </w:p>
    <w:p w:rsidR="00272394" w:rsidRPr="00093D69" w:rsidRDefault="00272394" w:rsidP="00376502">
      <w:pPr>
        <w:pStyle w:val="normal0"/>
        <w:spacing w:before="0" w:beforeAutospacing="0" w:after="0" w:afterAutospacing="0"/>
        <w:ind w:firstLine="360"/>
        <w:jc w:val="both"/>
        <w:rPr>
          <w:rStyle w:val="Emphasis"/>
          <w:rFonts w:ascii="Times New Roman" w:hAnsi="Times New Roman" w:cs="Times New Roman"/>
          <w:i w:val="0"/>
          <w:sz w:val="24"/>
          <w:szCs w:val="24"/>
        </w:rPr>
      </w:pPr>
      <w:bookmarkStart w:id="18" w:name="clan_156"/>
      <w:bookmarkEnd w:id="18"/>
      <w:r w:rsidRPr="00D80766">
        <w:rPr>
          <w:rStyle w:val="Emphasis"/>
          <w:rFonts w:ascii="Times New Roman" w:hAnsi="Times New Roman" w:cs="Times New Roman"/>
          <w:i w:val="0"/>
          <w:sz w:val="24"/>
          <w:szCs w:val="24"/>
        </w:rPr>
        <w:tab/>
        <w:t>Подносилац захтева за заштиту права је дужан да на одређени рачун</w:t>
      </w:r>
      <w:r w:rsidR="00EE5379" w:rsidRPr="00D80766">
        <w:rPr>
          <w:rStyle w:val="Emphasis"/>
          <w:rFonts w:ascii="Times New Roman" w:hAnsi="Times New Roman" w:cs="Times New Roman"/>
          <w:i w:val="0"/>
          <w:sz w:val="24"/>
          <w:szCs w:val="24"/>
        </w:rPr>
        <w:t>- евиденциони рачун</w:t>
      </w:r>
      <w:r w:rsidR="00E70E52" w:rsidRPr="00D80766">
        <w:rPr>
          <w:rStyle w:val="Emphasis"/>
          <w:rFonts w:ascii="Times New Roman" w:hAnsi="Times New Roman" w:cs="Times New Roman"/>
          <w:i w:val="0"/>
          <w:sz w:val="24"/>
          <w:szCs w:val="24"/>
        </w:rPr>
        <w:t xml:space="preserve"> </w:t>
      </w:r>
      <w:r w:rsidR="00CE20AD" w:rsidRPr="00D80766">
        <w:rPr>
          <w:rStyle w:val="Emphasis"/>
          <w:rFonts w:ascii="Times New Roman" w:hAnsi="Times New Roman" w:cs="Times New Roman"/>
          <w:i w:val="0"/>
          <w:sz w:val="24"/>
          <w:szCs w:val="24"/>
        </w:rPr>
        <w:t xml:space="preserve">број </w:t>
      </w:r>
      <w:r w:rsidR="00E70E52" w:rsidRPr="00D80766">
        <w:rPr>
          <w:rStyle w:val="Emphasis"/>
          <w:rFonts w:ascii="Times New Roman" w:hAnsi="Times New Roman" w:cs="Times New Roman"/>
          <w:i w:val="0"/>
          <w:sz w:val="24"/>
          <w:szCs w:val="24"/>
        </w:rPr>
        <w:t>840-30678845-06,</w:t>
      </w:r>
      <w:r w:rsidR="00EE5379" w:rsidRPr="00D80766">
        <w:rPr>
          <w:rStyle w:val="Emphasis"/>
          <w:rFonts w:ascii="Times New Roman" w:hAnsi="Times New Roman" w:cs="Times New Roman"/>
          <w:i w:val="0"/>
          <w:sz w:val="24"/>
          <w:szCs w:val="24"/>
        </w:rPr>
        <w:t xml:space="preserve"> </w:t>
      </w:r>
      <w:r w:rsidR="00CE20AD" w:rsidRPr="00D80766">
        <w:rPr>
          <w:rStyle w:val="Emphasis"/>
          <w:rFonts w:ascii="Times New Roman" w:hAnsi="Times New Roman" w:cs="Times New Roman"/>
          <w:i w:val="0"/>
          <w:sz w:val="24"/>
          <w:szCs w:val="24"/>
        </w:rPr>
        <w:t xml:space="preserve">изврши уплату таксе - </w:t>
      </w:r>
      <w:r w:rsidR="00E70E52" w:rsidRPr="00D80766">
        <w:rPr>
          <w:rStyle w:val="Emphasis"/>
          <w:rFonts w:ascii="Times New Roman" w:hAnsi="Times New Roman" w:cs="Times New Roman"/>
          <w:i w:val="0"/>
          <w:sz w:val="24"/>
          <w:szCs w:val="24"/>
        </w:rPr>
        <w:t xml:space="preserve">сврха плаћања </w:t>
      </w:r>
      <w:r w:rsidRPr="00D80766">
        <w:rPr>
          <w:rStyle w:val="Emphasis"/>
          <w:rFonts w:ascii="Times New Roman" w:hAnsi="Times New Roman" w:cs="Times New Roman"/>
          <w:i w:val="0"/>
          <w:sz w:val="24"/>
          <w:szCs w:val="24"/>
        </w:rPr>
        <w:t xml:space="preserve"> Републи</w:t>
      </w:r>
      <w:r w:rsidR="00E70E52" w:rsidRPr="00D80766">
        <w:rPr>
          <w:rStyle w:val="Emphasis"/>
          <w:rFonts w:ascii="Times New Roman" w:hAnsi="Times New Roman" w:cs="Times New Roman"/>
          <w:i w:val="0"/>
          <w:sz w:val="24"/>
          <w:szCs w:val="24"/>
        </w:rPr>
        <w:t>чка административна такса</w:t>
      </w:r>
      <w:r w:rsidRPr="00D80766">
        <w:rPr>
          <w:rStyle w:val="Emphasis"/>
          <w:rFonts w:ascii="Times New Roman" w:hAnsi="Times New Roman" w:cs="Times New Roman"/>
          <w:i w:val="0"/>
          <w:sz w:val="24"/>
          <w:szCs w:val="24"/>
        </w:rPr>
        <w:t xml:space="preserve"> </w:t>
      </w:r>
      <w:r w:rsidR="00CE20AD" w:rsidRPr="00D80766">
        <w:rPr>
          <w:rStyle w:val="Emphasis"/>
          <w:rFonts w:ascii="Times New Roman" w:hAnsi="Times New Roman" w:cs="Times New Roman"/>
          <w:i w:val="0"/>
          <w:sz w:val="24"/>
          <w:szCs w:val="24"/>
        </w:rPr>
        <w:t xml:space="preserve">у складу са Упутством о уплати таксе за подношење захтева за заштиту права  , донето од стране Републичке комисије за заштиту права у поступцима јавних набавки </w:t>
      </w:r>
      <w:r w:rsidR="00EE5379" w:rsidRPr="00D80766">
        <w:rPr>
          <w:rStyle w:val="Emphasis"/>
          <w:rFonts w:ascii="Times New Roman" w:hAnsi="Times New Roman" w:cs="Times New Roman"/>
          <w:i w:val="0"/>
          <w:sz w:val="24"/>
          <w:szCs w:val="24"/>
        </w:rPr>
        <w:t xml:space="preserve">. Упутство </w:t>
      </w:r>
      <w:r w:rsidR="00E1640E" w:rsidRPr="00D80766">
        <w:rPr>
          <w:rStyle w:val="Emphasis"/>
          <w:rFonts w:ascii="Times New Roman" w:hAnsi="Times New Roman" w:cs="Times New Roman"/>
          <w:i w:val="0"/>
          <w:sz w:val="24"/>
          <w:szCs w:val="24"/>
        </w:rPr>
        <w:t>понуђачи могу преузети са   сајта</w:t>
      </w:r>
      <w:r w:rsidR="00CE20AD" w:rsidRPr="00D80766">
        <w:rPr>
          <w:rStyle w:val="Emphasis"/>
          <w:rFonts w:ascii="Times New Roman" w:hAnsi="Times New Roman" w:cs="Times New Roman"/>
          <w:i w:val="0"/>
          <w:sz w:val="24"/>
          <w:szCs w:val="24"/>
        </w:rPr>
        <w:t xml:space="preserve"> </w:t>
      </w:r>
      <w:hyperlink r:id="rId8" w:history="1">
        <w:r w:rsidR="00093D69" w:rsidRPr="00830D38">
          <w:rPr>
            <w:rStyle w:val="Hyperlink"/>
            <w:rFonts w:ascii="Times New Roman" w:hAnsi="Times New Roman" w:cs="Times New Roman"/>
            <w:b/>
            <w:sz w:val="24"/>
            <w:szCs w:val="24"/>
          </w:rPr>
          <w:t>www.ujn.gov.rs</w:t>
        </w:r>
      </w:hyperlink>
      <w:r w:rsidR="00E1640E" w:rsidRPr="00376502">
        <w:rPr>
          <w:rStyle w:val="Emphasis"/>
          <w:rFonts w:ascii="Times New Roman" w:hAnsi="Times New Roman" w:cs="Times New Roman"/>
          <w:b/>
          <w:i w:val="0"/>
          <w:sz w:val="24"/>
          <w:szCs w:val="24"/>
        </w:rPr>
        <w:t>,</w:t>
      </w:r>
      <w:r w:rsidR="00E1640E" w:rsidRPr="00D80766">
        <w:rPr>
          <w:rStyle w:val="Emphasis"/>
          <w:rFonts w:ascii="Times New Roman" w:hAnsi="Times New Roman" w:cs="Times New Roman"/>
          <w:i w:val="0"/>
          <w:sz w:val="24"/>
          <w:szCs w:val="24"/>
        </w:rPr>
        <w:t xml:space="preserve"> </w:t>
      </w:r>
      <w:r w:rsidR="00CE20AD" w:rsidRPr="00D80766">
        <w:rPr>
          <w:rStyle w:val="Emphasis"/>
          <w:rFonts w:ascii="Times New Roman" w:hAnsi="Times New Roman" w:cs="Times New Roman"/>
          <w:i w:val="0"/>
          <w:sz w:val="24"/>
          <w:szCs w:val="24"/>
        </w:rPr>
        <w:t xml:space="preserve"> </w:t>
      </w:r>
      <w:r w:rsidR="00376502">
        <w:rPr>
          <w:rStyle w:val="Emphasis"/>
          <w:rFonts w:ascii="Times New Roman" w:hAnsi="Times New Roman" w:cs="Times New Roman"/>
          <w:i w:val="0"/>
          <w:sz w:val="24"/>
          <w:szCs w:val="24"/>
        </w:rPr>
        <w:t xml:space="preserve">у износу од </w:t>
      </w:r>
      <w:r w:rsidR="00376502" w:rsidRPr="00093D69">
        <w:rPr>
          <w:rStyle w:val="Emphasis"/>
          <w:rFonts w:ascii="Times New Roman" w:hAnsi="Times New Roman" w:cs="Times New Roman"/>
          <w:i w:val="0"/>
          <w:sz w:val="24"/>
          <w:szCs w:val="24"/>
        </w:rPr>
        <w:t>6</w:t>
      </w:r>
      <w:r w:rsidRPr="00093D69">
        <w:rPr>
          <w:rStyle w:val="Emphasis"/>
          <w:rFonts w:ascii="Times New Roman" w:hAnsi="Times New Roman" w:cs="Times New Roman"/>
          <w:i w:val="0"/>
          <w:sz w:val="24"/>
          <w:szCs w:val="24"/>
        </w:rPr>
        <w:t xml:space="preserve">0.000 динара у поступку јавне набавке мале вредности и преговарачком поступку без објављивања позива за подношење понуда; </w:t>
      </w:r>
    </w:p>
    <w:p w:rsidR="00272394" w:rsidRPr="00D80766" w:rsidRDefault="00272394" w:rsidP="00D80766">
      <w:pPr>
        <w:pStyle w:val="normal0"/>
        <w:spacing w:before="0" w:beforeAutospacing="0" w:after="0" w:afterAutospacing="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Свака странка у поступку сноси трошкове које проузрокује својим радњама.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lastRenderedPageBreak/>
        <w:tab/>
        <w:t xml:space="preserve">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Странке у захтеву морају прецизно да наведу трошкове за које траже накнаду. </w:t>
      </w:r>
    </w:p>
    <w:p w:rsidR="00272394" w:rsidRPr="00D80766" w:rsidRDefault="00272394" w:rsidP="00D80766">
      <w:pPr>
        <w:pStyle w:val="normal0"/>
        <w:spacing w:before="0" w:beforeAutospacing="0" w:after="0" w:afterAutospacing="0"/>
        <w:ind w:firstLine="36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ab/>
        <w:t xml:space="preserve">Накнаду трошкова могуће је тражити до доношења одлуке наручиоца, односно Републичке комисије о поднетом захтеву за заштиту права. </w:t>
      </w:r>
    </w:p>
    <w:p w:rsidR="00E662A8" w:rsidRPr="00690271" w:rsidRDefault="00272394" w:rsidP="00690271">
      <w:pPr>
        <w:pStyle w:val="normal0"/>
        <w:spacing w:before="0" w:beforeAutospacing="0" w:after="0" w:afterAutospacing="0"/>
        <w:ind w:firstLine="360"/>
        <w:jc w:val="both"/>
        <w:rPr>
          <w:rStyle w:val="Emphasis"/>
          <w:rFonts w:ascii="Times New Roman" w:hAnsi="Times New Roman" w:cs="Times New Roman"/>
          <w:i w:val="0"/>
          <w:sz w:val="24"/>
          <w:szCs w:val="24"/>
          <w:lang w:val="sr-Cyrl-CS"/>
        </w:rPr>
      </w:pPr>
      <w:r w:rsidRPr="00D80766">
        <w:rPr>
          <w:rStyle w:val="Emphasis"/>
          <w:rFonts w:ascii="Times New Roman" w:hAnsi="Times New Roman" w:cs="Times New Roman"/>
          <w:i w:val="0"/>
          <w:sz w:val="24"/>
          <w:szCs w:val="24"/>
        </w:rPr>
        <w:tab/>
        <w:t xml:space="preserve">О трошковима одлучује Републичка комисија. Одлука Републичке комисије је извршни наслов. </w:t>
      </w:r>
    </w:p>
    <w:p w:rsidR="003322FB" w:rsidRDefault="003322FB" w:rsidP="00D80766">
      <w:pPr>
        <w:pStyle w:val="wyq110---naslov-clana"/>
        <w:spacing w:before="0" w:after="0"/>
        <w:jc w:val="left"/>
        <w:rPr>
          <w:rStyle w:val="Emphasis"/>
          <w:rFonts w:ascii="Times New Roman" w:hAnsi="Times New Roman" w:cs="Times New Roman"/>
          <w:i w:val="0"/>
        </w:rPr>
      </w:pPr>
    </w:p>
    <w:p w:rsidR="00272394" w:rsidRDefault="00A5590F" w:rsidP="00D80766">
      <w:pPr>
        <w:pStyle w:val="wyq110---naslov-clana"/>
        <w:spacing w:before="0" w:after="0"/>
        <w:jc w:val="left"/>
        <w:rPr>
          <w:rStyle w:val="Emphasis"/>
          <w:rFonts w:ascii="Times New Roman" w:hAnsi="Times New Roman" w:cs="Times New Roman"/>
          <w:i w:val="0"/>
        </w:rPr>
      </w:pPr>
      <w:r>
        <w:rPr>
          <w:rStyle w:val="Emphasis"/>
          <w:rFonts w:ascii="Times New Roman" w:hAnsi="Times New Roman" w:cs="Times New Roman"/>
          <w:i w:val="0"/>
        </w:rPr>
        <w:t xml:space="preserve">24. </w:t>
      </w:r>
      <w:r w:rsidRPr="00D80766">
        <w:rPr>
          <w:rStyle w:val="Emphasis"/>
          <w:rFonts w:ascii="Times New Roman" w:hAnsi="Times New Roman" w:cs="Times New Roman"/>
          <w:i w:val="0"/>
        </w:rPr>
        <w:t xml:space="preserve">РОК ЗА ЗАКЉУЧЕЊЕ УГОВОРА </w:t>
      </w:r>
    </w:p>
    <w:p w:rsidR="003322FB" w:rsidRPr="00D80766" w:rsidRDefault="003322FB" w:rsidP="00D80766">
      <w:pPr>
        <w:pStyle w:val="wyq110---naslov-clana"/>
        <w:spacing w:before="0" w:after="0"/>
        <w:jc w:val="left"/>
        <w:rPr>
          <w:rStyle w:val="Emphasis"/>
          <w:rFonts w:ascii="Times New Roman" w:hAnsi="Times New Roman" w:cs="Times New Roman"/>
          <w:i w:val="0"/>
        </w:rPr>
      </w:pPr>
    </w:p>
    <w:p w:rsidR="00E662A8" w:rsidRDefault="00272394" w:rsidP="002D7D9F">
      <w:pPr>
        <w:pStyle w:val="normal0"/>
        <w:spacing w:before="0" w:beforeAutospacing="0" w:after="0" w:afterAutospacing="0"/>
        <w:ind w:firstLine="360"/>
        <w:jc w:val="both"/>
        <w:rPr>
          <w:rStyle w:val="Emphasis"/>
          <w:rFonts w:ascii="Times New Roman" w:hAnsi="Times New Roman" w:cs="Times New Roman"/>
          <w:i w:val="0"/>
          <w:sz w:val="24"/>
          <w:szCs w:val="24"/>
        </w:rPr>
      </w:pPr>
      <w:bookmarkStart w:id="19" w:name="clan_113"/>
      <w:bookmarkEnd w:id="19"/>
      <w:r w:rsidRPr="00D80766">
        <w:rPr>
          <w:rStyle w:val="Emphasis"/>
          <w:rFonts w:ascii="Times New Roman" w:hAnsi="Times New Roman" w:cs="Times New Roman"/>
          <w:i w:val="0"/>
          <w:sz w:val="24"/>
          <w:szCs w:val="24"/>
        </w:rPr>
        <w:tab/>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r w:rsidR="007C1CB1">
        <w:rPr>
          <w:rStyle w:val="Emphasis"/>
          <w:rFonts w:ascii="Times New Roman" w:hAnsi="Times New Roman" w:cs="Times New Roman"/>
          <w:i w:val="0"/>
          <w:sz w:val="24"/>
          <w:szCs w:val="24"/>
        </w:rPr>
        <w:t xml:space="preserve"> а све у складу са чланом 113. ЗЈН</w:t>
      </w:r>
      <w:r w:rsidRPr="00D80766">
        <w:rPr>
          <w:rStyle w:val="Emphasis"/>
          <w:rFonts w:ascii="Times New Roman" w:hAnsi="Times New Roman" w:cs="Times New Roman"/>
          <w:i w:val="0"/>
          <w:sz w:val="24"/>
          <w:szCs w:val="24"/>
        </w:rPr>
        <w:t>.</w:t>
      </w:r>
      <w:r w:rsidR="007C1CB1">
        <w:rPr>
          <w:rStyle w:val="Emphasis"/>
          <w:rFonts w:ascii="Times New Roman" w:hAnsi="Times New Roman" w:cs="Times New Roman"/>
          <w:i w:val="0"/>
          <w:sz w:val="24"/>
          <w:szCs w:val="24"/>
        </w:rPr>
        <w:t xml:space="preserve"> </w:t>
      </w:r>
      <w:r w:rsidRPr="00D80766">
        <w:rPr>
          <w:rStyle w:val="Emphasis"/>
          <w:rFonts w:ascii="Times New Roman" w:hAnsi="Times New Roman" w:cs="Times New Roman"/>
          <w:i w:val="0"/>
          <w:sz w:val="24"/>
          <w:szCs w:val="24"/>
        </w:rPr>
        <w:t xml:space="preserve">Ако наручилац не достави потписан уговор понуђачу у року из </w:t>
      </w:r>
      <w:r w:rsidR="007C1CB1">
        <w:rPr>
          <w:rStyle w:val="Emphasis"/>
          <w:rFonts w:ascii="Times New Roman" w:hAnsi="Times New Roman" w:cs="Times New Roman"/>
          <w:i w:val="0"/>
          <w:sz w:val="24"/>
          <w:szCs w:val="24"/>
        </w:rPr>
        <w:t xml:space="preserve">члана 113. </w:t>
      </w:r>
      <w:r w:rsidRPr="00D80766">
        <w:rPr>
          <w:rStyle w:val="Emphasis"/>
          <w:rFonts w:ascii="Times New Roman" w:hAnsi="Times New Roman" w:cs="Times New Roman"/>
          <w:i w:val="0"/>
          <w:sz w:val="24"/>
          <w:szCs w:val="24"/>
        </w:rPr>
        <w:t xml:space="preserve">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w:t>
      </w:r>
      <w:r w:rsidR="007C1CB1">
        <w:rPr>
          <w:rStyle w:val="Emphasis"/>
          <w:rFonts w:ascii="Times New Roman" w:hAnsi="Times New Roman" w:cs="Times New Roman"/>
          <w:i w:val="0"/>
          <w:sz w:val="24"/>
          <w:szCs w:val="24"/>
        </w:rPr>
        <w:t xml:space="preserve">члана 113. </w:t>
      </w:r>
      <w:r w:rsidRPr="00D80766">
        <w:rPr>
          <w:rStyle w:val="Emphasis"/>
          <w:rFonts w:ascii="Times New Roman" w:hAnsi="Times New Roman" w:cs="Times New Roman"/>
          <w:i w:val="0"/>
          <w:sz w:val="24"/>
          <w:szCs w:val="24"/>
        </w:rPr>
        <w:t xml:space="preserve">става 3. 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w:t>
      </w:r>
    </w:p>
    <w:p w:rsidR="005A7EA4" w:rsidRDefault="005A7EA4" w:rsidP="002D7D9F">
      <w:pPr>
        <w:pStyle w:val="normal0"/>
        <w:spacing w:before="0" w:beforeAutospacing="0" w:after="0" w:afterAutospacing="0"/>
        <w:ind w:firstLine="360"/>
        <w:jc w:val="both"/>
        <w:rPr>
          <w:rStyle w:val="Emphasis"/>
          <w:rFonts w:ascii="Times New Roman" w:hAnsi="Times New Roman" w:cs="Times New Roman"/>
          <w:i w:val="0"/>
          <w:sz w:val="24"/>
          <w:szCs w:val="24"/>
        </w:rPr>
      </w:pPr>
    </w:p>
    <w:p w:rsidR="005A7EA4" w:rsidRDefault="005A7EA4" w:rsidP="002D7D9F">
      <w:pPr>
        <w:pStyle w:val="normal0"/>
        <w:spacing w:before="0" w:beforeAutospacing="0" w:after="0" w:afterAutospacing="0"/>
        <w:ind w:firstLine="360"/>
        <w:jc w:val="both"/>
        <w:rPr>
          <w:rStyle w:val="Emphasis"/>
          <w:rFonts w:ascii="Times New Roman" w:hAnsi="Times New Roman" w:cs="Times New Roman"/>
          <w:i w:val="0"/>
          <w:sz w:val="24"/>
          <w:szCs w:val="24"/>
        </w:rPr>
      </w:pPr>
    </w:p>
    <w:p w:rsidR="00E662A8" w:rsidRDefault="00E662A8" w:rsidP="00D80766">
      <w:pPr>
        <w:pStyle w:val="normal0"/>
        <w:spacing w:before="0" w:beforeAutospacing="0" w:after="0" w:afterAutospacing="0"/>
        <w:ind w:firstLine="360"/>
        <w:jc w:val="both"/>
        <w:rPr>
          <w:rStyle w:val="Emphasis"/>
          <w:rFonts w:ascii="Times New Roman" w:hAnsi="Times New Roman" w:cs="Times New Roman"/>
          <w:i w:val="0"/>
          <w:sz w:val="24"/>
          <w:szCs w:val="24"/>
        </w:rPr>
      </w:pPr>
    </w:p>
    <w:p w:rsidR="005A7EA4" w:rsidRDefault="007B60F6" w:rsidP="007B60F6">
      <w:pPr>
        <w:pStyle w:val="normal0"/>
        <w:spacing w:before="0" w:beforeAutospacing="0" w:after="0" w:afterAutospacing="0"/>
        <w:ind w:firstLine="36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690271">
        <w:rPr>
          <w:rStyle w:val="Emphasis"/>
          <w:rFonts w:ascii="Times New Roman" w:hAnsi="Times New Roman" w:cs="Times New Roman"/>
          <w:i w:val="0"/>
          <w:sz w:val="24"/>
          <w:szCs w:val="24"/>
        </w:rPr>
        <w:t xml:space="preserve"> </w:t>
      </w:r>
      <w:r w:rsidR="00722628">
        <w:rPr>
          <w:rStyle w:val="Emphasis"/>
          <w:rFonts w:ascii="Times New Roman" w:hAnsi="Times New Roman" w:cs="Times New Roman"/>
          <w:i w:val="0"/>
          <w:sz w:val="24"/>
          <w:szCs w:val="24"/>
        </w:rPr>
        <w:t xml:space="preserve">       </w:t>
      </w:r>
      <w:r w:rsidR="00690271">
        <w:rPr>
          <w:rStyle w:val="Emphasis"/>
          <w:rFonts w:ascii="Times New Roman" w:hAnsi="Times New Roman" w:cs="Times New Roman"/>
          <w:i w:val="0"/>
          <w:sz w:val="24"/>
          <w:szCs w:val="24"/>
        </w:rPr>
        <w:t>ПРЕДСЕДНИК КОМИСИЈ</w:t>
      </w:r>
      <w:r>
        <w:rPr>
          <w:rStyle w:val="Emphasis"/>
          <w:rFonts w:ascii="Times New Roman" w:hAnsi="Times New Roman" w:cs="Times New Roman"/>
          <w:i w:val="0"/>
          <w:sz w:val="24"/>
          <w:szCs w:val="24"/>
        </w:rPr>
        <w:t>E</w:t>
      </w:r>
    </w:p>
    <w:p w:rsidR="00722628" w:rsidRDefault="00722628" w:rsidP="00722628">
      <w:pPr>
        <w:pStyle w:val="normal0"/>
        <w:spacing w:before="0" w:beforeAutospacing="0" w:after="0" w:afterAutospacing="0"/>
        <w:ind w:firstLine="360"/>
        <w:jc w:val="right"/>
        <w:rPr>
          <w:rStyle w:val="Emphasis"/>
          <w:rFonts w:ascii="Times New Roman" w:hAnsi="Times New Roman" w:cs="Times New Roman"/>
          <w:i w:val="0"/>
          <w:sz w:val="24"/>
          <w:szCs w:val="24"/>
        </w:rPr>
      </w:pPr>
    </w:p>
    <w:p w:rsidR="00722628" w:rsidRPr="00690271" w:rsidRDefault="00722628" w:rsidP="00722628">
      <w:pPr>
        <w:pStyle w:val="normal0"/>
        <w:spacing w:before="0" w:beforeAutospacing="0" w:after="0" w:afterAutospacing="0"/>
        <w:ind w:firstLine="360"/>
        <w:jc w:val="right"/>
        <w:rPr>
          <w:rStyle w:val="Emphasis"/>
          <w:rFonts w:ascii="Times New Roman" w:hAnsi="Times New Roman" w:cs="Times New Roman"/>
          <w:i w:val="0"/>
          <w:sz w:val="24"/>
          <w:szCs w:val="24"/>
          <w:lang w:val="sr-Cyrl-CS"/>
        </w:rPr>
      </w:pPr>
      <w:r>
        <w:rPr>
          <w:rStyle w:val="Emphasis"/>
          <w:rFonts w:ascii="Times New Roman" w:hAnsi="Times New Roman" w:cs="Times New Roman"/>
          <w:i w:val="0"/>
          <w:sz w:val="24"/>
          <w:szCs w:val="24"/>
        </w:rPr>
        <w:t>__________________________</w:t>
      </w:r>
    </w:p>
    <w:p w:rsidR="005A7EA4" w:rsidRDefault="005A7EA4" w:rsidP="00E662A8">
      <w:pPr>
        <w:pStyle w:val="normal0"/>
        <w:spacing w:before="0" w:beforeAutospacing="0" w:after="0" w:afterAutospacing="0"/>
        <w:ind w:firstLine="360"/>
        <w:jc w:val="right"/>
        <w:rPr>
          <w:rStyle w:val="Emphasis"/>
          <w:rFonts w:ascii="Times New Roman" w:hAnsi="Times New Roman" w:cs="Times New Roman"/>
          <w:i w:val="0"/>
          <w:sz w:val="24"/>
          <w:szCs w:val="24"/>
        </w:rPr>
      </w:pPr>
    </w:p>
    <w:p w:rsidR="00A5590F" w:rsidRDefault="00A5590F" w:rsidP="00E662A8">
      <w:pPr>
        <w:pStyle w:val="normal0"/>
        <w:spacing w:before="0" w:beforeAutospacing="0" w:after="0" w:afterAutospacing="0"/>
        <w:ind w:firstLine="360"/>
        <w:jc w:val="right"/>
        <w:rPr>
          <w:rStyle w:val="Emphasis"/>
          <w:rFonts w:ascii="Times New Roman" w:hAnsi="Times New Roman" w:cs="Times New Roman"/>
          <w:i w:val="0"/>
          <w:sz w:val="24"/>
          <w:szCs w:val="24"/>
        </w:rPr>
      </w:pPr>
    </w:p>
    <w:p w:rsidR="00A5590F" w:rsidRDefault="00A5590F" w:rsidP="00E662A8">
      <w:pPr>
        <w:pStyle w:val="normal0"/>
        <w:spacing w:before="0" w:beforeAutospacing="0" w:after="0" w:afterAutospacing="0"/>
        <w:ind w:firstLine="360"/>
        <w:jc w:val="right"/>
        <w:rPr>
          <w:rStyle w:val="Emphasis"/>
          <w:rFonts w:ascii="Times New Roman" w:hAnsi="Times New Roman" w:cs="Times New Roman"/>
          <w:i w:val="0"/>
          <w:sz w:val="24"/>
          <w:szCs w:val="24"/>
        </w:rPr>
      </w:pPr>
    </w:p>
    <w:p w:rsidR="00C80917" w:rsidRDefault="00C80917" w:rsidP="00324832">
      <w:pPr>
        <w:pStyle w:val="normal0"/>
        <w:spacing w:before="0" w:beforeAutospacing="0" w:after="0" w:afterAutospacing="0"/>
        <w:rPr>
          <w:rStyle w:val="Emphasis"/>
          <w:rFonts w:ascii="Times New Roman" w:hAnsi="Times New Roman" w:cs="Times New Roman"/>
          <w:i w:val="0"/>
          <w:sz w:val="24"/>
          <w:szCs w:val="24"/>
        </w:rPr>
      </w:pPr>
    </w:p>
    <w:p w:rsidR="00722628" w:rsidRDefault="00722628"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F427A3" w:rsidRDefault="00F427A3"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720CFE" w:rsidRDefault="00720CF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B95D0E" w:rsidRDefault="00B95D0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B95D0E" w:rsidRDefault="00B95D0E" w:rsidP="00324832">
      <w:pPr>
        <w:pStyle w:val="normal0"/>
        <w:spacing w:before="0" w:beforeAutospacing="0" w:after="0" w:afterAutospacing="0"/>
        <w:rPr>
          <w:rStyle w:val="Emphasis"/>
          <w:rFonts w:ascii="Times New Roman" w:hAnsi="Times New Roman" w:cs="Times New Roman"/>
          <w:i w:val="0"/>
          <w:sz w:val="24"/>
          <w:szCs w:val="24"/>
          <w:lang w:val="sr-Cyrl-CS"/>
        </w:rPr>
      </w:pPr>
    </w:p>
    <w:p w:rsidR="00BA326F" w:rsidRDefault="00BA326F" w:rsidP="00BA326F">
      <w:pPr>
        <w:pStyle w:val="normal0"/>
        <w:tabs>
          <w:tab w:val="left" w:pos="6615"/>
        </w:tabs>
        <w:spacing w:before="0" w:beforeAutospacing="0" w:after="0" w:afterAutospacing="0"/>
        <w:jc w:val="both"/>
        <w:rPr>
          <w:rStyle w:val="Emphasis"/>
          <w:rFonts w:ascii="Times New Roman" w:hAnsi="Times New Roman" w:cs="Times New Roman"/>
          <w:i w:val="0"/>
          <w:sz w:val="24"/>
          <w:szCs w:val="24"/>
        </w:rPr>
      </w:pPr>
    </w:p>
    <w:p w:rsidR="00862D39" w:rsidRPr="00E662A8" w:rsidRDefault="00272394" w:rsidP="00BA326F">
      <w:pPr>
        <w:pStyle w:val="normal0"/>
        <w:tabs>
          <w:tab w:val="left" w:pos="6615"/>
        </w:tabs>
        <w:spacing w:before="0" w:beforeAutospacing="0" w:after="0" w:afterAutospacing="0"/>
        <w:jc w:val="both"/>
        <w:rPr>
          <w:rStyle w:val="Emphasis"/>
          <w:rFonts w:ascii="Times New Roman" w:hAnsi="Times New Roman" w:cs="Times New Roman"/>
          <w:i w:val="0"/>
          <w:sz w:val="24"/>
          <w:szCs w:val="24"/>
        </w:rPr>
      </w:pPr>
      <w:r w:rsidRPr="00D80766">
        <w:rPr>
          <w:rStyle w:val="Emphasis"/>
          <w:rFonts w:ascii="Times New Roman" w:hAnsi="Times New Roman" w:cs="Times New Roman"/>
          <w:i w:val="0"/>
          <w:sz w:val="24"/>
          <w:szCs w:val="24"/>
        </w:rPr>
        <w:t xml:space="preserve">                                      </w:t>
      </w:r>
      <w:r w:rsidR="00E662A8">
        <w:rPr>
          <w:rStyle w:val="Emphasis"/>
          <w:rFonts w:ascii="Times New Roman" w:hAnsi="Times New Roman" w:cs="Times New Roman"/>
          <w:i w:val="0"/>
          <w:sz w:val="24"/>
          <w:szCs w:val="24"/>
        </w:rPr>
        <w:t xml:space="preserve">                             </w:t>
      </w:r>
    </w:p>
    <w:p w:rsidR="00862D39" w:rsidRPr="00D80766" w:rsidRDefault="00413344" w:rsidP="00D80766">
      <w:pPr>
        <w:shd w:val="clear" w:color="auto" w:fill="C6D9F1"/>
        <w:jc w:val="center"/>
        <w:rPr>
          <w:rStyle w:val="Emphasis"/>
          <w:i w:val="0"/>
        </w:rPr>
      </w:pPr>
      <w:r>
        <w:rPr>
          <w:rStyle w:val="Emphasis"/>
          <w:i w:val="0"/>
        </w:rPr>
        <w:lastRenderedPageBreak/>
        <w:t>I</w:t>
      </w:r>
      <w:r w:rsidR="0097774C" w:rsidRPr="00D80766">
        <w:rPr>
          <w:rStyle w:val="Emphasis"/>
          <w:i w:val="0"/>
        </w:rPr>
        <w:t xml:space="preserve">V </w:t>
      </w:r>
      <w:r>
        <w:rPr>
          <w:rStyle w:val="Emphasis"/>
          <w:i w:val="0"/>
        </w:rPr>
        <w:t>ОБРАСЦИ 1 и 2 ПОНУДЕ</w:t>
      </w:r>
    </w:p>
    <w:p w:rsidR="001165EC" w:rsidRPr="00D80766" w:rsidRDefault="001165EC" w:rsidP="00D80766">
      <w:pPr>
        <w:rPr>
          <w:rStyle w:val="Emphasis"/>
          <w:i w:val="0"/>
        </w:rPr>
      </w:pPr>
      <w:r w:rsidRPr="00D80766">
        <w:rPr>
          <w:rStyle w:val="Emphasis"/>
          <w:i w:val="0"/>
        </w:rPr>
        <w:t xml:space="preserve">                                                                                                                                 ОБРАЗАЦ 1.</w:t>
      </w:r>
    </w:p>
    <w:p w:rsidR="001165EC" w:rsidRPr="00D80766" w:rsidRDefault="001165EC" w:rsidP="00D80766">
      <w:pPr>
        <w:rPr>
          <w:rStyle w:val="Emphasis"/>
          <w:i w:val="0"/>
        </w:rPr>
      </w:pPr>
      <w:r w:rsidRPr="00D80766">
        <w:rPr>
          <w:rStyle w:val="Emphasis"/>
          <w:i w:val="0"/>
        </w:rPr>
        <w:t xml:space="preserve">                                                            ОБРАЗАЦ ПОНУДЕ</w:t>
      </w:r>
    </w:p>
    <w:p w:rsidR="004A3830" w:rsidRPr="00E863DF" w:rsidRDefault="00862D39" w:rsidP="004A3830">
      <w:pPr>
        <w:autoSpaceDE w:val="0"/>
        <w:autoSpaceDN w:val="0"/>
        <w:adjustRightInd w:val="0"/>
        <w:jc w:val="center"/>
        <w:rPr>
          <w:b/>
        </w:rPr>
      </w:pPr>
      <w:r w:rsidRPr="00D80766">
        <w:rPr>
          <w:rStyle w:val="Emphasis"/>
          <w:i w:val="0"/>
        </w:rPr>
        <w:t>Понуда</w:t>
      </w:r>
      <w:r w:rsidR="00C77D24">
        <w:rPr>
          <w:rStyle w:val="Emphasis"/>
          <w:i w:val="0"/>
        </w:rPr>
        <w:t xml:space="preserve"> бр ________________ од ___.___</w:t>
      </w:r>
      <w:r w:rsidRPr="00D80766">
        <w:rPr>
          <w:rStyle w:val="Emphasis"/>
          <w:i w:val="0"/>
        </w:rPr>
        <w:t>. 201</w:t>
      </w:r>
      <w:r w:rsidR="004A3830">
        <w:rPr>
          <w:rStyle w:val="Emphasis"/>
          <w:i w:val="0"/>
          <w:lang w:val="sr-Cyrl-CS"/>
        </w:rPr>
        <w:t>7</w:t>
      </w:r>
      <w:r w:rsidRPr="00D80766">
        <w:rPr>
          <w:rStyle w:val="Emphasis"/>
          <w:i w:val="0"/>
        </w:rPr>
        <w:t xml:space="preserve">.год. за јавну набавку </w:t>
      </w:r>
      <w:r w:rsidR="00684616" w:rsidRPr="00D80766">
        <w:rPr>
          <w:rStyle w:val="Emphasis"/>
          <w:i w:val="0"/>
        </w:rPr>
        <w:t xml:space="preserve">–  </w:t>
      </w:r>
      <w:r w:rsidR="004A3830">
        <w:rPr>
          <w:b/>
        </w:rPr>
        <w:t>молерски (бојадерски) радови, радови на изради фасаде и керамичарски радови</w:t>
      </w:r>
    </w:p>
    <w:p w:rsidR="004A3830" w:rsidRPr="00D80766" w:rsidRDefault="004A3830" w:rsidP="004A3830">
      <w:pPr>
        <w:autoSpaceDE w:val="0"/>
        <w:autoSpaceDN w:val="0"/>
        <w:adjustRightInd w:val="0"/>
        <w:rPr>
          <w:lang w:val="sr-Cyrl-CS"/>
        </w:rPr>
      </w:pPr>
    </w:p>
    <w:p w:rsidR="00F51F3E" w:rsidRDefault="00A37A4F" w:rsidP="004A3830">
      <w:pPr>
        <w:autoSpaceDE w:val="0"/>
        <w:autoSpaceDN w:val="0"/>
        <w:adjustRightInd w:val="0"/>
        <w:rPr>
          <w:rStyle w:val="Emphasis"/>
          <w:i w:val="0"/>
          <w:lang w:val="sr-Cyrl-CS"/>
        </w:rPr>
      </w:pPr>
      <w:r>
        <w:rPr>
          <w:rStyle w:val="Emphasis"/>
          <w:i w:val="0"/>
          <w:lang w:val="sr-Cyrl-CS"/>
        </w:rPr>
        <w:t>Б</w:t>
      </w:r>
      <w:r w:rsidR="00F51F3E" w:rsidRPr="00D80766">
        <w:rPr>
          <w:rStyle w:val="Emphasis"/>
          <w:i w:val="0"/>
        </w:rPr>
        <w:t>рој ЈН</w:t>
      </w:r>
      <w:r w:rsidR="00A5590F">
        <w:rPr>
          <w:rStyle w:val="Emphasis"/>
          <w:i w:val="0"/>
        </w:rPr>
        <w:t>МВ</w:t>
      </w:r>
      <w:r w:rsidR="00F51F3E" w:rsidRPr="00D80766">
        <w:rPr>
          <w:rStyle w:val="Emphasis"/>
          <w:i w:val="0"/>
        </w:rPr>
        <w:t xml:space="preserve"> </w:t>
      </w:r>
      <w:r w:rsidR="000E43CC">
        <w:rPr>
          <w:rStyle w:val="Emphasis"/>
          <w:i w:val="0"/>
          <w:lang w:val="sr-Cyrl-CS"/>
        </w:rPr>
        <w:t>0</w:t>
      </w:r>
      <w:r w:rsidR="00A454EA">
        <w:rPr>
          <w:rStyle w:val="Emphasis"/>
          <w:i w:val="0"/>
          <w:lang w:val="sr-Cyrl-CS"/>
        </w:rPr>
        <w:t>6</w:t>
      </w:r>
      <w:r>
        <w:rPr>
          <w:rStyle w:val="Emphasis"/>
          <w:i w:val="0"/>
          <w:lang w:val="sr-Cyrl-CS"/>
        </w:rPr>
        <w:t>/</w:t>
      </w:r>
      <w:r w:rsidR="000E43CC">
        <w:rPr>
          <w:rStyle w:val="Emphasis"/>
          <w:i w:val="0"/>
          <w:lang w:val="sr-Cyrl-CS"/>
        </w:rPr>
        <w:t>2017</w:t>
      </w:r>
    </w:p>
    <w:p w:rsidR="00A37A4F" w:rsidRPr="00D80766" w:rsidRDefault="00A37A4F" w:rsidP="00D80766">
      <w:pPr>
        <w:jc w:val="center"/>
        <w:rPr>
          <w:rStyle w:val="Emphasis"/>
          <w:i w:val="0"/>
        </w:rPr>
      </w:pPr>
    </w:p>
    <w:p w:rsidR="00862D39" w:rsidRPr="00F427A3" w:rsidRDefault="00862D39" w:rsidP="00F427A3">
      <w:pPr>
        <w:pStyle w:val="ListParagraph"/>
        <w:numPr>
          <w:ilvl w:val="0"/>
          <w:numId w:val="20"/>
        </w:numPr>
        <w:rPr>
          <w:rStyle w:val="Emphasis"/>
          <w:i w:val="0"/>
        </w:rPr>
      </w:pPr>
      <w:r w:rsidRPr="00F427A3">
        <w:rPr>
          <w:rStyle w:val="Emphasis"/>
          <w:i w:val="0"/>
        </w:rPr>
        <w:t>ОПШТИ ПОДАЦИ О ПОНУЂАЧУ</w:t>
      </w:r>
    </w:p>
    <w:tbl>
      <w:tblPr>
        <w:tblW w:w="0" w:type="auto"/>
        <w:tblInd w:w="-15" w:type="dxa"/>
        <w:tblLayout w:type="fixed"/>
        <w:tblLook w:val="0000"/>
      </w:tblPr>
      <w:tblGrid>
        <w:gridCol w:w="4621"/>
        <w:gridCol w:w="4650"/>
      </w:tblGrid>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Назив понуђача:</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rPr>
                <w:rStyle w:val="Emphasis"/>
                <w:rFonts w:eastAsia="Arial Unicode MS"/>
                <w:i w:val="0"/>
              </w:rPr>
            </w:pPr>
          </w:p>
          <w:p w:rsidR="00862D39" w:rsidRPr="00D80766" w:rsidRDefault="00862D39" w:rsidP="00D80766">
            <w:pPr>
              <w:rPr>
                <w:rStyle w:val="Emphasis"/>
                <w:i w:val="0"/>
              </w:rPr>
            </w:pPr>
          </w:p>
          <w:p w:rsidR="00862D39" w:rsidRPr="00D80766" w:rsidRDefault="00862D39" w:rsidP="00D80766">
            <w:pPr>
              <w:spacing w:line="100" w:lineRule="atLeast"/>
              <w:rPr>
                <w:rStyle w:val="Emphasis"/>
                <w:rFonts w:eastAsia="Arial Unicode MS"/>
                <w:i w:val="0"/>
              </w:rPr>
            </w:pPr>
          </w:p>
        </w:tc>
      </w:tr>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Адреса понуђача:</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rPr>
                <w:rStyle w:val="Emphasis"/>
                <w:rFonts w:eastAsia="Arial Unicode MS"/>
                <w:i w:val="0"/>
              </w:rPr>
            </w:pPr>
          </w:p>
          <w:p w:rsidR="00862D39" w:rsidRPr="00D80766" w:rsidRDefault="00862D39" w:rsidP="00D80766">
            <w:pPr>
              <w:rPr>
                <w:rStyle w:val="Emphasis"/>
                <w:i w:val="0"/>
              </w:rPr>
            </w:pPr>
          </w:p>
          <w:p w:rsidR="00862D39" w:rsidRPr="00D80766" w:rsidRDefault="00862D39" w:rsidP="00D80766">
            <w:pPr>
              <w:spacing w:line="100" w:lineRule="atLeast"/>
              <w:rPr>
                <w:rStyle w:val="Emphasis"/>
                <w:rFonts w:eastAsia="Arial Unicode MS"/>
                <w:i w:val="0"/>
              </w:rPr>
            </w:pPr>
          </w:p>
        </w:tc>
      </w:tr>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Матични број понуђача:</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rPr>
                <w:rStyle w:val="Emphasis"/>
                <w:rFonts w:eastAsia="Arial Unicode MS"/>
                <w:i w:val="0"/>
              </w:rPr>
            </w:pPr>
          </w:p>
          <w:p w:rsidR="00862D39" w:rsidRPr="00D80766" w:rsidRDefault="00862D39" w:rsidP="00D80766">
            <w:pPr>
              <w:rPr>
                <w:rStyle w:val="Emphasis"/>
                <w:i w:val="0"/>
              </w:rPr>
            </w:pPr>
          </w:p>
          <w:p w:rsidR="00862D39" w:rsidRPr="00D80766" w:rsidRDefault="00862D39" w:rsidP="00D80766">
            <w:pPr>
              <w:spacing w:line="100" w:lineRule="atLeast"/>
              <w:rPr>
                <w:rStyle w:val="Emphasis"/>
                <w:rFonts w:eastAsia="Arial Unicode MS"/>
                <w:i w:val="0"/>
              </w:rPr>
            </w:pPr>
          </w:p>
        </w:tc>
      </w:tr>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Порески идентификациони број понуђача (ПИБ):</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rPr>
                <w:rStyle w:val="Emphasis"/>
                <w:rFonts w:eastAsia="Arial Unicode MS"/>
                <w:i w:val="0"/>
              </w:rPr>
            </w:pPr>
          </w:p>
        </w:tc>
      </w:tr>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Име особе за контакт:</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rPr>
                <w:rStyle w:val="Emphasis"/>
                <w:rFonts w:eastAsia="Arial Unicode MS"/>
                <w:i w:val="0"/>
              </w:rPr>
            </w:pPr>
          </w:p>
          <w:p w:rsidR="00862D39" w:rsidRPr="00D80766" w:rsidRDefault="00862D39" w:rsidP="00D80766">
            <w:pPr>
              <w:rPr>
                <w:rStyle w:val="Emphasis"/>
                <w:i w:val="0"/>
              </w:rPr>
            </w:pPr>
          </w:p>
          <w:p w:rsidR="00862D39" w:rsidRPr="00D80766" w:rsidRDefault="00862D39" w:rsidP="00D80766">
            <w:pPr>
              <w:spacing w:line="100" w:lineRule="atLeast"/>
              <w:rPr>
                <w:rStyle w:val="Emphasis"/>
                <w:rFonts w:eastAsia="Arial Unicode MS"/>
                <w:i w:val="0"/>
              </w:rPr>
            </w:pPr>
          </w:p>
        </w:tc>
      </w:tr>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Електронска адреса понуђача (e-mail):</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rPr>
                <w:rStyle w:val="Emphasis"/>
                <w:rFonts w:eastAsia="Arial Unicode MS"/>
                <w:i w:val="0"/>
              </w:rPr>
            </w:pPr>
          </w:p>
        </w:tc>
      </w:tr>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Телефон:</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rPr>
                <w:rStyle w:val="Emphasis"/>
                <w:rFonts w:eastAsia="Arial Unicode MS"/>
                <w:i w:val="0"/>
              </w:rPr>
            </w:pPr>
          </w:p>
          <w:p w:rsidR="00862D39" w:rsidRPr="00D80766" w:rsidRDefault="00862D39" w:rsidP="00D80766">
            <w:pPr>
              <w:rPr>
                <w:rStyle w:val="Emphasis"/>
                <w:i w:val="0"/>
              </w:rPr>
            </w:pPr>
          </w:p>
          <w:p w:rsidR="00862D39" w:rsidRPr="00D80766" w:rsidRDefault="00862D39" w:rsidP="00D80766">
            <w:pPr>
              <w:spacing w:line="100" w:lineRule="atLeast"/>
              <w:rPr>
                <w:rStyle w:val="Emphasis"/>
                <w:rFonts w:eastAsia="Arial Unicode MS"/>
                <w:i w:val="0"/>
              </w:rPr>
            </w:pPr>
          </w:p>
        </w:tc>
      </w:tr>
      <w:tr w:rsidR="00862D39" w:rsidRPr="00D80766">
        <w:trPr>
          <w:trHeight w:val="416"/>
        </w:trPr>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Телефакс:</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rPr>
                <w:rStyle w:val="Emphasis"/>
                <w:rFonts w:eastAsia="Arial Unicode MS"/>
                <w:i w:val="0"/>
              </w:rPr>
            </w:pPr>
          </w:p>
          <w:p w:rsidR="00862D39" w:rsidRPr="00D80766" w:rsidRDefault="00862D39" w:rsidP="00D80766">
            <w:pPr>
              <w:rPr>
                <w:rStyle w:val="Emphasis"/>
                <w:i w:val="0"/>
              </w:rPr>
            </w:pPr>
          </w:p>
          <w:p w:rsidR="00862D39" w:rsidRPr="00D80766" w:rsidRDefault="00862D39" w:rsidP="00D80766">
            <w:pPr>
              <w:spacing w:line="100" w:lineRule="atLeast"/>
              <w:rPr>
                <w:rStyle w:val="Emphasis"/>
                <w:rFonts w:eastAsia="Arial Unicode MS"/>
                <w:i w:val="0"/>
              </w:rPr>
            </w:pPr>
          </w:p>
        </w:tc>
      </w:tr>
      <w:tr w:rsidR="00862D39" w:rsidRPr="00D80766">
        <w:trPr>
          <w:trHeight w:val="569"/>
        </w:trPr>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Arial Unicode MS"/>
                <w:i w:val="0"/>
              </w:rPr>
            </w:pPr>
            <w:r w:rsidRPr="00D80766">
              <w:rPr>
                <w:rStyle w:val="Emphasis"/>
                <w:i w:val="0"/>
              </w:rPr>
              <w:t>Број рачуна понуђача и назив банке:</w:t>
            </w:r>
          </w:p>
          <w:p w:rsidR="00862D39" w:rsidRPr="00D80766" w:rsidRDefault="00862D39" w:rsidP="00D80766">
            <w:pPr>
              <w:spacing w:line="100" w:lineRule="atLeast"/>
              <w:jc w:val="both"/>
              <w:rPr>
                <w:rStyle w:val="Emphasis"/>
                <w:rFonts w:eastAsia="Arial Unicode MS"/>
                <w:i w:val="0"/>
              </w:rPr>
            </w:pP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rPr>
                <w:rStyle w:val="Emphasis"/>
                <w:rFonts w:eastAsia="Arial Unicode MS"/>
                <w:i w:val="0"/>
              </w:rPr>
            </w:pPr>
          </w:p>
          <w:p w:rsidR="00862D39" w:rsidRPr="00D80766" w:rsidRDefault="00862D39" w:rsidP="00D80766">
            <w:pPr>
              <w:rPr>
                <w:rStyle w:val="Emphasis"/>
                <w:i w:val="0"/>
              </w:rPr>
            </w:pPr>
          </w:p>
          <w:p w:rsidR="00862D39" w:rsidRPr="00D80766" w:rsidRDefault="00862D39" w:rsidP="00D80766">
            <w:pPr>
              <w:spacing w:line="100" w:lineRule="atLeast"/>
              <w:rPr>
                <w:rStyle w:val="Emphasis"/>
                <w:rFonts w:eastAsia="Arial Unicode MS"/>
                <w:i w:val="0"/>
              </w:rPr>
            </w:pPr>
          </w:p>
        </w:tc>
      </w:tr>
      <w:tr w:rsidR="00862D39" w:rsidRPr="00D80766">
        <w:tc>
          <w:tcPr>
            <w:tcW w:w="4621" w:type="dxa"/>
            <w:tcBorders>
              <w:top w:val="single" w:sz="4" w:space="0" w:color="000000"/>
              <w:left w:val="single" w:sz="4" w:space="0" w:color="000000"/>
              <w:bottom w:val="single" w:sz="4" w:space="0" w:color="000000"/>
              <w:right w:val="nil"/>
            </w:tcBorders>
          </w:tcPr>
          <w:p w:rsidR="00862D39" w:rsidRPr="00D80766" w:rsidRDefault="00862D39" w:rsidP="00D80766">
            <w:pPr>
              <w:spacing w:line="100" w:lineRule="atLeast"/>
              <w:jc w:val="both"/>
              <w:rPr>
                <w:rStyle w:val="Emphasis"/>
                <w:rFonts w:eastAsia="Arial Unicode MS"/>
                <w:i w:val="0"/>
              </w:rPr>
            </w:pPr>
            <w:r w:rsidRPr="00D80766">
              <w:rPr>
                <w:rStyle w:val="Emphasis"/>
                <w:i w:val="0"/>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ind w:firstLine="708"/>
              <w:rPr>
                <w:rStyle w:val="Emphasis"/>
                <w:rFonts w:eastAsia="Arial Unicode MS"/>
                <w:i w:val="0"/>
              </w:rPr>
            </w:pPr>
          </w:p>
          <w:p w:rsidR="00862D39" w:rsidRPr="00D80766" w:rsidRDefault="00862D39" w:rsidP="00D80766">
            <w:pPr>
              <w:ind w:firstLine="708"/>
              <w:rPr>
                <w:rStyle w:val="Emphasis"/>
                <w:i w:val="0"/>
              </w:rPr>
            </w:pPr>
          </w:p>
          <w:p w:rsidR="00862D39" w:rsidRPr="00D80766" w:rsidRDefault="00862D39" w:rsidP="00D80766">
            <w:pPr>
              <w:spacing w:line="100" w:lineRule="atLeast"/>
              <w:ind w:firstLine="708"/>
              <w:rPr>
                <w:rStyle w:val="Emphasis"/>
                <w:rFonts w:eastAsia="Arial Unicode MS"/>
                <w:i w:val="0"/>
              </w:rPr>
            </w:pPr>
          </w:p>
        </w:tc>
      </w:tr>
    </w:tbl>
    <w:p w:rsidR="00862D39" w:rsidRPr="00D80766" w:rsidRDefault="00862D39" w:rsidP="00D80766">
      <w:pPr>
        <w:rPr>
          <w:rStyle w:val="Emphasis"/>
          <w:rFonts w:eastAsia="Arial Unicode MS"/>
          <w:i w:val="0"/>
        </w:rPr>
      </w:pPr>
      <w:r w:rsidRPr="00D80766">
        <w:rPr>
          <w:rStyle w:val="Emphasis"/>
          <w:rFonts w:eastAsia="TimesNewRomanPSMT"/>
          <w:i w:val="0"/>
        </w:rPr>
        <w:t xml:space="preserve">2) ПОНУДУ ПОДНОСИ: </w:t>
      </w:r>
    </w:p>
    <w:tbl>
      <w:tblPr>
        <w:tblW w:w="0" w:type="auto"/>
        <w:tblInd w:w="-15" w:type="dxa"/>
        <w:tblLayout w:type="fixed"/>
        <w:tblLook w:val="0000"/>
      </w:tblPr>
      <w:tblGrid>
        <w:gridCol w:w="9272"/>
      </w:tblGrid>
      <w:tr w:rsidR="00862D39" w:rsidRPr="00D80766">
        <w:tc>
          <w:tcPr>
            <w:tcW w:w="9272"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jc w:val="center"/>
              <w:rPr>
                <w:rStyle w:val="Emphasis"/>
                <w:rFonts w:eastAsia="Arial Unicode MS"/>
                <w:i w:val="0"/>
              </w:rPr>
            </w:pPr>
          </w:p>
          <w:p w:rsidR="00862D39" w:rsidRPr="00D80766" w:rsidRDefault="00862D39" w:rsidP="00D80766">
            <w:pPr>
              <w:spacing w:line="100" w:lineRule="atLeast"/>
              <w:jc w:val="center"/>
              <w:rPr>
                <w:rStyle w:val="Emphasis"/>
                <w:rFonts w:eastAsia="TimesNewRomanPSMT"/>
                <w:i w:val="0"/>
              </w:rPr>
            </w:pPr>
            <w:r w:rsidRPr="00D80766">
              <w:rPr>
                <w:rStyle w:val="Emphasis"/>
                <w:rFonts w:eastAsia="TimesNewRomanPSMT"/>
                <w:i w:val="0"/>
              </w:rPr>
              <w:t xml:space="preserve">А) САМОСТАЛНО </w:t>
            </w:r>
          </w:p>
        </w:tc>
      </w:tr>
      <w:tr w:rsidR="00862D39" w:rsidRPr="00D80766">
        <w:tc>
          <w:tcPr>
            <w:tcW w:w="9272"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jc w:val="center"/>
              <w:rPr>
                <w:rStyle w:val="Emphasis"/>
                <w:rFonts w:eastAsia="TimesNewRomanPSMT"/>
                <w:i w:val="0"/>
              </w:rPr>
            </w:pPr>
          </w:p>
          <w:p w:rsidR="00862D39" w:rsidRPr="00D80766" w:rsidRDefault="00862D39" w:rsidP="00D80766">
            <w:pPr>
              <w:spacing w:line="100" w:lineRule="atLeast"/>
              <w:jc w:val="center"/>
              <w:rPr>
                <w:rStyle w:val="Emphasis"/>
                <w:rFonts w:eastAsia="TimesNewRomanPSMT"/>
                <w:i w:val="0"/>
              </w:rPr>
            </w:pPr>
            <w:r w:rsidRPr="00D80766">
              <w:rPr>
                <w:rStyle w:val="Emphasis"/>
                <w:rFonts w:eastAsia="TimesNewRomanPSMT"/>
                <w:i w:val="0"/>
              </w:rPr>
              <w:t>Б) СА ПОДИЗВОЂАЧЕМ</w:t>
            </w:r>
          </w:p>
        </w:tc>
      </w:tr>
      <w:tr w:rsidR="00862D39" w:rsidRPr="00D80766">
        <w:tc>
          <w:tcPr>
            <w:tcW w:w="9272"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jc w:val="center"/>
              <w:rPr>
                <w:rStyle w:val="Emphasis"/>
                <w:rFonts w:eastAsia="TimesNewRomanPSMT"/>
                <w:i w:val="0"/>
              </w:rPr>
            </w:pPr>
          </w:p>
          <w:p w:rsidR="00862D39" w:rsidRPr="00D80766" w:rsidRDefault="00862D39" w:rsidP="00D80766">
            <w:pPr>
              <w:spacing w:line="100" w:lineRule="atLeast"/>
              <w:jc w:val="center"/>
              <w:rPr>
                <w:rStyle w:val="Emphasis"/>
                <w:rFonts w:eastAsia="Arial Unicode MS"/>
                <w:i w:val="0"/>
              </w:rPr>
            </w:pPr>
            <w:r w:rsidRPr="00D80766">
              <w:rPr>
                <w:rStyle w:val="Emphasis"/>
                <w:rFonts w:eastAsia="TimesNewRomanPSMT"/>
                <w:i w:val="0"/>
              </w:rPr>
              <w:t>В) КАО ЗАЈЕДНИЧКУ ПОНУДУ</w:t>
            </w:r>
          </w:p>
        </w:tc>
      </w:tr>
    </w:tbl>
    <w:p w:rsidR="00553424" w:rsidRDefault="00553424" w:rsidP="00D80766">
      <w:pPr>
        <w:jc w:val="both"/>
        <w:rPr>
          <w:rStyle w:val="Emphasis"/>
          <w:b/>
        </w:rPr>
      </w:pPr>
    </w:p>
    <w:p w:rsidR="00553424" w:rsidRDefault="00553424" w:rsidP="00D80766">
      <w:pPr>
        <w:jc w:val="both"/>
        <w:rPr>
          <w:rStyle w:val="Emphasis"/>
          <w:b/>
        </w:rPr>
      </w:pPr>
    </w:p>
    <w:p w:rsidR="003D0AEE" w:rsidRDefault="00862D39" w:rsidP="00D80766">
      <w:pPr>
        <w:jc w:val="both"/>
        <w:rPr>
          <w:rStyle w:val="Emphasis"/>
          <w:b/>
        </w:rPr>
      </w:pPr>
      <w:r w:rsidRPr="00F63759">
        <w:rPr>
          <w:rStyle w:val="Emphasis"/>
          <w:b/>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53424" w:rsidRPr="00401F59" w:rsidRDefault="00553424" w:rsidP="00D80766">
      <w:pPr>
        <w:jc w:val="both"/>
        <w:rPr>
          <w:rStyle w:val="Emphasis"/>
          <w:b/>
          <w:lang w:val="sr-Cyrl-CS"/>
        </w:rPr>
      </w:pPr>
    </w:p>
    <w:p w:rsidR="00B66FD8" w:rsidRPr="00B66FD8" w:rsidRDefault="00B66FD8" w:rsidP="00D80766">
      <w:pPr>
        <w:jc w:val="both"/>
        <w:rPr>
          <w:rStyle w:val="Emphasis"/>
          <w:rFonts w:eastAsia="TimesNewRomanPSMT"/>
          <w:i w:val="0"/>
        </w:rPr>
      </w:pPr>
    </w:p>
    <w:p w:rsidR="00862D39" w:rsidRDefault="00862D39" w:rsidP="00D80766">
      <w:pPr>
        <w:jc w:val="both"/>
        <w:rPr>
          <w:rStyle w:val="Emphasis"/>
          <w:rFonts w:eastAsia="TimesNewRomanPSMT"/>
          <w:i w:val="0"/>
          <w:lang/>
        </w:rPr>
      </w:pPr>
      <w:r w:rsidRPr="00D80766">
        <w:rPr>
          <w:rStyle w:val="Emphasis"/>
          <w:rFonts w:eastAsia="TimesNewRomanPSMT"/>
          <w:i w:val="0"/>
        </w:rPr>
        <w:t xml:space="preserve">3) ПОДАЦИ О ПОДИЗВОЂАЧУ </w:t>
      </w:r>
    </w:p>
    <w:p w:rsidR="00F427A3" w:rsidRPr="00F427A3" w:rsidRDefault="00F427A3" w:rsidP="00D80766">
      <w:pPr>
        <w:jc w:val="both"/>
        <w:rPr>
          <w:rStyle w:val="Emphasis"/>
          <w:rFonts w:eastAsia="TimesNewRomanPSMT"/>
          <w:i w:val="0"/>
          <w:lang/>
        </w:rPr>
      </w:pPr>
    </w:p>
    <w:p w:rsidR="00F427A3" w:rsidRDefault="00F427A3" w:rsidP="00D80766">
      <w:pPr>
        <w:jc w:val="both"/>
        <w:rPr>
          <w:rStyle w:val="Emphasis"/>
          <w:rFonts w:eastAsia="TimesNewRomanPSMT"/>
          <w:i w:val="0"/>
          <w:lang/>
        </w:rPr>
      </w:pPr>
    </w:p>
    <w:p w:rsidR="00F427A3" w:rsidRPr="00F427A3" w:rsidRDefault="00F427A3" w:rsidP="00D80766">
      <w:pPr>
        <w:jc w:val="both"/>
        <w:rPr>
          <w:rStyle w:val="Emphasis"/>
          <w:rFonts w:eastAsia="TimesNewRomanPSMT"/>
          <w:i w:val="0"/>
          <w:lang/>
        </w:rPr>
      </w:pPr>
    </w:p>
    <w:tbl>
      <w:tblPr>
        <w:tblW w:w="0" w:type="auto"/>
        <w:tblInd w:w="-15" w:type="dxa"/>
        <w:tblLayout w:type="fixed"/>
        <w:tblLook w:val="0000"/>
      </w:tblPr>
      <w:tblGrid>
        <w:gridCol w:w="465"/>
        <w:gridCol w:w="4219"/>
        <w:gridCol w:w="4588"/>
      </w:tblGrid>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Arial Unicode MS"/>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1)</w:t>
            </w: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Адреса:</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2)</w:t>
            </w: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Адреса:</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bl>
    <w:p w:rsidR="003D0AEE" w:rsidRPr="00D80766" w:rsidRDefault="003D0AEE" w:rsidP="00D80766">
      <w:pPr>
        <w:jc w:val="both"/>
        <w:rPr>
          <w:rStyle w:val="Emphasis"/>
          <w:i w:val="0"/>
          <w:lang w:val="sr-Cyrl-CS"/>
        </w:rPr>
      </w:pPr>
    </w:p>
    <w:p w:rsidR="00F427A3" w:rsidRDefault="00F427A3" w:rsidP="00D80766">
      <w:pPr>
        <w:jc w:val="both"/>
        <w:rPr>
          <w:rStyle w:val="Emphasis"/>
          <w:b/>
          <w:lang/>
        </w:rPr>
      </w:pPr>
    </w:p>
    <w:p w:rsidR="00F427A3" w:rsidRDefault="00F427A3" w:rsidP="00D80766">
      <w:pPr>
        <w:jc w:val="both"/>
        <w:rPr>
          <w:rStyle w:val="Emphasis"/>
          <w:b/>
          <w:lang/>
        </w:rPr>
      </w:pPr>
    </w:p>
    <w:p w:rsidR="00F427A3" w:rsidRDefault="00F427A3" w:rsidP="00D80766">
      <w:pPr>
        <w:jc w:val="both"/>
        <w:rPr>
          <w:rStyle w:val="Emphasis"/>
          <w:b/>
          <w:lang/>
        </w:rPr>
      </w:pPr>
    </w:p>
    <w:p w:rsidR="003D0AEE" w:rsidRDefault="00862D39" w:rsidP="00D80766">
      <w:pPr>
        <w:jc w:val="both"/>
        <w:rPr>
          <w:rStyle w:val="Emphasis"/>
          <w:b/>
          <w:lang/>
        </w:rPr>
      </w:pPr>
      <w:r w:rsidRPr="00F63759">
        <w:rPr>
          <w:rStyle w:val="Emphasis"/>
          <w:b/>
        </w:rPr>
        <w:t>Напомена: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7A3" w:rsidRDefault="00F427A3" w:rsidP="00D80766">
      <w:pPr>
        <w:jc w:val="both"/>
        <w:rPr>
          <w:rStyle w:val="Emphasis"/>
          <w:b/>
          <w:lang/>
        </w:rPr>
      </w:pPr>
    </w:p>
    <w:p w:rsidR="00F427A3" w:rsidRDefault="00F427A3" w:rsidP="00D80766">
      <w:pPr>
        <w:jc w:val="both"/>
        <w:rPr>
          <w:rStyle w:val="Emphasis"/>
          <w:b/>
          <w:lang/>
        </w:rPr>
      </w:pPr>
    </w:p>
    <w:p w:rsidR="00F427A3" w:rsidRDefault="00F427A3" w:rsidP="00D80766">
      <w:pPr>
        <w:jc w:val="both"/>
        <w:rPr>
          <w:rStyle w:val="Emphasis"/>
          <w:b/>
          <w:lang/>
        </w:rPr>
      </w:pPr>
    </w:p>
    <w:p w:rsidR="00F427A3" w:rsidRDefault="00F427A3" w:rsidP="00D80766">
      <w:pPr>
        <w:jc w:val="both"/>
        <w:rPr>
          <w:rStyle w:val="Emphasis"/>
          <w:b/>
          <w:lang/>
        </w:rPr>
      </w:pPr>
    </w:p>
    <w:p w:rsidR="00F427A3" w:rsidRDefault="00F427A3" w:rsidP="00D80766">
      <w:pPr>
        <w:jc w:val="both"/>
        <w:rPr>
          <w:rStyle w:val="Emphasis"/>
          <w:b/>
          <w:lang/>
        </w:rPr>
      </w:pPr>
    </w:p>
    <w:p w:rsidR="00F427A3" w:rsidRDefault="00F427A3" w:rsidP="00D80766">
      <w:pPr>
        <w:jc w:val="both"/>
        <w:rPr>
          <w:rStyle w:val="Emphasis"/>
          <w:b/>
          <w:lang/>
        </w:rPr>
      </w:pPr>
    </w:p>
    <w:p w:rsidR="00F427A3" w:rsidRPr="00F427A3" w:rsidRDefault="00F427A3" w:rsidP="00D80766">
      <w:pPr>
        <w:jc w:val="both"/>
        <w:rPr>
          <w:rStyle w:val="Emphasis"/>
          <w:b/>
          <w:lang/>
        </w:rPr>
      </w:pPr>
    </w:p>
    <w:p w:rsidR="003D0AEE" w:rsidRPr="00D80766" w:rsidRDefault="003D0AEE" w:rsidP="00D80766">
      <w:pPr>
        <w:jc w:val="both"/>
        <w:rPr>
          <w:rStyle w:val="Emphasis"/>
          <w:i w:val="0"/>
          <w:lang w:val="sr-Cyrl-CS"/>
        </w:rPr>
      </w:pPr>
    </w:p>
    <w:p w:rsidR="00862D39" w:rsidRPr="00F427A3" w:rsidRDefault="00862D39" w:rsidP="00F427A3">
      <w:pPr>
        <w:pStyle w:val="ListParagraph"/>
        <w:numPr>
          <w:ilvl w:val="0"/>
          <w:numId w:val="2"/>
        </w:numPr>
        <w:jc w:val="both"/>
        <w:rPr>
          <w:rStyle w:val="Emphasis"/>
          <w:rFonts w:eastAsia="TimesNewRomanPSMT"/>
          <w:i w:val="0"/>
          <w:lang/>
        </w:rPr>
      </w:pPr>
      <w:r w:rsidRPr="00F427A3">
        <w:rPr>
          <w:rStyle w:val="Emphasis"/>
          <w:rFonts w:eastAsia="TimesNewRomanPSMT"/>
          <w:i w:val="0"/>
        </w:rPr>
        <w:t>ПОДАЦИ О УЧЕСНИКУ  У ЗАЈЕДНИЧКОЈ ПОНУДИ</w:t>
      </w:r>
    </w:p>
    <w:p w:rsidR="00F427A3" w:rsidRPr="00F427A3" w:rsidRDefault="00F427A3" w:rsidP="00F427A3">
      <w:pPr>
        <w:ind w:left="720"/>
        <w:jc w:val="both"/>
        <w:rPr>
          <w:rStyle w:val="Emphasis"/>
          <w:rFonts w:eastAsia="TimesNewRomanPSMT"/>
          <w:i w:val="0"/>
          <w:lang/>
        </w:rPr>
      </w:pPr>
    </w:p>
    <w:tbl>
      <w:tblPr>
        <w:tblW w:w="0" w:type="auto"/>
        <w:tblInd w:w="-15" w:type="dxa"/>
        <w:tblLayout w:type="fixed"/>
        <w:tblLook w:val="0000"/>
      </w:tblPr>
      <w:tblGrid>
        <w:gridCol w:w="465"/>
        <w:gridCol w:w="4219"/>
        <w:gridCol w:w="4588"/>
      </w:tblGrid>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Arial Unicode MS"/>
                <w:i w:val="0"/>
              </w:rPr>
            </w:pPr>
            <w:r w:rsidRPr="00D80766">
              <w:rPr>
                <w:rStyle w:val="Emphasis"/>
                <w:rFonts w:eastAsia="TimesNewRomanPSMT"/>
                <w:i w:val="0"/>
              </w:rPr>
              <w:tab/>
            </w: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1)</w:t>
            </w: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Адреса:</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2)</w:t>
            </w: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Адреса:</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3)</w:t>
            </w: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Адреса:</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465" w:type="dxa"/>
            <w:tcBorders>
              <w:top w:val="single" w:sz="4" w:space="0" w:color="000000"/>
              <w:left w:val="single" w:sz="4" w:space="0" w:color="000000"/>
              <w:bottom w:val="single" w:sz="4" w:space="0" w:color="000000"/>
              <w:right w:val="nil"/>
            </w:tcBorders>
          </w:tcPr>
          <w:p w:rsidR="00862D39" w:rsidRPr="00D80766" w:rsidRDefault="00862D39" w:rsidP="00D80766">
            <w:pPr>
              <w:snapToGrid w:val="0"/>
              <w:spacing w:line="100" w:lineRule="atLeast"/>
              <w:jc w:val="both"/>
              <w:rPr>
                <w:rStyle w:val="Emphasis"/>
                <w:rFonts w:eastAsia="TimesNewRomanPSMT"/>
                <w:i w:val="0"/>
              </w:rPr>
            </w:pPr>
          </w:p>
        </w:tc>
        <w:tc>
          <w:tcPr>
            <w:tcW w:w="4219"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r w:rsidRPr="00D80766">
              <w:rPr>
                <w:rStyle w:val="Emphasis"/>
                <w:rFonts w:eastAsia="TimesNewRomanPSMT"/>
                <w:i w:val="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bl>
    <w:p w:rsidR="00B66FD8" w:rsidRDefault="00B66FD8" w:rsidP="00D80766">
      <w:pPr>
        <w:jc w:val="both"/>
        <w:rPr>
          <w:rStyle w:val="Emphasis"/>
        </w:rPr>
      </w:pPr>
    </w:p>
    <w:p w:rsidR="00F427A3" w:rsidRDefault="00F427A3" w:rsidP="00D80766">
      <w:pPr>
        <w:jc w:val="both"/>
        <w:rPr>
          <w:rStyle w:val="Emphasis"/>
          <w:b/>
          <w:lang/>
        </w:rPr>
      </w:pPr>
    </w:p>
    <w:p w:rsidR="00F427A3" w:rsidRDefault="00F427A3" w:rsidP="00D80766">
      <w:pPr>
        <w:jc w:val="both"/>
        <w:rPr>
          <w:rStyle w:val="Emphasis"/>
          <w:b/>
          <w:lang/>
        </w:rPr>
      </w:pPr>
    </w:p>
    <w:p w:rsidR="00F427A3" w:rsidRDefault="00F427A3" w:rsidP="00D80766">
      <w:pPr>
        <w:jc w:val="both"/>
        <w:rPr>
          <w:rStyle w:val="Emphasis"/>
          <w:b/>
          <w:lang/>
        </w:rPr>
      </w:pPr>
    </w:p>
    <w:p w:rsidR="00862D39" w:rsidRPr="00F63759" w:rsidRDefault="00862D39" w:rsidP="00D80766">
      <w:pPr>
        <w:jc w:val="both"/>
        <w:rPr>
          <w:rStyle w:val="Emphasis"/>
          <w:b/>
        </w:rPr>
      </w:pPr>
      <w:r w:rsidRPr="00F63759">
        <w:rPr>
          <w:rStyle w:val="Emphasis"/>
          <w:b/>
        </w:rPr>
        <w:t>Напомена: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2D39" w:rsidRPr="00F63759" w:rsidRDefault="00862D39" w:rsidP="00D80766">
      <w:pPr>
        <w:jc w:val="both"/>
        <w:rPr>
          <w:rStyle w:val="Emphasis"/>
          <w:b/>
          <w:lang w:val="sr-Cyrl-CS"/>
        </w:rPr>
      </w:pPr>
      <w:r w:rsidRPr="00F63759">
        <w:rPr>
          <w:rStyle w:val="Emphasis"/>
          <w:b/>
        </w:rPr>
        <w:t>Учесници у заједничкој понуди достављају и Споразум којим се понуђачи из групе међусобно и према наручиоцу обавезују на извршење јавне набавке, у складу са конкурсном документацијом.</w:t>
      </w:r>
    </w:p>
    <w:p w:rsidR="003D0AEE" w:rsidRDefault="003D0AEE" w:rsidP="00D80766">
      <w:pPr>
        <w:jc w:val="both"/>
        <w:rPr>
          <w:rStyle w:val="Emphasis"/>
          <w:i w:val="0"/>
          <w:lang/>
        </w:rPr>
      </w:pPr>
    </w:p>
    <w:p w:rsidR="00F427A3" w:rsidRDefault="00F427A3" w:rsidP="00D80766">
      <w:pPr>
        <w:jc w:val="both"/>
        <w:rPr>
          <w:rStyle w:val="Emphasis"/>
          <w:i w:val="0"/>
          <w:lang/>
        </w:rPr>
      </w:pPr>
    </w:p>
    <w:p w:rsidR="00F427A3" w:rsidRDefault="00F427A3" w:rsidP="00D80766">
      <w:pPr>
        <w:jc w:val="both"/>
        <w:rPr>
          <w:rStyle w:val="Emphasis"/>
          <w:i w:val="0"/>
          <w:lang/>
        </w:rPr>
      </w:pPr>
    </w:p>
    <w:p w:rsidR="00F427A3" w:rsidRDefault="00F427A3" w:rsidP="00D80766">
      <w:pPr>
        <w:jc w:val="both"/>
        <w:rPr>
          <w:rStyle w:val="Emphasis"/>
          <w:i w:val="0"/>
          <w:lang/>
        </w:rPr>
      </w:pPr>
    </w:p>
    <w:p w:rsidR="00F427A3" w:rsidRDefault="00F427A3" w:rsidP="00D80766">
      <w:pPr>
        <w:jc w:val="both"/>
        <w:rPr>
          <w:rStyle w:val="Emphasis"/>
          <w:i w:val="0"/>
          <w:lang/>
        </w:rPr>
      </w:pPr>
    </w:p>
    <w:p w:rsidR="003D0AEE" w:rsidRDefault="003D0AEE" w:rsidP="00D80766">
      <w:pPr>
        <w:jc w:val="both"/>
        <w:rPr>
          <w:rStyle w:val="Emphasis"/>
          <w:i w:val="0"/>
          <w:lang/>
        </w:rPr>
      </w:pPr>
    </w:p>
    <w:p w:rsidR="00F427A3" w:rsidRPr="00D80766" w:rsidRDefault="00F427A3" w:rsidP="00D80766">
      <w:pPr>
        <w:jc w:val="both"/>
        <w:rPr>
          <w:rStyle w:val="Emphasis"/>
          <w:i w:val="0"/>
          <w:lang w:val="sr-Cyrl-CS"/>
        </w:rPr>
      </w:pPr>
    </w:p>
    <w:tbl>
      <w:tblPr>
        <w:tblW w:w="0" w:type="auto"/>
        <w:tblInd w:w="308" w:type="dxa"/>
        <w:tblLayout w:type="fixed"/>
        <w:tblLook w:val="0000"/>
      </w:tblPr>
      <w:tblGrid>
        <w:gridCol w:w="5250"/>
        <w:gridCol w:w="3365"/>
      </w:tblGrid>
      <w:tr w:rsidR="00862D39" w:rsidRPr="00D80766">
        <w:tc>
          <w:tcPr>
            <w:tcW w:w="5250"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tabs>
                <w:tab w:val="left" w:leader="underscore" w:pos="5670"/>
              </w:tabs>
              <w:jc w:val="both"/>
              <w:rPr>
                <w:rStyle w:val="Emphasis"/>
                <w:rFonts w:eastAsia="Arial Unicode MS"/>
                <w:i w:val="0"/>
              </w:rPr>
            </w:pPr>
            <w:r w:rsidRPr="00D80766">
              <w:rPr>
                <w:rStyle w:val="Emphasis"/>
                <w:rFonts w:eastAsia="TimesNewRomanPSMT"/>
                <w:i w:val="0"/>
              </w:rPr>
              <w:t xml:space="preserve">Цена понуде без ПДВ-а </w:t>
            </w:r>
          </w:p>
          <w:p w:rsidR="00862D39" w:rsidRPr="00D80766" w:rsidRDefault="00862D39" w:rsidP="00D80766">
            <w:pPr>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c>
          <w:tcPr>
            <w:tcW w:w="3365"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spacing w:line="100" w:lineRule="atLeast"/>
              <w:jc w:val="both"/>
              <w:rPr>
                <w:rStyle w:val="Emphasis"/>
                <w:rFonts w:eastAsia="TimesNewRomanPSMT"/>
                <w:i w:val="0"/>
              </w:rPr>
            </w:pPr>
          </w:p>
        </w:tc>
      </w:tr>
      <w:tr w:rsidR="00862D39" w:rsidRPr="00D80766">
        <w:tc>
          <w:tcPr>
            <w:tcW w:w="5250" w:type="dxa"/>
            <w:tcBorders>
              <w:top w:val="single" w:sz="4" w:space="0" w:color="000000"/>
              <w:left w:val="single" w:sz="4" w:space="0" w:color="000000"/>
              <w:bottom w:val="single" w:sz="4" w:space="0" w:color="000000"/>
              <w:right w:val="nil"/>
            </w:tcBorders>
          </w:tcPr>
          <w:p w:rsidR="00862D39" w:rsidRPr="00D80766" w:rsidRDefault="00862D39" w:rsidP="00D80766">
            <w:pPr>
              <w:snapToGrid w:val="0"/>
              <w:jc w:val="both"/>
              <w:rPr>
                <w:rStyle w:val="Emphasis"/>
                <w:rFonts w:eastAsia="TimesNewRomanPSMT"/>
                <w:i w:val="0"/>
              </w:rPr>
            </w:pPr>
          </w:p>
          <w:p w:rsidR="00862D39" w:rsidRPr="00D80766" w:rsidRDefault="00862D39" w:rsidP="00D80766">
            <w:pPr>
              <w:jc w:val="both"/>
              <w:rPr>
                <w:rStyle w:val="Emphasis"/>
                <w:rFonts w:eastAsia="TimesNewRomanPSMT"/>
                <w:i w:val="0"/>
              </w:rPr>
            </w:pPr>
            <w:r w:rsidRPr="00D80766">
              <w:rPr>
                <w:rStyle w:val="Emphasis"/>
                <w:rFonts w:eastAsia="TimesNewRomanPSMT"/>
                <w:i w:val="0"/>
              </w:rPr>
              <w:t>Словима</w:t>
            </w:r>
          </w:p>
          <w:p w:rsidR="00862D39" w:rsidRPr="00D80766" w:rsidRDefault="00862D39" w:rsidP="00D80766">
            <w:pPr>
              <w:spacing w:line="100" w:lineRule="atLeast"/>
              <w:jc w:val="both"/>
              <w:rPr>
                <w:rStyle w:val="Emphasis"/>
                <w:rFonts w:eastAsia="TimesNewRomanPSMT"/>
                <w:i w:val="0"/>
              </w:rPr>
            </w:pPr>
          </w:p>
        </w:tc>
        <w:tc>
          <w:tcPr>
            <w:tcW w:w="3365"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5250" w:type="dxa"/>
            <w:tcBorders>
              <w:top w:val="single" w:sz="4" w:space="0" w:color="000000"/>
              <w:left w:val="single" w:sz="4" w:space="0" w:color="000000"/>
              <w:bottom w:val="single" w:sz="4" w:space="0" w:color="000000"/>
              <w:right w:val="nil"/>
            </w:tcBorders>
          </w:tcPr>
          <w:p w:rsidR="00862D39" w:rsidRPr="00D80766" w:rsidRDefault="00862D39" w:rsidP="00D80766">
            <w:pPr>
              <w:tabs>
                <w:tab w:val="left" w:leader="underscore" w:pos="5670"/>
              </w:tabs>
              <w:jc w:val="both"/>
              <w:rPr>
                <w:rStyle w:val="Emphasis"/>
                <w:rFonts w:eastAsia="Arial Unicode MS"/>
                <w:i w:val="0"/>
              </w:rPr>
            </w:pPr>
            <w:r w:rsidRPr="00D80766">
              <w:rPr>
                <w:rStyle w:val="Emphasis"/>
                <w:rFonts w:eastAsia="TimesNewRomanPSMT"/>
                <w:i w:val="0"/>
              </w:rPr>
              <w:t xml:space="preserve">  ПДВ</w:t>
            </w:r>
            <w:r w:rsidRPr="00D80766">
              <w:rPr>
                <w:rStyle w:val="Emphasis"/>
                <w:i w:val="0"/>
              </w:rPr>
              <w:t xml:space="preserve"> </w:t>
            </w:r>
          </w:p>
          <w:p w:rsidR="00862D39" w:rsidRPr="00D80766" w:rsidRDefault="00862D39" w:rsidP="00D80766">
            <w:pPr>
              <w:snapToGrid w:val="0"/>
              <w:spacing w:line="100" w:lineRule="atLeast"/>
              <w:jc w:val="both"/>
              <w:rPr>
                <w:rStyle w:val="Emphasis"/>
                <w:rFonts w:eastAsia="TimesNewRomanPSMT"/>
                <w:i w:val="0"/>
              </w:rPr>
            </w:pPr>
          </w:p>
        </w:tc>
        <w:tc>
          <w:tcPr>
            <w:tcW w:w="3365"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5250" w:type="dxa"/>
            <w:tcBorders>
              <w:top w:val="single" w:sz="4" w:space="0" w:color="000000"/>
              <w:left w:val="single" w:sz="4" w:space="0" w:color="000000"/>
              <w:bottom w:val="single" w:sz="4" w:space="0" w:color="000000"/>
              <w:right w:val="nil"/>
            </w:tcBorders>
          </w:tcPr>
          <w:p w:rsidR="00862D39" w:rsidRPr="00D80766" w:rsidRDefault="00862D39" w:rsidP="00D80766">
            <w:pPr>
              <w:rPr>
                <w:rStyle w:val="Emphasis"/>
                <w:rFonts w:eastAsia="Arial Unicode MS"/>
                <w:i w:val="0"/>
              </w:rPr>
            </w:pPr>
            <w:r w:rsidRPr="00D80766">
              <w:rPr>
                <w:rStyle w:val="Emphasis"/>
                <w:rFonts w:eastAsia="Arial Unicode MS"/>
                <w:i w:val="0"/>
              </w:rPr>
              <w:t>Вредност понуде изражене у динарима са ПДВ-ом</w:t>
            </w:r>
          </w:p>
        </w:tc>
        <w:tc>
          <w:tcPr>
            <w:tcW w:w="3365"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5250" w:type="dxa"/>
            <w:tcBorders>
              <w:top w:val="single" w:sz="4" w:space="0" w:color="000000"/>
              <w:left w:val="single" w:sz="4" w:space="0" w:color="000000"/>
              <w:bottom w:val="single" w:sz="4" w:space="0" w:color="000000"/>
              <w:right w:val="nil"/>
            </w:tcBorders>
          </w:tcPr>
          <w:p w:rsidR="00862D39" w:rsidRPr="00D80766" w:rsidRDefault="00862D39" w:rsidP="00D80766">
            <w:pPr>
              <w:tabs>
                <w:tab w:val="left" w:leader="underscore" w:pos="5670"/>
              </w:tabs>
              <w:spacing w:line="100" w:lineRule="atLeast"/>
              <w:jc w:val="both"/>
              <w:rPr>
                <w:rStyle w:val="Emphasis"/>
                <w:rFonts w:eastAsia="Arial Unicode MS"/>
                <w:i w:val="0"/>
              </w:rPr>
            </w:pPr>
            <w:r w:rsidRPr="00D80766">
              <w:rPr>
                <w:rStyle w:val="Emphasis"/>
                <w:rFonts w:eastAsia="Arial Unicode MS"/>
                <w:i w:val="0"/>
              </w:rPr>
              <w:t>Словима</w:t>
            </w:r>
          </w:p>
        </w:tc>
        <w:tc>
          <w:tcPr>
            <w:tcW w:w="3365"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5250"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TimesNewRomanPSMT"/>
                <w:i w:val="0"/>
              </w:rPr>
            </w:pPr>
            <w:r w:rsidRPr="00D80766">
              <w:rPr>
                <w:rStyle w:val="Emphasis"/>
                <w:rFonts w:eastAsia="TimesNewRomanPSMT"/>
                <w:i w:val="0"/>
              </w:rPr>
              <w:t xml:space="preserve">Рок </w:t>
            </w:r>
            <w:r w:rsidR="00C05497" w:rsidRPr="00D80766">
              <w:rPr>
                <w:rStyle w:val="Emphasis"/>
                <w:rFonts w:eastAsia="TimesNewRomanPSMT"/>
                <w:i w:val="0"/>
              </w:rPr>
              <w:t xml:space="preserve">за </w:t>
            </w:r>
            <w:r w:rsidR="00406F76" w:rsidRPr="00D80766">
              <w:rPr>
                <w:rStyle w:val="Emphasis"/>
                <w:rFonts w:eastAsia="TimesNewRomanPSMT"/>
                <w:i w:val="0"/>
              </w:rPr>
              <w:t>извођење радова</w:t>
            </w:r>
            <w:r w:rsidR="00C05497" w:rsidRPr="00D80766">
              <w:rPr>
                <w:rStyle w:val="Emphasis"/>
                <w:rFonts w:eastAsia="TimesNewRomanPSMT"/>
                <w:i w:val="0"/>
              </w:rPr>
              <w:t xml:space="preserve"> </w:t>
            </w:r>
            <w:r w:rsidR="00F36CD7" w:rsidRPr="00D80766">
              <w:rPr>
                <w:rStyle w:val="Emphasis"/>
                <w:rFonts w:eastAsia="TimesNewRomanPSMT"/>
                <w:i w:val="0"/>
              </w:rPr>
              <w:t>/</w:t>
            </w:r>
            <w:r w:rsidR="00C05497" w:rsidRPr="00D80766">
              <w:rPr>
                <w:rStyle w:val="Emphasis"/>
                <w:rFonts w:eastAsia="TimesNewRomanPSMT"/>
                <w:i w:val="0"/>
              </w:rPr>
              <w:t>не дуже од 3</w:t>
            </w:r>
            <w:r w:rsidR="00F36CD7" w:rsidRPr="00D80766">
              <w:rPr>
                <w:rStyle w:val="Emphasis"/>
                <w:rFonts w:eastAsia="TimesNewRomanPSMT"/>
                <w:i w:val="0"/>
              </w:rPr>
              <w:t xml:space="preserve">0 </w:t>
            </w:r>
            <w:r w:rsidR="00406F76" w:rsidRPr="00D80766">
              <w:rPr>
                <w:rStyle w:val="Emphasis"/>
                <w:rFonts w:eastAsia="TimesNewRomanPSMT"/>
                <w:i w:val="0"/>
              </w:rPr>
              <w:t xml:space="preserve">радних </w:t>
            </w:r>
            <w:r w:rsidR="00F36CD7" w:rsidRPr="00D80766">
              <w:rPr>
                <w:rStyle w:val="Emphasis"/>
                <w:rFonts w:eastAsia="TimesNewRomanPSMT"/>
                <w:i w:val="0"/>
              </w:rPr>
              <w:t>дана/</w:t>
            </w:r>
          </w:p>
          <w:p w:rsidR="00862D39" w:rsidRPr="00D80766" w:rsidRDefault="00862D39" w:rsidP="00D80766">
            <w:pPr>
              <w:snapToGrid w:val="0"/>
              <w:spacing w:line="100" w:lineRule="atLeast"/>
              <w:jc w:val="both"/>
              <w:rPr>
                <w:rStyle w:val="Emphasis"/>
                <w:rFonts w:eastAsia="TimesNewRomanPSMT"/>
                <w:i w:val="0"/>
              </w:rPr>
            </w:pPr>
          </w:p>
        </w:tc>
        <w:tc>
          <w:tcPr>
            <w:tcW w:w="3365"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r w:rsidR="00862D39" w:rsidRPr="00D80766">
        <w:tc>
          <w:tcPr>
            <w:tcW w:w="5250" w:type="dxa"/>
            <w:tcBorders>
              <w:top w:val="single" w:sz="4" w:space="0" w:color="000000"/>
              <w:left w:val="single" w:sz="4" w:space="0" w:color="000000"/>
              <w:bottom w:val="single" w:sz="4" w:space="0" w:color="000000"/>
              <w:right w:val="nil"/>
            </w:tcBorders>
          </w:tcPr>
          <w:p w:rsidR="00862D39" w:rsidRPr="00D80766" w:rsidRDefault="00862D39" w:rsidP="00D80766">
            <w:pPr>
              <w:jc w:val="both"/>
              <w:rPr>
                <w:rStyle w:val="Emphasis"/>
                <w:rFonts w:eastAsia="TimesNewRomanPSMT"/>
                <w:i w:val="0"/>
              </w:rPr>
            </w:pPr>
            <w:r w:rsidRPr="00D80766">
              <w:rPr>
                <w:rStyle w:val="Emphasis"/>
                <w:rFonts w:eastAsia="TimesNewRomanPSMT"/>
                <w:i w:val="0"/>
              </w:rPr>
              <w:t>Рок важења понуде</w:t>
            </w:r>
          </w:p>
          <w:p w:rsidR="00862D39" w:rsidRPr="00D80766" w:rsidRDefault="00862D39" w:rsidP="00D80766">
            <w:pPr>
              <w:tabs>
                <w:tab w:val="left" w:leader="underscore" w:pos="5670"/>
              </w:tabs>
              <w:spacing w:line="100" w:lineRule="atLeast"/>
              <w:jc w:val="both"/>
              <w:rPr>
                <w:rStyle w:val="Emphasis"/>
                <w:rFonts w:eastAsia="TimesNewRomanPSMT"/>
                <w:i w:val="0"/>
              </w:rPr>
            </w:pPr>
          </w:p>
        </w:tc>
        <w:tc>
          <w:tcPr>
            <w:tcW w:w="3365" w:type="dxa"/>
            <w:tcBorders>
              <w:top w:val="single" w:sz="4" w:space="0" w:color="000000"/>
              <w:left w:val="single" w:sz="4" w:space="0" w:color="000000"/>
              <w:bottom w:val="single" w:sz="4" w:space="0" w:color="000000"/>
              <w:right w:val="single" w:sz="4" w:space="0" w:color="000000"/>
            </w:tcBorders>
          </w:tcPr>
          <w:p w:rsidR="00862D39" w:rsidRPr="00D80766" w:rsidRDefault="00862D39" w:rsidP="00D80766">
            <w:pPr>
              <w:snapToGrid w:val="0"/>
              <w:spacing w:line="100" w:lineRule="atLeast"/>
              <w:jc w:val="both"/>
              <w:rPr>
                <w:rStyle w:val="Emphasis"/>
                <w:rFonts w:eastAsia="TimesNewRomanPSMT"/>
                <w:i w:val="0"/>
              </w:rPr>
            </w:pPr>
          </w:p>
        </w:tc>
      </w:tr>
    </w:tbl>
    <w:p w:rsidR="001F674D" w:rsidRDefault="001F674D" w:rsidP="001F674D">
      <w:pPr>
        <w:rPr>
          <w:rStyle w:val="Emphasis"/>
          <w:i w:val="0"/>
          <w:lang/>
        </w:rPr>
      </w:pPr>
    </w:p>
    <w:p w:rsidR="00F427A3" w:rsidRDefault="00F427A3" w:rsidP="001F674D">
      <w:pPr>
        <w:rPr>
          <w:rStyle w:val="Emphasis"/>
          <w:i w:val="0"/>
          <w:lang/>
        </w:rPr>
      </w:pPr>
    </w:p>
    <w:p w:rsidR="00F427A3" w:rsidRPr="00F427A3" w:rsidRDefault="00F427A3" w:rsidP="001F674D">
      <w:pPr>
        <w:rPr>
          <w:rStyle w:val="Emphasis"/>
          <w:i w:val="0"/>
          <w:lang/>
        </w:rPr>
      </w:pPr>
    </w:p>
    <w:p w:rsidR="001F674D" w:rsidRPr="00D80766" w:rsidRDefault="001F674D" w:rsidP="001F674D">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Pr="00D80766">
        <w:rPr>
          <w:rStyle w:val="Emphasis"/>
          <w:i w:val="0"/>
          <w:lang w:val="sr-Cyrl-CS"/>
        </w:rPr>
        <w:t xml:space="preserve">           </w:t>
      </w:r>
      <w:r>
        <w:rPr>
          <w:rStyle w:val="Emphasis"/>
          <w:i w:val="0"/>
        </w:rPr>
        <w:t xml:space="preserve">          </w:t>
      </w:r>
      <w:r w:rsidRPr="00D80766">
        <w:rPr>
          <w:rStyle w:val="Emphasis"/>
          <w:i w:val="0"/>
          <w:lang w:val="sr-Cyrl-CS"/>
        </w:rPr>
        <w:t xml:space="preserve"> </w:t>
      </w:r>
      <w:r w:rsidRPr="00D80766">
        <w:rPr>
          <w:rStyle w:val="Emphasis"/>
          <w:i w:val="0"/>
        </w:rPr>
        <w:t xml:space="preserve"> </w:t>
      </w:r>
      <w:r w:rsidRPr="00D80766">
        <w:rPr>
          <w:rStyle w:val="Emphasis"/>
          <w:i w:val="0"/>
          <w:lang w:val="sr-Cyrl-CS"/>
        </w:rPr>
        <w:t>ПОНУЂАЧ</w:t>
      </w:r>
      <w:r w:rsidRPr="00D80766">
        <w:rPr>
          <w:rStyle w:val="Emphasis"/>
          <w:i w:val="0"/>
        </w:rPr>
        <w:t xml:space="preserve">                             </w:t>
      </w:r>
      <w:r w:rsidRPr="00D80766">
        <w:rPr>
          <w:rStyle w:val="Emphasis"/>
          <w:i w:val="0"/>
          <w:lang w:val="sr-Cyrl-CS"/>
        </w:rPr>
        <w:t xml:space="preserve">           </w:t>
      </w:r>
    </w:p>
    <w:p w:rsidR="001F674D" w:rsidRDefault="001F674D" w:rsidP="001F674D">
      <w:pPr>
        <w:rPr>
          <w:rStyle w:val="Emphasis"/>
          <w:i w:val="0"/>
        </w:rPr>
      </w:pPr>
    </w:p>
    <w:p w:rsidR="001F674D" w:rsidRPr="00D80766" w:rsidRDefault="001F674D" w:rsidP="001F674D">
      <w:pPr>
        <w:rPr>
          <w:rStyle w:val="Emphasis"/>
          <w:i w:val="0"/>
        </w:rPr>
      </w:pPr>
      <w:r>
        <w:rPr>
          <w:rStyle w:val="Emphasis"/>
          <w:i w:val="0"/>
        </w:rPr>
        <w:t>Датум:</w:t>
      </w:r>
      <w:r w:rsidRPr="00D80766">
        <w:rPr>
          <w:rStyle w:val="Emphasis"/>
          <w:i w:val="0"/>
        </w:rPr>
        <w:t xml:space="preserve">_______________________                                                 </w:t>
      </w:r>
      <w:r>
        <w:rPr>
          <w:rStyle w:val="Emphasis"/>
          <w:i w:val="0"/>
        </w:rPr>
        <w:t xml:space="preserve"> _______________________</w:t>
      </w:r>
    </w:p>
    <w:p w:rsidR="00F427A3" w:rsidRDefault="001F674D" w:rsidP="001F674D">
      <w:pPr>
        <w:jc w:val="both"/>
        <w:rPr>
          <w:rStyle w:val="Emphasis"/>
          <w:i w:val="0"/>
          <w:lang/>
        </w:rPr>
      </w:pPr>
      <w:r w:rsidRPr="00D80766">
        <w:rPr>
          <w:rStyle w:val="Emphasis"/>
          <w:i w:val="0"/>
        </w:rPr>
        <w:t xml:space="preserve"> </w:t>
      </w:r>
    </w:p>
    <w:p w:rsidR="00F427A3" w:rsidRDefault="00F427A3" w:rsidP="001F674D">
      <w:pPr>
        <w:jc w:val="both"/>
        <w:rPr>
          <w:rStyle w:val="Emphasis"/>
          <w:i w:val="0"/>
          <w:lang/>
        </w:rPr>
      </w:pPr>
    </w:p>
    <w:p w:rsidR="00F427A3" w:rsidRDefault="00F427A3" w:rsidP="001F674D">
      <w:pPr>
        <w:jc w:val="both"/>
        <w:rPr>
          <w:rStyle w:val="Emphasis"/>
          <w:i w:val="0"/>
          <w:lang/>
        </w:rPr>
      </w:pPr>
    </w:p>
    <w:p w:rsidR="001F674D" w:rsidRPr="00D80766" w:rsidRDefault="001F674D" w:rsidP="001F674D">
      <w:pPr>
        <w:jc w:val="both"/>
        <w:rPr>
          <w:rStyle w:val="Emphasis"/>
          <w:i w:val="0"/>
          <w:lang w:val="sr-Cyrl-CS"/>
        </w:rPr>
      </w:pPr>
      <w:r w:rsidRPr="00D80766">
        <w:rPr>
          <w:rStyle w:val="Emphasis"/>
          <w:i w:val="0"/>
        </w:rPr>
        <w:t xml:space="preserve">                                                                                                             потпис овлашћеног лица</w:t>
      </w:r>
    </w:p>
    <w:p w:rsidR="00862D39" w:rsidRPr="00D80766" w:rsidRDefault="00862D39" w:rsidP="00D80766">
      <w:pPr>
        <w:ind w:left="720" w:firstLine="720"/>
        <w:jc w:val="both"/>
        <w:rPr>
          <w:rStyle w:val="Emphasis"/>
          <w:rFonts w:eastAsia="TimesNewRomanPSMT"/>
          <w:i w:val="0"/>
        </w:rPr>
      </w:pPr>
    </w:p>
    <w:p w:rsidR="00862D39" w:rsidRPr="00F63759" w:rsidRDefault="00862D39" w:rsidP="00D80766">
      <w:pPr>
        <w:jc w:val="both"/>
        <w:rPr>
          <w:rStyle w:val="Emphasis"/>
          <w:rFonts w:eastAsia="Arial Unicode MS"/>
          <w:b/>
        </w:rPr>
      </w:pPr>
      <w:r w:rsidRPr="00F63759">
        <w:rPr>
          <w:rStyle w:val="Emphasis"/>
          <w:b/>
        </w:rP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2D39" w:rsidRPr="00F63759" w:rsidRDefault="00862D39" w:rsidP="00D80766">
      <w:pPr>
        <w:jc w:val="both"/>
        <w:rPr>
          <w:rStyle w:val="Emphasis"/>
          <w:b/>
        </w:rPr>
      </w:pPr>
      <w:r w:rsidRPr="00F63759">
        <w:rPr>
          <w:rStyle w:val="Emphasis"/>
          <w:b/>
        </w:rPr>
        <w:t>Уколико је предмет јавне набавке обликован у више партија, понуђачи ће попуњавати образац понуде за сваку партију посебно .</w:t>
      </w:r>
    </w:p>
    <w:p w:rsidR="00401F59" w:rsidRDefault="00862D39" w:rsidP="00D80766">
      <w:pPr>
        <w:jc w:val="both"/>
        <w:rPr>
          <w:rStyle w:val="Emphasis"/>
          <w:b/>
        </w:rPr>
      </w:pPr>
      <w:r w:rsidRPr="00F63759">
        <w:rPr>
          <w:rStyle w:val="Emphasis"/>
          <w:b/>
        </w:rPr>
        <w:t>Понуђачи су дужни да потпишу и овере печатом последњу страну модела уговора. Уколико не потпишу и овере печатом последњу страну модела уговора, њихова понуда ће б</w:t>
      </w:r>
      <w:r w:rsidR="00401F59">
        <w:rPr>
          <w:rStyle w:val="Emphasis"/>
          <w:b/>
        </w:rPr>
        <w:t>ити одбијена као неприхватљива.</w:t>
      </w: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553424" w:rsidRDefault="00553424" w:rsidP="00D80766">
      <w:pPr>
        <w:jc w:val="both"/>
        <w:rPr>
          <w:rStyle w:val="Emphasis"/>
          <w:b/>
        </w:rPr>
      </w:pPr>
    </w:p>
    <w:p w:rsidR="00401F59" w:rsidRDefault="00401F59" w:rsidP="00D80766">
      <w:pPr>
        <w:jc w:val="both"/>
        <w:rPr>
          <w:rStyle w:val="Emphasis"/>
          <w:b/>
          <w:lang/>
        </w:rPr>
      </w:pPr>
    </w:p>
    <w:p w:rsidR="00F427A3" w:rsidRPr="00F427A3" w:rsidRDefault="00F427A3" w:rsidP="00D80766">
      <w:pPr>
        <w:jc w:val="both"/>
        <w:rPr>
          <w:rStyle w:val="Emphasis"/>
          <w:i w:val="0"/>
          <w:lang/>
        </w:rPr>
      </w:pPr>
    </w:p>
    <w:p w:rsidR="00E22483" w:rsidRPr="00D80766" w:rsidRDefault="00E22483" w:rsidP="00A302FD">
      <w:pPr>
        <w:jc w:val="right"/>
        <w:rPr>
          <w:rStyle w:val="Emphasis"/>
          <w:i w:val="0"/>
        </w:rPr>
      </w:pPr>
      <w:r w:rsidRPr="00D80766">
        <w:rPr>
          <w:rStyle w:val="Emphasis"/>
          <w:i w:val="0"/>
        </w:rPr>
        <w:lastRenderedPageBreak/>
        <w:t>ОБРАЗАЦ 2.</w:t>
      </w:r>
    </w:p>
    <w:p w:rsidR="00E22483" w:rsidRDefault="00BD3612" w:rsidP="00D80766">
      <w:pPr>
        <w:pStyle w:val="ListParagraph"/>
        <w:spacing w:after="0"/>
        <w:ind w:left="284"/>
        <w:jc w:val="center"/>
        <w:rPr>
          <w:rStyle w:val="Emphasis"/>
          <w:b/>
          <w:i w:val="0"/>
          <w:szCs w:val="24"/>
          <w:lang/>
        </w:rPr>
      </w:pPr>
      <w:r w:rsidRPr="00BD3612">
        <w:rPr>
          <w:rStyle w:val="Emphasis"/>
          <w:b/>
          <w:i w:val="0"/>
          <w:szCs w:val="24"/>
        </w:rPr>
        <w:t xml:space="preserve">2.1. </w:t>
      </w:r>
      <w:r w:rsidR="00E22483" w:rsidRPr="00BD3612">
        <w:rPr>
          <w:rStyle w:val="Emphasis"/>
          <w:b/>
          <w:i w:val="0"/>
          <w:szCs w:val="24"/>
        </w:rPr>
        <w:t>ФИНАНСИЈСКА ПОНУДА ПО ЈЕДИНИЦИ РАДОВА</w:t>
      </w:r>
    </w:p>
    <w:p w:rsidR="00293958" w:rsidRPr="00293958" w:rsidRDefault="00293958" w:rsidP="00D80766">
      <w:pPr>
        <w:pStyle w:val="ListParagraph"/>
        <w:spacing w:after="0"/>
        <w:ind w:left="284"/>
        <w:jc w:val="center"/>
        <w:rPr>
          <w:rStyle w:val="Emphasis"/>
          <w:b/>
          <w:i w:val="0"/>
          <w:szCs w:val="24"/>
          <w:lang/>
        </w:rPr>
      </w:pPr>
    </w:p>
    <w:p w:rsidR="00410181" w:rsidRPr="001B0FEB" w:rsidRDefault="00410181" w:rsidP="00410181">
      <w:pPr>
        <w:rPr>
          <w:b/>
        </w:rPr>
      </w:pP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3976"/>
        <w:gridCol w:w="540"/>
        <w:gridCol w:w="1080"/>
        <w:gridCol w:w="990"/>
        <w:gridCol w:w="990"/>
        <w:gridCol w:w="1440"/>
        <w:gridCol w:w="1350"/>
      </w:tblGrid>
      <w:tr w:rsidR="0079155B" w:rsidRPr="003C390A" w:rsidTr="00293958">
        <w:trPr>
          <w:trHeight w:val="1816"/>
        </w:trPr>
        <w:tc>
          <w:tcPr>
            <w:tcW w:w="603" w:type="dxa"/>
            <w:shd w:val="clear" w:color="auto" w:fill="auto"/>
          </w:tcPr>
          <w:p w:rsidR="0079155B" w:rsidRPr="003C390A" w:rsidRDefault="0079155B" w:rsidP="00E8602A">
            <w:pPr>
              <w:rPr>
                <w:b/>
              </w:rPr>
            </w:pPr>
            <w:r w:rsidRPr="003C390A">
              <w:rPr>
                <w:b/>
              </w:rPr>
              <w:t>Р.б.</w:t>
            </w:r>
          </w:p>
        </w:tc>
        <w:tc>
          <w:tcPr>
            <w:tcW w:w="3976" w:type="dxa"/>
            <w:shd w:val="clear" w:color="auto" w:fill="auto"/>
          </w:tcPr>
          <w:p w:rsidR="0079155B" w:rsidRPr="003C390A" w:rsidRDefault="0079155B" w:rsidP="00E8602A">
            <w:pPr>
              <w:rPr>
                <w:b/>
              </w:rPr>
            </w:pPr>
            <w:r w:rsidRPr="003C390A">
              <w:rPr>
                <w:b/>
              </w:rPr>
              <w:t>Опис радова</w:t>
            </w:r>
          </w:p>
        </w:tc>
        <w:tc>
          <w:tcPr>
            <w:tcW w:w="540" w:type="dxa"/>
            <w:shd w:val="clear" w:color="auto" w:fill="auto"/>
          </w:tcPr>
          <w:p w:rsidR="0079155B" w:rsidRPr="006F70DC" w:rsidRDefault="0079155B" w:rsidP="006F70DC">
            <w:pPr>
              <w:jc w:val="center"/>
              <w:rPr>
                <w:b/>
                <w:lang/>
              </w:rPr>
            </w:pPr>
            <w:r>
              <w:rPr>
                <w:b/>
              </w:rPr>
              <w:t>ј</w:t>
            </w:r>
            <w:r w:rsidRPr="003C390A">
              <w:rPr>
                <w:b/>
              </w:rPr>
              <w:t>единица мере</w:t>
            </w:r>
          </w:p>
        </w:tc>
        <w:tc>
          <w:tcPr>
            <w:tcW w:w="1080" w:type="dxa"/>
            <w:shd w:val="clear" w:color="auto" w:fill="auto"/>
          </w:tcPr>
          <w:p w:rsidR="0079155B" w:rsidRPr="003C390A" w:rsidRDefault="0079155B" w:rsidP="00E8602A">
            <w:pPr>
              <w:jc w:val="center"/>
              <w:rPr>
                <w:b/>
              </w:rPr>
            </w:pPr>
            <w:r>
              <w:rPr>
                <w:b/>
              </w:rPr>
              <w:t>к</w:t>
            </w:r>
            <w:r w:rsidRPr="003C390A">
              <w:rPr>
                <w:b/>
              </w:rPr>
              <w:t>оличина</w:t>
            </w:r>
          </w:p>
        </w:tc>
        <w:tc>
          <w:tcPr>
            <w:tcW w:w="990" w:type="dxa"/>
            <w:shd w:val="clear" w:color="auto" w:fill="auto"/>
          </w:tcPr>
          <w:p w:rsidR="0079155B" w:rsidRPr="005F56C5" w:rsidRDefault="0079155B" w:rsidP="00410181">
            <w:pPr>
              <w:jc w:val="center"/>
              <w:rPr>
                <w:b/>
              </w:rPr>
            </w:pPr>
            <w:r>
              <w:rPr>
                <w:b/>
              </w:rPr>
              <w:t>цена без ПДВ-а</w:t>
            </w:r>
          </w:p>
        </w:tc>
        <w:tc>
          <w:tcPr>
            <w:tcW w:w="990" w:type="dxa"/>
            <w:shd w:val="clear" w:color="auto" w:fill="auto"/>
          </w:tcPr>
          <w:p w:rsidR="0079155B" w:rsidRPr="003C390A" w:rsidRDefault="0079155B" w:rsidP="00410181">
            <w:pPr>
              <w:jc w:val="center"/>
              <w:rPr>
                <w:b/>
              </w:rPr>
            </w:pPr>
            <w:r>
              <w:rPr>
                <w:b/>
              </w:rPr>
              <w:t>цена са ПДВ-ом</w:t>
            </w:r>
          </w:p>
        </w:tc>
        <w:tc>
          <w:tcPr>
            <w:tcW w:w="1440" w:type="dxa"/>
            <w:shd w:val="clear" w:color="auto" w:fill="auto"/>
          </w:tcPr>
          <w:p w:rsidR="0079155B" w:rsidRPr="003C390A" w:rsidRDefault="0079155B" w:rsidP="00410181">
            <w:pPr>
              <w:jc w:val="center"/>
              <w:rPr>
                <w:b/>
              </w:rPr>
            </w:pPr>
            <w:r>
              <w:rPr>
                <w:b/>
              </w:rPr>
              <w:t>Укупан износ без ПДВ-а</w:t>
            </w:r>
          </w:p>
        </w:tc>
        <w:tc>
          <w:tcPr>
            <w:tcW w:w="1350" w:type="dxa"/>
            <w:shd w:val="clear" w:color="auto" w:fill="auto"/>
          </w:tcPr>
          <w:p w:rsidR="0079155B" w:rsidRPr="003C390A" w:rsidRDefault="0079155B" w:rsidP="00410181">
            <w:pPr>
              <w:jc w:val="center"/>
              <w:rPr>
                <w:b/>
              </w:rPr>
            </w:pPr>
            <w:r>
              <w:rPr>
                <w:b/>
              </w:rPr>
              <w:t>Укупан износ са ПДВ-ом</w:t>
            </w:r>
          </w:p>
        </w:tc>
      </w:tr>
      <w:tr w:rsidR="0079155B" w:rsidRPr="003C390A" w:rsidTr="00293958">
        <w:trPr>
          <w:trHeight w:val="240"/>
        </w:trPr>
        <w:tc>
          <w:tcPr>
            <w:tcW w:w="603" w:type="dxa"/>
            <w:shd w:val="clear" w:color="auto" w:fill="auto"/>
          </w:tcPr>
          <w:p w:rsidR="0079155B" w:rsidRPr="003C390A" w:rsidRDefault="0079155B" w:rsidP="00E8602A">
            <w:pPr>
              <w:rPr>
                <w:b/>
              </w:rPr>
            </w:pPr>
          </w:p>
        </w:tc>
        <w:tc>
          <w:tcPr>
            <w:tcW w:w="3976" w:type="dxa"/>
            <w:shd w:val="clear" w:color="auto" w:fill="auto"/>
          </w:tcPr>
          <w:p w:rsidR="0079155B" w:rsidRPr="003C390A" w:rsidRDefault="0079155B" w:rsidP="00E8602A">
            <w:pPr>
              <w:rPr>
                <w:b/>
              </w:rPr>
            </w:pPr>
          </w:p>
        </w:tc>
        <w:tc>
          <w:tcPr>
            <w:tcW w:w="540" w:type="dxa"/>
            <w:shd w:val="clear" w:color="auto" w:fill="auto"/>
          </w:tcPr>
          <w:p w:rsidR="0079155B" w:rsidRDefault="0079155B" w:rsidP="005F56C5">
            <w:pPr>
              <w:tabs>
                <w:tab w:val="left" w:pos="795"/>
              </w:tabs>
              <w:rPr>
                <w:b/>
              </w:rPr>
            </w:pPr>
          </w:p>
        </w:tc>
        <w:tc>
          <w:tcPr>
            <w:tcW w:w="1080" w:type="dxa"/>
            <w:shd w:val="clear" w:color="auto" w:fill="auto"/>
          </w:tcPr>
          <w:p w:rsidR="0079155B" w:rsidRDefault="0079155B" w:rsidP="00E8602A">
            <w:pPr>
              <w:jc w:val="center"/>
              <w:rPr>
                <w:b/>
              </w:rPr>
            </w:pPr>
            <w:r>
              <w:rPr>
                <w:b/>
              </w:rPr>
              <w:t>1</w:t>
            </w:r>
          </w:p>
        </w:tc>
        <w:tc>
          <w:tcPr>
            <w:tcW w:w="990" w:type="dxa"/>
            <w:shd w:val="clear" w:color="auto" w:fill="auto"/>
          </w:tcPr>
          <w:p w:rsidR="0079155B" w:rsidRDefault="0079155B" w:rsidP="00410181">
            <w:pPr>
              <w:jc w:val="center"/>
              <w:rPr>
                <w:b/>
              </w:rPr>
            </w:pPr>
            <w:r>
              <w:rPr>
                <w:b/>
              </w:rPr>
              <w:t>2</w:t>
            </w:r>
          </w:p>
        </w:tc>
        <w:tc>
          <w:tcPr>
            <w:tcW w:w="990" w:type="dxa"/>
            <w:shd w:val="clear" w:color="auto" w:fill="auto"/>
          </w:tcPr>
          <w:p w:rsidR="0079155B" w:rsidRDefault="0079155B" w:rsidP="00410181">
            <w:pPr>
              <w:jc w:val="center"/>
              <w:rPr>
                <w:b/>
              </w:rPr>
            </w:pPr>
            <w:r>
              <w:rPr>
                <w:b/>
              </w:rPr>
              <w:t>3</w:t>
            </w:r>
          </w:p>
        </w:tc>
        <w:tc>
          <w:tcPr>
            <w:tcW w:w="1440" w:type="dxa"/>
            <w:shd w:val="clear" w:color="auto" w:fill="auto"/>
          </w:tcPr>
          <w:p w:rsidR="0079155B" w:rsidRDefault="0079155B" w:rsidP="005F56C5">
            <w:pPr>
              <w:jc w:val="center"/>
              <w:rPr>
                <w:b/>
              </w:rPr>
            </w:pPr>
            <w:r>
              <w:rPr>
                <w:b/>
              </w:rPr>
              <w:t>4(1*2)</w:t>
            </w:r>
          </w:p>
        </w:tc>
        <w:tc>
          <w:tcPr>
            <w:tcW w:w="1350" w:type="dxa"/>
            <w:shd w:val="clear" w:color="auto" w:fill="auto"/>
          </w:tcPr>
          <w:p w:rsidR="0079155B" w:rsidRDefault="0079155B" w:rsidP="005F56C5">
            <w:pPr>
              <w:jc w:val="center"/>
              <w:rPr>
                <w:b/>
              </w:rPr>
            </w:pPr>
            <w:r>
              <w:rPr>
                <w:b/>
              </w:rPr>
              <w:t>5(1*3)</w:t>
            </w:r>
          </w:p>
        </w:tc>
      </w:tr>
      <w:tr w:rsidR="006F70DC" w:rsidRPr="003C390A" w:rsidTr="00293958">
        <w:trPr>
          <w:trHeight w:val="5641"/>
        </w:trPr>
        <w:tc>
          <w:tcPr>
            <w:tcW w:w="603" w:type="dxa"/>
            <w:vMerge w:val="restart"/>
            <w:shd w:val="clear" w:color="auto" w:fill="auto"/>
          </w:tcPr>
          <w:p w:rsidR="006F70DC" w:rsidRPr="00A61D41" w:rsidRDefault="006F70DC" w:rsidP="00E8602A">
            <w:pPr>
              <w:rPr>
                <w:b/>
              </w:rPr>
            </w:pPr>
            <w:r w:rsidRPr="00A61D41">
              <w:rPr>
                <w:b/>
              </w:rPr>
              <w:t>I</w:t>
            </w:r>
          </w:p>
        </w:tc>
        <w:tc>
          <w:tcPr>
            <w:tcW w:w="3976" w:type="dxa"/>
            <w:shd w:val="clear" w:color="auto" w:fill="auto"/>
          </w:tcPr>
          <w:p w:rsidR="006F70DC" w:rsidRPr="006F70DC" w:rsidRDefault="006F70DC" w:rsidP="00E8602A">
            <w:pPr>
              <w:rPr>
                <w:b/>
                <w:lang/>
              </w:rPr>
            </w:pPr>
            <w:r>
              <w:rPr>
                <w:b/>
                <w:lang/>
              </w:rPr>
              <w:t>МОЛ</w:t>
            </w:r>
            <w:r w:rsidRPr="006F70DC">
              <w:rPr>
                <w:b/>
                <w:lang/>
              </w:rPr>
              <w:t>Е</w:t>
            </w:r>
            <w:r>
              <w:rPr>
                <w:b/>
                <w:lang/>
              </w:rPr>
              <w:t>Р</w:t>
            </w:r>
            <w:r w:rsidRPr="006F70DC">
              <w:rPr>
                <w:b/>
                <w:lang/>
              </w:rPr>
              <w:t>СКИ</w:t>
            </w:r>
            <w:r>
              <w:rPr>
                <w:b/>
                <w:lang/>
              </w:rPr>
              <w:t xml:space="preserve"> </w:t>
            </w:r>
            <w:r w:rsidRPr="006F70DC">
              <w:rPr>
                <w:b/>
                <w:lang/>
              </w:rPr>
              <w:t>(БОЈАДЕРСКИ</w:t>
            </w:r>
            <w:r>
              <w:rPr>
                <w:b/>
                <w:lang/>
              </w:rPr>
              <w:t>)</w:t>
            </w:r>
            <w:r w:rsidRPr="006F70DC">
              <w:rPr>
                <w:b/>
                <w:lang/>
              </w:rPr>
              <w:t xml:space="preserve"> РАДОВИ</w:t>
            </w:r>
          </w:p>
          <w:p w:rsidR="006F70DC" w:rsidRDefault="006F70DC" w:rsidP="006F70DC">
            <w:pPr>
              <w:jc w:val="both"/>
              <w:rPr>
                <w:lang/>
              </w:rPr>
            </w:pPr>
            <w:r w:rsidRPr="006F70DC">
              <w:rPr>
                <w:b/>
                <w:lang/>
              </w:rPr>
              <w:t>1.</w:t>
            </w:r>
            <w:r>
              <w:rPr>
                <w:lang/>
              </w:rPr>
              <w:t xml:space="preserve"> </w:t>
            </w:r>
            <w:r>
              <w:t>Бојење плафона полудисперзијом са свим претходним и завршним радовима према опису у белој боји у приземљу на првом и другом спрату</w:t>
            </w:r>
          </w:p>
          <w:p w:rsidR="00443613" w:rsidRPr="00443613" w:rsidRDefault="00443613" w:rsidP="00443613">
            <w:pPr>
              <w:jc w:val="both"/>
              <w:rPr>
                <w:lang/>
              </w:rPr>
            </w:pPr>
            <w:r>
              <w:rPr>
                <w:lang/>
              </w:rPr>
              <w:t>(ценом обухватити: у</w:t>
            </w:r>
            <w:r w:rsidRPr="00E24355">
              <w:t>клањање и поновно враћање намештаја и опреме</w:t>
            </w:r>
            <w:r>
              <w:rPr>
                <w:lang/>
              </w:rPr>
              <w:t>;з</w:t>
            </w:r>
            <w:r w:rsidRPr="00E24355">
              <w:t>аштита намештаја и опреме која се не може уклонити</w:t>
            </w:r>
            <w:r>
              <w:rPr>
                <w:lang/>
              </w:rPr>
              <w:t>; з</w:t>
            </w:r>
            <w:r w:rsidRPr="00E24355">
              <w:t>аштита столарије</w:t>
            </w:r>
            <w:r w:rsidR="00293958">
              <w:t xml:space="preserve"> врата и прозора</w:t>
            </w:r>
            <w:r w:rsidRPr="00E24355">
              <w:t xml:space="preserve"> и подова и брисање после радова</w:t>
            </w:r>
            <w:r>
              <w:rPr>
                <w:lang/>
              </w:rPr>
              <w:t>;  о</w:t>
            </w:r>
            <w:r w:rsidRPr="00E24355">
              <w:t>брада шпалетни око отвора и делова оштећених глет масом</w:t>
            </w:r>
            <w:r>
              <w:rPr>
                <w:lang/>
              </w:rPr>
              <w:t>; з</w:t>
            </w:r>
            <w:r w:rsidRPr="00E24355">
              <w:t>аштита грејних цеви и радијатора</w:t>
            </w:r>
            <w:r>
              <w:rPr>
                <w:lang/>
              </w:rPr>
              <w:t>; п</w:t>
            </w:r>
            <w:r w:rsidRPr="00E24355">
              <w:t>рање и чишћење прљавих делова зидова и уклањање буђи бо</w:t>
            </w:r>
            <w:r>
              <w:t>јење зидова и плафона на старој</w:t>
            </w:r>
            <w:r>
              <w:rPr>
                <w:lang/>
              </w:rPr>
              <w:t xml:space="preserve"> </w:t>
            </w:r>
            <w:r w:rsidRPr="00E24355">
              <w:t>подлози полудисперзијом у два слоја, први слој четком, други слој ваљком</w:t>
            </w:r>
            <w:r>
              <w:rPr>
                <w:lang/>
              </w:rPr>
              <w:t>).</w:t>
            </w:r>
          </w:p>
          <w:p w:rsidR="00443613" w:rsidRPr="00443613" w:rsidRDefault="00443613" w:rsidP="006F70DC">
            <w:pPr>
              <w:jc w:val="both"/>
              <w:rPr>
                <w:lang/>
              </w:rPr>
            </w:pPr>
          </w:p>
        </w:tc>
        <w:tc>
          <w:tcPr>
            <w:tcW w:w="540" w:type="dxa"/>
            <w:shd w:val="clear" w:color="auto" w:fill="auto"/>
          </w:tcPr>
          <w:p w:rsidR="006F70DC" w:rsidRPr="00492A90" w:rsidRDefault="006F70DC" w:rsidP="00E8602A">
            <w:pPr>
              <w:jc w:val="center"/>
              <w:rPr>
                <w:lang w:val="sr-Cyrl-CS"/>
              </w:rPr>
            </w:pPr>
          </w:p>
          <w:p w:rsidR="006F70DC" w:rsidRPr="00492A90" w:rsidRDefault="006F70DC" w:rsidP="00E8602A">
            <w:pPr>
              <w:jc w:val="center"/>
              <w:rPr>
                <w:lang w:val="sr-Cyrl-CS"/>
              </w:rPr>
            </w:pPr>
          </w:p>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rPr>
                <w:lang w:val="sr-Cyrl-CS"/>
              </w:rPr>
            </w:pPr>
          </w:p>
          <w:p w:rsidR="006F70DC" w:rsidRDefault="006F70DC"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443613" w:rsidRDefault="00443613" w:rsidP="00E8602A">
            <w:pPr>
              <w:jc w:val="center"/>
              <w:rPr>
                <w:lang w:val="sr-Cyrl-CS"/>
              </w:rPr>
            </w:pPr>
          </w:p>
          <w:p w:rsidR="006F70DC" w:rsidRPr="00492A90" w:rsidRDefault="006F70DC" w:rsidP="00293958">
            <w:pPr>
              <w:rPr>
                <w:lang w:val="sr-Cyrl-CS"/>
              </w:rPr>
            </w:pPr>
            <w:r>
              <w:rPr>
                <w:lang w:val="sr-Cyrl-CS"/>
              </w:rPr>
              <w:t>м²</w:t>
            </w:r>
          </w:p>
        </w:tc>
        <w:tc>
          <w:tcPr>
            <w:tcW w:w="1080" w:type="dxa"/>
            <w:shd w:val="clear" w:color="auto" w:fill="auto"/>
          </w:tcPr>
          <w:p w:rsidR="006F70DC" w:rsidRPr="00492A90" w:rsidRDefault="006F70DC" w:rsidP="00E8602A">
            <w:pPr>
              <w:jc w:val="center"/>
              <w:rPr>
                <w:lang w:val="sr-Cyrl-CS"/>
              </w:rPr>
            </w:pPr>
          </w:p>
          <w:p w:rsidR="006F70DC" w:rsidRPr="00492A90" w:rsidRDefault="006F70DC" w:rsidP="00E8602A">
            <w:pPr>
              <w:jc w:val="center"/>
              <w:rPr>
                <w:lang w:val="sr-Cyrl-CS"/>
              </w:rPr>
            </w:pPr>
          </w:p>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rPr>
                <w:b/>
                <w:lang/>
              </w:rPr>
            </w:pPr>
          </w:p>
          <w:p w:rsidR="006F70DC" w:rsidRDefault="006F70DC"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6F70DC" w:rsidRPr="00B27386" w:rsidRDefault="006F70DC" w:rsidP="00293958">
            <w:pPr>
              <w:rPr>
                <w:b/>
              </w:rPr>
            </w:pPr>
            <w:r>
              <w:rPr>
                <w:b/>
              </w:rPr>
              <w:t>603.40</w:t>
            </w:r>
          </w:p>
        </w:tc>
        <w:tc>
          <w:tcPr>
            <w:tcW w:w="990" w:type="dxa"/>
            <w:shd w:val="clear" w:color="auto" w:fill="auto"/>
          </w:tcPr>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Pr="00FD0812" w:rsidRDefault="006F70DC" w:rsidP="00410181">
            <w:pPr>
              <w:jc w:val="center"/>
              <w:rPr>
                <w:b/>
              </w:rPr>
            </w:pPr>
          </w:p>
        </w:tc>
        <w:tc>
          <w:tcPr>
            <w:tcW w:w="990" w:type="dxa"/>
            <w:shd w:val="clear" w:color="auto" w:fill="auto"/>
          </w:tcPr>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Pr="00FD0812" w:rsidRDefault="006F70DC" w:rsidP="00410181">
            <w:pPr>
              <w:jc w:val="center"/>
              <w:rPr>
                <w:b/>
              </w:rPr>
            </w:pPr>
          </w:p>
        </w:tc>
        <w:tc>
          <w:tcPr>
            <w:tcW w:w="1440" w:type="dxa"/>
            <w:shd w:val="clear" w:color="auto" w:fill="auto"/>
          </w:tcPr>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Pr="00FD0812" w:rsidRDefault="006F70DC" w:rsidP="00410181">
            <w:pPr>
              <w:jc w:val="center"/>
              <w:rPr>
                <w:b/>
              </w:rPr>
            </w:pPr>
          </w:p>
        </w:tc>
        <w:tc>
          <w:tcPr>
            <w:tcW w:w="1350" w:type="dxa"/>
            <w:shd w:val="clear" w:color="auto" w:fill="auto"/>
          </w:tcPr>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Default="006F70DC">
            <w:pPr>
              <w:suppressAutoHyphens w:val="0"/>
              <w:rPr>
                <w:b/>
              </w:rPr>
            </w:pPr>
          </w:p>
          <w:p w:rsidR="006F70DC" w:rsidRPr="00FD0812" w:rsidRDefault="006F70DC" w:rsidP="00410181">
            <w:pPr>
              <w:jc w:val="center"/>
              <w:rPr>
                <w:b/>
              </w:rPr>
            </w:pPr>
          </w:p>
        </w:tc>
      </w:tr>
      <w:tr w:rsidR="006F70DC" w:rsidRPr="003C390A" w:rsidTr="00293958">
        <w:trPr>
          <w:trHeight w:val="2869"/>
        </w:trPr>
        <w:tc>
          <w:tcPr>
            <w:tcW w:w="603" w:type="dxa"/>
            <w:vMerge/>
            <w:shd w:val="clear" w:color="auto" w:fill="auto"/>
          </w:tcPr>
          <w:p w:rsidR="006F70DC" w:rsidRPr="00A61D41" w:rsidRDefault="006F70DC" w:rsidP="00E8602A">
            <w:pPr>
              <w:rPr>
                <w:b/>
                <w:lang w:val="sr-Cyrl-CS"/>
              </w:rPr>
            </w:pPr>
          </w:p>
        </w:tc>
        <w:tc>
          <w:tcPr>
            <w:tcW w:w="3976" w:type="dxa"/>
            <w:shd w:val="clear" w:color="auto" w:fill="auto"/>
          </w:tcPr>
          <w:p w:rsidR="00443613" w:rsidRPr="00443613" w:rsidRDefault="006F70DC" w:rsidP="00443613">
            <w:pPr>
              <w:jc w:val="both"/>
              <w:rPr>
                <w:lang/>
              </w:rPr>
            </w:pPr>
            <w:r w:rsidRPr="006F70DC">
              <w:rPr>
                <w:b/>
                <w:lang/>
              </w:rPr>
              <w:t>2.</w:t>
            </w:r>
            <w:r>
              <w:rPr>
                <w:lang/>
              </w:rPr>
              <w:t xml:space="preserve"> </w:t>
            </w:r>
            <w:r>
              <w:t>Бојење зидова полудисперзијом са свим претходним и завршним радњама према опису у боји коју одреде инвеститор и надзорни орган</w:t>
            </w:r>
            <w:r w:rsidR="00443613">
              <w:rPr>
                <w:lang/>
              </w:rPr>
              <w:t>(ценом обухватити: у</w:t>
            </w:r>
            <w:r w:rsidR="00443613" w:rsidRPr="00E24355">
              <w:t>клањање и поновно враћање намештаја и опреме</w:t>
            </w:r>
            <w:r w:rsidR="00443613">
              <w:rPr>
                <w:lang/>
              </w:rPr>
              <w:t>;з</w:t>
            </w:r>
            <w:r w:rsidR="00443613" w:rsidRPr="00E24355">
              <w:t>аштита намештаја и опреме која се не може уклонити</w:t>
            </w:r>
            <w:r w:rsidR="00443613">
              <w:rPr>
                <w:lang/>
              </w:rPr>
              <w:t>; з</w:t>
            </w:r>
            <w:r w:rsidR="00443613" w:rsidRPr="00E24355">
              <w:t>аштита столарије</w:t>
            </w:r>
            <w:r w:rsidR="00293958">
              <w:t xml:space="preserve"> врата и прозора</w:t>
            </w:r>
            <w:r w:rsidR="00443613" w:rsidRPr="00E24355">
              <w:t xml:space="preserve"> и подова и брисање после радова</w:t>
            </w:r>
            <w:r w:rsidR="00443613">
              <w:rPr>
                <w:lang/>
              </w:rPr>
              <w:t>;  о</w:t>
            </w:r>
            <w:r w:rsidR="00443613" w:rsidRPr="00E24355">
              <w:t>брада шпалетни око отвора и делова оштећених глет масом</w:t>
            </w:r>
            <w:r w:rsidR="00443613">
              <w:rPr>
                <w:lang/>
              </w:rPr>
              <w:t>; з</w:t>
            </w:r>
            <w:r w:rsidR="00443613" w:rsidRPr="00E24355">
              <w:t>аштита грејних цеви и радијатора</w:t>
            </w:r>
            <w:r w:rsidR="00443613">
              <w:rPr>
                <w:lang/>
              </w:rPr>
              <w:t>; п</w:t>
            </w:r>
            <w:r w:rsidR="00443613" w:rsidRPr="00E24355">
              <w:t>рање и чишћење прљавих делова зидова и уклањање буђи бо</w:t>
            </w:r>
            <w:r w:rsidR="00443613">
              <w:t>јење зидова и плафона на старој</w:t>
            </w:r>
            <w:r w:rsidR="00443613">
              <w:rPr>
                <w:lang/>
              </w:rPr>
              <w:t xml:space="preserve"> </w:t>
            </w:r>
            <w:r w:rsidR="00443613" w:rsidRPr="00E24355">
              <w:t>подлози полудисперзијом у два слоја, први слој четком, други слој ваљком</w:t>
            </w:r>
            <w:r w:rsidR="00443613">
              <w:rPr>
                <w:lang/>
              </w:rPr>
              <w:t>).</w:t>
            </w:r>
          </w:p>
          <w:p w:rsidR="006F70DC" w:rsidRPr="0079155B" w:rsidRDefault="006F70DC" w:rsidP="00E8602A">
            <w:pPr>
              <w:jc w:val="both"/>
            </w:pPr>
          </w:p>
        </w:tc>
        <w:tc>
          <w:tcPr>
            <w:tcW w:w="540" w:type="dxa"/>
            <w:shd w:val="clear" w:color="auto" w:fill="auto"/>
          </w:tcPr>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443613" w:rsidRDefault="00443613" w:rsidP="00E8602A">
            <w:pPr>
              <w:jc w:val="center"/>
              <w:rPr>
                <w:lang/>
              </w:rPr>
            </w:pPr>
          </w:p>
          <w:p w:rsidR="006F70DC" w:rsidRPr="00265614" w:rsidRDefault="006F70DC" w:rsidP="00293958">
            <w:r>
              <w:t>м²</w:t>
            </w:r>
          </w:p>
        </w:tc>
        <w:tc>
          <w:tcPr>
            <w:tcW w:w="1080" w:type="dxa"/>
            <w:shd w:val="clear" w:color="auto" w:fill="auto"/>
          </w:tcPr>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pPr>
          </w:p>
          <w:p w:rsidR="006F70DC" w:rsidRDefault="006F70DC" w:rsidP="00E8602A">
            <w:pPr>
              <w:jc w:val="cente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443613" w:rsidRDefault="00443613" w:rsidP="00E8602A">
            <w:pPr>
              <w:jc w:val="center"/>
              <w:rPr>
                <w:b/>
                <w:lang/>
              </w:rPr>
            </w:pPr>
          </w:p>
          <w:p w:rsidR="006F70DC" w:rsidRPr="00DB3F73" w:rsidRDefault="006F70DC" w:rsidP="00293958">
            <w:pPr>
              <w:rPr>
                <w:b/>
              </w:rPr>
            </w:pPr>
            <w:r w:rsidRPr="00DB3F73">
              <w:rPr>
                <w:b/>
              </w:rPr>
              <w:t>1.810,70</w:t>
            </w:r>
          </w:p>
        </w:tc>
        <w:tc>
          <w:tcPr>
            <w:tcW w:w="990" w:type="dxa"/>
            <w:shd w:val="clear" w:color="auto" w:fill="auto"/>
          </w:tcPr>
          <w:p w:rsidR="006F70DC" w:rsidRPr="00B2646F" w:rsidRDefault="006F70DC" w:rsidP="00E8602A">
            <w:pPr>
              <w:jc w:val="center"/>
            </w:pPr>
          </w:p>
        </w:tc>
        <w:tc>
          <w:tcPr>
            <w:tcW w:w="990" w:type="dxa"/>
            <w:shd w:val="clear" w:color="auto" w:fill="auto"/>
          </w:tcPr>
          <w:p w:rsidR="006F70DC" w:rsidRPr="00B2646F" w:rsidRDefault="006F70DC" w:rsidP="00E8602A">
            <w:pPr>
              <w:jc w:val="center"/>
            </w:pPr>
          </w:p>
        </w:tc>
        <w:tc>
          <w:tcPr>
            <w:tcW w:w="1440" w:type="dxa"/>
            <w:shd w:val="clear" w:color="auto" w:fill="auto"/>
          </w:tcPr>
          <w:p w:rsidR="006F70DC" w:rsidRPr="00B2646F" w:rsidRDefault="006F70DC" w:rsidP="00E8602A">
            <w:pPr>
              <w:jc w:val="center"/>
            </w:pPr>
          </w:p>
        </w:tc>
        <w:tc>
          <w:tcPr>
            <w:tcW w:w="1350" w:type="dxa"/>
            <w:shd w:val="clear" w:color="auto" w:fill="auto"/>
          </w:tcPr>
          <w:p w:rsidR="006F70DC" w:rsidRPr="00B2646F" w:rsidRDefault="006F70DC" w:rsidP="00E8602A">
            <w:pPr>
              <w:jc w:val="center"/>
            </w:pPr>
          </w:p>
        </w:tc>
      </w:tr>
      <w:tr w:rsidR="0079155B" w:rsidRPr="003C390A" w:rsidTr="00293958">
        <w:trPr>
          <w:trHeight w:val="360"/>
        </w:trPr>
        <w:tc>
          <w:tcPr>
            <w:tcW w:w="603" w:type="dxa"/>
            <w:shd w:val="clear" w:color="auto" w:fill="auto"/>
          </w:tcPr>
          <w:p w:rsidR="0079155B" w:rsidRPr="00B9266B" w:rsidRDefault="00B9266B" w:rsidP="00E8602A">
            <w:pPr>
              <w:rPr>
                <w:b/>
              </w:rPr>
            </w:pPr>
            <w:r w:rsidRPr="00B9266B">
              <w:rPr>
                <w:b/>
              </w:rPr>
              <w:lastRenderedPageBreak/>
              <w:t>II</w:t>
            </w:r>
          </w:p>
        </w:tc>
        <w:tc>
          <w:tcPr>
            <w:tcW w:w="3976" w:type="dxa"/>
            <w:shd w:val="clear" w:color="auto" w:fill="auto"/>
          </w:tcPr>
          <w:p w:rsidR="006F70DC" w:rsidRDefault="00B9266B" w:rsidP="00B9266B">
            <w:pPr>
              <w:jc w:val="both"/>
              <w:rPr>
                <w:b/>
                <w:lang/>
              </w:rPr>
            </w:pPr>
            <w:r>
              <w:rPr>
                <w:b/>
              </w:rPr>
              <w:t>РАДОВИ НА ИЗРАДИ ФАСАДЕ</w:t>
            </w:r>
          </w:p>
          <w:p w:rsidR="0079155B" w:rsidRPr="00B9266B" w:rsidRDefault="00B9266B" w:rsidP="00B9266B">
            <w:pPr>
              <w:jc w:val="both"/>
            </w:pPr>
            <w:r>
              <w:t>Израда изолације фасаде од стиропора тежине 25 грама и дебљине 8 цм, лепка, стакласте мрежице и фасакрила са употребом скеле, у боји коју одреди инвеститор у складу са другим деловима фасаде. Ценом обухватити заштиту прозора, улаза и пролаза као и обезбеђење градилишта</w:t>
            </w:r>
          </w:p>
        </w:tc>
        <w:tc>
          <w:tcPr>
            <w:tcW w:w="540" w:type="dxa"/>
            <w:shd w:val="clear" w:color="auto" w:fill="auto"/>
          </w:tcPr>
          <w:p w:rsidR="0079155B" w:rsidRDefault="0079155B"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Pr="00A9762A" w:rsidRDefault="00A9762A" w:rsidP="00E8602A">
            <w:pPr>
              <w:jc w:val="center"/>
            </w:pPr>
            <w:r>
              <w:t>м²</w:t>
            </w:r>
          </w:p>
        </w:tc>
        <w:tc>
          <w:tcPr>
            <w:tcW w:w="1080" w:type="dxa"/>
            <w:shd w:val="clear" w:color="auto" w:fill="auto"/>
          </w:tcPr>
          <w:p w:rsidR="0079155B" w:rsidRDefault="0079155B"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Default="00A9762A" w:rsidP="00E8602A">
            <w:pPr>
              <w:jc w:val="center"/>
            </w:pPr>
          </w:p>
          <w:p w:rsidR="00A9762A" w:rsidRPr="00DB3F73" w:rsidRDefault="00A9762A" w:rsidP="00E8602A">
            <w:pPr>
              <w:jc w:val="center"/>
              <w:rPr>
                <w:b/>
              </w:rPr>
            </w:pPr>
            <w:r w:rsidRPr="00DB3F73">
              <w:rPr>
                <w:b/>
              </w:rPr>
              <w:t>481</w:t>
            </w:r>
          </w:p>
        </w:tc>
        <w:tc>
          <w:tcPr>
            <w:tcW w:w="990" w:type="dxa"/>
            <w:shd w:val="clear" w:color="auto" w:fill="auto"/>
          </w:tcPr>
          <w:p w:rsidR="0079155B" w:rsidRPr="00B2646F" w:rsidRDefault="0079155B" w:rsidP="00E8602A">
            <w:pPr>
              <w:jc w:val="center"/>
            </w:pPr>
          </w:p>
        </w:tc>
        <w:tc>
          <w:tcPr>
            <w:tcW w:w="990" w:type="dxa"/>
            <w:shd w:val="clear" w:color="auto" w:fill="auto"/>
          </w:tcPr>
          <w:p w:rsidR="0079155B" w:rsidRPr="00B2646F" w:rsidRDefault="0079155B" w:rsidP="00E8602A">
            <w:pPr>
              <w:jc w:val="center"/>
            </w:pPr>
          </w:p>
        </w:tc>
        <w:tc>
          <w:tcPr>
            <w:tcW w:w="1440" w:type="dxa"/>
            <w:shd w:val="clear" w:color="auto" w:fill="auto"/>
          </w:tcPr>
          <w:p w:rsidR="0079155B" w:rsidRPr="00B2646F" w:rsidRDefault="0079155B" w:rsidP="00E8602A">
            <w:pPr>
              <w:jc w:val="center"/>
            </w:pPr>
          </w:p>
        </w:tc>
        <w:tc>
          <w:tcPr>
            <w:tcW w:w="1350" w:type="dxa"/>
            <w:shd w:val="clear" w:color="auto" w:fill="auto"/>
          </w:tcPr>
          <w:p w:rsidR="0079155B" w:rsidRPr="00B2646F" w:rsidRDefault="0079155B" w:rsidP="00E8602A">
            <w:pPr>
              <w:jc w:val="center"/>
            </w:pPr>
          </w:p>
        </w:tc>
      </w:tr>
      <w:tr w:rsidR="006F70DC" w:rsidRPr="003C390A" w:rsidTr="00293958">
        <w:trPr>
          <w:trHeight w:val="619"/>
        </w:trPr>
        <w:tc>
          <w:tcPr>
            <w:tcW w:w="603" w:type="dxa"/>
            <w:vMerge w:val="restart"/>
            <w:shd w:val="clear" w:color="auto" w:fill="auto"/>
          </w:tcPr>
          <w:p w:rsidR="006F70DC" w:rsidRPr="0074494F" w:rsidRDefault="006F70DC" w:rsidP="00E8602A">
            <w:pPr>
              <w:rPr>
                <w:b/>
              </w:rPr>
            </w:pPr>
            <w:r w:rsidRPr="0074494F">
              <w:rPr>
                <w:b/>
              </w:rPr>
              <w:t>III</w:t>
            </w:r>
          </w:p>
        </w:tc>
        <w:tc>
          <w:tcPr>
            <w:tcW w:w="3976" w:type="dxa"/>
            <w:shd w:val="clear" w:color="auto" w:fill="auto"/>
          </w:tcPr>
          <w:p w:rsidR="006F70DC" w:rsidRDefault="006F70DC" w:rsidP="00E8602A">
            <w:pPr>
              <w:jc w:val="both"/>
              <w:rPr>
                <w:b/>
              </w:rPr>
            </w:pPr>
            <w:r w:rsidRPr="00FE0B1C">
              <w:rPr>
                <w:b/>
              </w:rPr>
              <w:t>КЕРАМИЧАРСКИ РАДОВИ</w:t>
            </w:r>
            <w:r>
              <w:rPr>
                <w:b/>
              </w:rPr>
              <w:t xml:space="preserve"> </w:t>
            </w:r>
          </w:p>
          <w:p w:rsidR="006F70DC" w:rsidRPr="006F70DC" w:rsidRDefault="006F70DC" w:rsidP="006F70DC">
            <w:pPr>
              <w:jc w:val="both"/>
              <w:rPr>
                <w:b/>
              </w:rPr>
            </w:pPr>
            <w:r w:rsidRPr="006F70DC">
              <w:rPr>
                <w:b/>
                <w:lang/>
              </w:rPr>
              <w:t>1.</w:t>
            </w:r>
            <w:r>
              <w:rPr>
                <w:lang/>
              </w:rPr>
              <w:t xml:space="preserve"> </w:t>
            </w:r>
            <w:r>
              <w:t>Облагање тераса против клизним киселоотпорним плочицама у цементном малтеру  преко хидроизолације са давањем потребних падова ради одводњавања преко постојећих сливних шлицева. Малтер радити са рибиц мрежом, дебљине мин 3 цм, на првом и другом спрату</w:t>
            </w:r>
          </w:p>
        </w:tc>
        <w:tc>
          <w:tcPr>
            <w:tcW w:w="540" w:type="dxa"/>
            <w:shd w:val="clear" w:color="auto" w:fill="auto"/>
          </w:tcPr>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Pr="003C390A" w:rsidRDefault="006F70DC" w:rsidP="006F70DC">
            <w:pPr>
              <w:rPr>
                <w:lang w:val="sr-Cyrl-CS"/>
              </w:rPr>
            </w:pPr>
            <w:r>
              <w:rPr>
                <w:lang w:val="sr-Cyrl-CS"/>
              </w:rPr>
              <w:t>м²</w:t>
            </w:r>
          </w:p>
        </w:tc>
        <w:tc>
          <w:tcPr>
            <w:tcW w:w="1080" w:type="dxa"/>
            <w:shd w:val="clear" w:color="auto" w:fill="auto"/>
          </w:tcPr>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p>
          <w:p w:rsidR="006F70DC" w:rsidRPr="00464231" w:rsidRDefault="006F70DC" w:rsidP="006F70DC">
            <w:pPr>
              <w:rPr>
                <w:b/>
                <w:lang w:val="sr-Cyrl-CS"/>
              </w:rPr>
            </w:pPr>
            <w:r w:rsidRPr="00DB3F73">
              <w:rPr>
                <w:b/>
                <w:lang w:val="sr-Cyrl-CS"/>
              </w:rPr>
              <w:t>110</w:t>
            </w:r>
            <w:r>
              <w:rPr>
                <w:b/>
                <w:lang w:val="sr-Cyrl-CS"/>
              </w:rPr>
              <w:t>,</w:t>
            </w:r>
            <w:r w:rsidRPr="00DB3F73">
              <w:rPr>
                <w:b/>
                <w:lang w:val="sr-Cyrl-CS"/>
              </w:rPr>
              <w:t>30</w:t>
            </w:r>
          </w:p>
        </w:tc>
        <w:tc>
          <w:tcPr>
            <w:tcW w:w="990" w:type="dxa"/>
            <w:shd w:val="clear" w:color="auto" w:fill="auto"/>
          </w:tcPr>
          <w:p w:rsidR="006F70DC" w:rsidRPr="003C390A" w:rsidRDefault="006F70DC" w:rsidP="00410181">
            <w:pPr>
              <w:jc w:val="center"/>
              <w:rPr>
                <w:lang w:val="sr-Cyrl-CS"/>
              </w:rPr>
            </w:pPr>
          </w:p>
        </w:tc>
        <w:tc>
          <w:tcPr>
            <w:tcW w:w="990" w:type="dxa"/>
            <w:shd w:val="clear" w:color="auto" w:fill="auto"/>
          </w:tcPr>
          <w:p w:rsidR="006F70DC" w:rsidRPr="003C390A" w:rsidRDefault="006F70DC" w:rsidP="00410181">
            <w:pPr>
              <w:jc w:val="center"/>
              <w:rPr>
                <w:lang w:val="sr-Cyrl-CS"/>
              </w:rPr>
            </w:pPr>
          </w:p>
        </w:tc>
        <w:tc>
          <w:tcPr>
            <w:tcW w:w="1440" w:type="dxa"/>
            <w:shd w:val="clear" w:color="auto" w:fill="auto"/>
          </w:tcPr>
          <w:p w:rsidR="006F70DC" w:rsidRPr="003C390A" w:rsidRDefault="006F70DC" w:rsidP="00410181">
            <w:pPr>
              <w:jc w:val="center"/>
              <w:rPr>
                <w:lang w:val="sr-Cyrl-CS"/>
              </w:rPr>
            </w:pPr>
          </w:p>
        </w:tc>
        <w:tc>
          <w:tcPr>
            <w:tcW w:w="1350" w:type="dxa"/>
            <w:shd w:val="clear" w:color="auto" w:fill="auto"/>
          </w:tcPr>
          <w:p w:rsidR="006F70DC" w:rsidRPr="003C390A" w:rsidRDefault="006F70DC" w:rsidP="00410181">
            <w:pPr>
              <w:jc w:val="center"/>
              <w:rPr>
                <w:lang w:val="sr-Cyrl-CS"/>
              </w:rPr>
            </w:pPr>
          </w:p>
        </w:tc>
      </w:tr>
      <w:tr w:rsidR="006F70DC" w:rsidRPr="003C390A" w:rsidTr="00293958">
        <w:trPr>
          <w:trHeight w:val="979"/>
        </w:trPr>
        <w:tc>
          <w:tcPr>
            <w:tcW w:w="603" w:type="dxa"/>
            <w:vMerge/>
            <w:shd w:val="clear" w:color="auto" w:fill="auto"/>
          </w:tcPr>
          <w:p w:rsidR="006F70DC" w:rsidRPr="0074494F" w:rsidRDefault="006F70DC" w:rsidP="00E8602A">
            <w:pPr>
              <w:rPr>
                <w:b/>
              </w:rPr>
            </w:pPr>
          </w:p>
        </w:tc>
        <w:tc>
          <w:tcPr>
            <w:tcW w:w="3976" w:type="dxa"/>
            <w:shd w:val="clear" w:color="auto" w:fill="auto"/>
          </w:tcPr>
          <w:p w:rsidR="006F70DC" w:rsidRPr="006F70DC" w:rsidRDefault="006F70DC" w:rsidP="006F70DC">
            <w:pPr>
              <w:jc w:val="both"/>
              <w:rPr>
                <w:b/>
              </w:rPr>
            </w:pPr>
            <w:r w:rsidRPr="006F70DC">
              <w:rPr>
                <w:b/>
                <w:lang/>
              </w:rPr>
              <w:t>2.</w:t>
            </w:r>
            <w:r>
              <w:rPr>
                <w:b/>
                <w:lang/>
              </w:rPr>
              <w:t xml:space="preserve"> </w:t>
            </w:r>
            <w:r>
              <w:t>Израд холкера од керамичких плочица висине 10</w:t>
            </w:r>
            <w:r w:rsidR="00311357">
              <w:t xml:space="preserve"> </w:t>
            </w:r>
            <w:r>
              <w:t>цм које се лепе лепком за зид</w:t>
            </w:r>
          </w:p>
        </w:tc>
        <w:tc>
          <w:tcPr>
            <w:tcW w:w="540" w:type="dxa"/>
            <w:shd w:val="clear" w:color="auto" w:fill="auto"/>
          </w:tcPr>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r>
              <w:rPr>
                <w:lang w:val="sr-Cyrl-CS"/>
              </w:rPr>
              <w:t>м</w:t>
            </w:r>
          </w:p>
        </w:tc>
        <w:tc>
          <w:tcPr>
            <w:tcW w:w="1080" w:type="dxa"/>
            <w:shd w:val="clear" w:color="auto" w:fill="auto"/>
          </w:tcPr>
          <w:p w:rsidR="006F70DC" w:rsidRDefault="006F70DC" w:rsidP="00E8602A">
            <w:pPr>
              <w:jc w:val="center"/>
              <w:rPr>
                <w:lang w:val="sr-Cyrl-CS"/>
              </w:rPr>
            </w:pPr>
          </w:p>
          <w:p w:rsidR="006F70DC" w:rsidRDefault="006F70DC" w:rsidP="00E8602A">
            <w:pPr>
              <w:jc w:val="center"/>
              <w:rPr>
                <w:lang w:val="sr-Cyrl-CS"/>
              </w:rPr>
            </w:pPr>
          </w:p>
          <w:p w:rsidR="006F70DC" w:rsidRDefault="006F70DC" w:rsidP="00E8602A">
            <w:pPr>
              <w:jc w:val="center"/>
              <w:rPr>
                <w:lang w:val="sr-Cyrl-CS"/>
              </w:rPr>
            </w:pPr>
            <w:r w:rsidRPr="00464231">
              <w:rPr>
                <w:b/>
                <w:lang w:val="sr-Cyrl-CS"/>
              </w:rPr>
              <w:t>52,80</w:t>
            </w:r>
          </w:p>
        </w:tc>
        <w:tc>
          <w:tcPr>
            <w:tcW w:w="990" w:type="dxa"/>
            <w:shd w:val="clear" w:color="auto" w:fill="auto"/>
          </w:tcPr>
          <w:p w:rsidR="006F70DC" w:rsidRPr="003C390A" w:rsidRDefault="006F70DC" w:rsidP="00410181">
            <w:pPr>
              <w:jc w:val="center"/>
              <w:rPr>
                <w:lang w:val="sr-Cyrl-CS"/>
              </w:rPr>
            </w:pPr>
          </w:p>
        </w:tc>
        <w:tc>
          <w:tcPr>
            <w:tcW w:w="990" w:type="dxa"/>
            <w:shd w:val="clear" w:color="auto" w:fill="auto"/>
          </w:tcPr>
          <w:p w:rsidR="006F70DC" w:rsidRPr="003C390A" w:rsidRDefault="006F70DC" w:rsidP="00410181">
            <w:pPr>
              <w:jc w:val="center"/>
              <w:rPr>
                <w:lang w:val="sr-Cyrl-CS"/>
              </w:rPr>
            </w:pPr>
          </w:p>
        </w:tc>
        <w:tc>
          <w:tcPr>
            <w:tcW w:w="1440" w:type="dxa"/>
            <w:shd w:val="clear" w:color="auto" w:fill="auto"/>
          </w:tcPr>
          <w:p w:rsidR="006F70DC" w:rsidRPr="003C390A" w:rsidRDefault="006F70DC" w:rsidP="00410181">
            <w:pPr>
              <w:jc w:val="center"/>
              <w:rPr>
                <w:lang w:val="sr-Cyrl-CS"/>
              </w:rPr>
            </w:pPr>
          </w:p>
        </w:tc>
        <w:tc>
          <w:tcPr>
            <w:tcW w:w="1350" w:type="dxa"/>
            <w:shd w:val="clear" w:color="auto" w:fill="auto"/>
          </w:tcPr>
          <w:p w:rsidR="006F70DC" w:rsidRPr="003C390A" w:rsidRDefault="006F70DC" w:rsidP="00410181">
            <w:pPr>
              <w:jc w:val="center"/>
              <w:rPr>
                <w:lang w:val="sr-Cyrl-CS"/>
              </w:rPr>
            </w:pPr>
          </w:p>
        </w:tc>
      </w:tr>
    </w:tbl>
    <w:p w:rsidR="00BD5095" w:rsidRPr="00293958" w:rsidRDefault="00BD5095" w:rsidP="00D80766">
      <w:pPr>
        <w:rPr>
          <w:rStyle w:val="Emphasis"/>
          <w:b/>
          <w:i w:val="0"/>
          <w:lang/>
        </w:rPr>
      </w:pPr>
    </w:p>
    <w:p w:rsidR="00BD5095" w:rsidRPr="00443613" w:rsidRDefault="00BD5095" w:rsidP="00D80766">
      <w:pPr>
        <w:rPr>
          <w:rStyle w:val="Emphasis"/>
          <w:b/>
          <w:i w:val="0"/>
          <w:lang/>
        </w:rPr>
      </w:pPr>
    </w:p>
    <w:p w:rsidR="00441C67" w:rsidRPr="00BD3612" w:rsidRDefault="00441C67" w:rsidP="00D80766">
      <w:pPr>
        <w:rPr>
          <w:rStyle w:val="Emphasis"/>
          <w:b/>
          <w:i w:val="0"/>
        </w:rPr>
      </w:pPr>
      <w:r w:rsidRPr="00BD3612">
        <w:rPr>
          <w:rStyle w:val="Emphasis"/>
          <w:b/>
          <w:i w:val="0"/>
        </w:rPr>
        <w:t>2.2. Р Е К А П И Т У Л А Ц И ЈА     Т Р О Ш К О В А</w:t>
      </w:r>
    </w:p>
    <w:p w:rsidR="00441C67" w:rsidRPr="00D80766" w:rsidRDefault="00441C67" w:rsidP="00D80766">
      <w:pPr>
        <w:rPr>
          <w:rStyle w:val="Emphasis"/>
          <w:i w:val="0"/>
        </w:rPr>
      </w:pPr>
    </w:p>
    <w:p w:rsidR="00441C67" w:rsidRDefault="003A7C1B" w:rsidP="00D80766">
      <w:pPr>
        <w:rPr>
          <w:rStyle w:val="Emphasis"/>
          <w:i w:val="0"/>
        </w:rPr>
      </w:pPr>
      <w:r w:rsidRPr="00293958">
        <w:rPr>
          <w:rStyle w:val="Emphasis"/>
          <w:b/>
          <w:i w:val="0"/>
        </w:rPr>
        <w:t>I</w:t>
      </w:r>
      <w:r w:rsidR="00293958">
        <w:rPr>
          <w:rStyle w:val="Emphasis"/>
          <w:i w:val="0"/>
          <w:lang/>
        </w:rPr>
        <w:t>.</w:t>
      </w:r>
      <w:r>
        <w:rPr>
          <w:rStyle w:val="Emphasis"/>
          <w:i w:val="0"/>
        </w:rPr>
        <w:t xml:space="preserve"> </w:t>
      </w:r>
      <w:r w:rsidR="00293958">
        <w:rPr>
          <w:rStyle w:val="Emphasis"/>
          <w:i w:val="0"/>
          <w:lang/>
        </w:rPr>
        <w:t xml:space="preserve">  </w:t>
      </w:r>
      <w:r>
        <w:rPr>
          <w:rStyle w:val="Emphasis"/>
          <w:i w:val="0"/>
        </w:rPr>
        <w:t>УКУПНО СТАВКА I                                                       _____________________________</w:t>
      </w:r>
    </w:p>
    <w:p w:rsidR="003A7C1B" w:rsidRDefault="003A7C1B" w:rsidP="00D80766">
      <w:pPr>
        <w:rPr>
          <w:rStyle w:val="Emphasis"/>
          <w:i w:val="0"/>
        </w:rPr>
      </w:pPr>
    </w:p>
    <w:p w:rsidR="003A7C1B" w:rsidRDefault="003A7C1B" w:rsidP="00D80766">
      <w:pPr>
        <w:rPr>
          <w:rStyle w:val="Emphasis"/>
          <w:i w:val="0"/>
        </w:rPr>
      </w:pPr>
      <w:r w:rsidRPr="00293958">
        <w:rPr>
          <w:rStyle w:val="Emphasis"/>
          <w:b/>
          <w:i w:val="0"/>
        </w:rPr>
        <w:t>II</w:t>
      </w:r>
      <w:r w:rsidR="00293958" w:rsidRPr="00293958">
        <w:rPr>
          <w:rStyle w:val="Emphasis"/>
          <w:b/>
          <w:i w:val="0"/>
          <w:lang/>
        </w:rPr>
        <w:t>.</w:t>
      </w:r>
      <w:r>
        <w:rPr>
          <w:rStyle w:val="Emphasis"/>
          <w:i w:val="0"/>
        </w:rPr>
        <w:t xml:space="preserve"> </w:t>
      </w:r>
      <w:r w:rsidR="00293958">
        <w:rPr>
          <w:rStyle w:val="Emphasis"/>
          <w:i w:val="0"/>
          <w:lang/>
        </w:rPr>
        <w:t xml:space="preserve"> </w:t>
      </w:r>
      <w:r>
        <w:rPr>
          <w:rStyle w:val="Emphasis"/>
          <w:i w:val="0"/>
        </w:rPr>
        <w:t>УКУПНО СТАВКА II                                                      _____________________________</w:t>
      </w:r>
    </w:p>
    <w:p w:rsidR="003A7C1B" w:rsidRDefault="003A7C1B" w:rsidP="00D80766">
      <w:pPr>
        <w:rPr>
          <w:rStyle w:val="Emphasis"/>
          <w:i w:val="0"/>
        </w:rPr>
      </w:pPr>
    </w:p>
    <w:p w:rsidR="003A7C1B" w:rsidRPr="003A7C1B" w:rsidRDefault="003A7C1B" w:rsidP="00D80766">
      <w:pPr>
        <w:rPr>
          <w:rStyle w:val="Emphasis"/>
          <w:i w:val="0"/>
        </w:rPr>
      </w:pPr>
      <w:r w:rsidRPr="00293958">
        <w:rPr>
          <w:rStyle w:val="Emphasis"/>
          <w:b/>
          <w:i w:val="0"/>
        </w:rPr>
        <w:t>III</w:t>
      </w:r>
      <w:r w:rsidR="00293958">
        <w:rPr>
          <w:rStyle w:val="Emphasis"/>
          <w:i w:val="0"/>
          <w:lang/>
        </w:rPr>
        <w:t>.</w:t>
      </w:r>
      <w:r>
        <w:rPr>
          <w:rStyle w:val="Emphasis"/>
          <w:i w:val="0"/>
        </w:rPr>
        <w:t xml:space="preserve"> УКУПНО СТАВКА III                                                    _____________________________</w:t>
      </w:r>
    </w:p>
    <w:p w:rsidR="00683198" w:rsidRPr="00D80766" w:rsidRDefault="00683198" w:rsidP="00D80766">
      <w:pPr>
        <w:rPr>
          <w:rStyle w:val="Emphasis"/>
          <w:i w:val="0"/>
        </w:rPr>
      </w:pPr>
    </w:p>
    <w:p w:rsidR="00441C67" w:rsidRPr="00D80766" w:rsidRDefault="00311357" w:rsidP="00683198">
      <w:pPr>
        <w:rPr>
          <w:rStyle w:val="Emphasis"/>
          <w:i w:val="0"/>
        </w:rPr>
      </w:pPr>
      <w:r w:rsidRPr="00311357">
        <w:rPr>
          <w:rStyle w:val="Emphasis"/>
          <w:b/>
          <w:i w:val="0"/>
          <w:lang/>
        </w:rPr>
        <w:t>IV</w:t>
      </w:r>
      <w:r>
        <w:rPr>
          <w:rStyle w:val="Emphasis"/>
          <w:i w:val="0"/>
          <w:lang/>
        </w:rPr>
        <w:t>.</w:t>
      </w:r>
      <w:r w:rsidRPr="00311357">
        <w:rPr>
          <w:rStyle w:val="Emphasis"/>
          <w:i w:val="0"/>
          <w:lang/>
        </w:rPr>
        <w:t xml:space="preserve"> </w:t>
      </w:r>
      <w:r>
        <w:rPr>
          <w:rStyle w:val="Emphasis"/>
          <w:i w:val="0"/>
          <w:lang/>
        </w:rPr>
        <w:t xml:space="preserve"> </w:t>
      </w:r>
      <w:r w:rsidR="00683198">
        <w:rPr>
          <w:rStyle w:val="Emphasis"/>
          <w:i w:val="0"/>
        </w:rPr>
        <w:t>УКУПНО ЗА СВЕ РАДОВЕ (I+II</w:t>
      </w:r>
      <w:r w:rsidR="00763D82">
        <w:rPr>
          <w:rStyle w:val="Emphasis"/>
          <w:i w:val="0"/>
        </w:rPr>
        <w:t>+III</w:t>
      </w:r>
      <w:r w:rsidR="00683198">
        <w:rPr>
          <w:rStyle w:val="Emphasis"/>
          <w:i w:val="0"/>
        </w:rPr>
        <w:t xml:space="preserve">)      </w:t>
      </w:r>
      <w:r>
        <w:rPr>
          <w:rStyle w:val="Emphasis"/>
          <w:i w:val="0"/>
        </w:rPr>
        <w:t xml:space="preserve">                   ______</w:t>
      </w:r>
      <w:r w:rsidR="00763D82">
        <w:rPr>
          <w:rStyle w:val="Emphasis"/>
          <w:i w:val="0"/>
        </w:rPr>
        <w:t>_______________________</w:t>
      </w:r>
      <w:r w:rsidR="00683198">
        <w:rPr>
          <w:rStyle w:val="Emphasis"/>
          <w:i w:val="0"/>
        </w:rPr>
        <w:t xml:space="preserve">                        </w:t>
      </w:r>
    </w:p>
    <w:p w:rsidR="00441C67" w:rsidRPr="003A7C1B" w:rsidRDefault="003A7C1B" w:rsidP="003A7C1B">
      <w:pPr>
        <w:rPr>
          <w:rStyle w:val="Emphasis"/>
          <w:i w:val="0"/>
        </w:rPr>
      </w:pPr>
      <w:r>
        <w:rPr>
          <w:rStyle w:val="Emphasis"/>
          <w:i w:val="0"/>
        </w:rPr>
        <w:t xml:space="preserve">                                                                                                                        </w:t>
      </w:r>
      <w:r w:rsidRPr="003A7C1B">
        <w:rPr>
          <w:rStyle w:val="Emphasis"/>
          <w:b/>
          <w:i w:val="0"/>
        </w:rPr>
        <w:t>ИЗНОС</w:t>
      </w:r>
    </w:p>
    <w:p w:rsidR="00B9453D" w:rsidRDefault="00B9453D" w:rsidP="00D80766">
      <w:pPr>
        <w:rPr>
          <w:rStyle w:val="Emphasis"/>
          <w:i w:val="0"/>
        </w:rPr>
      </w:pPr>
    </w:p>
    <w:p w:rsidR="00B9453D" w:rsidRPr="00D80766" w:rsidRDefault="00B9453D" w:rsidP="00B9453D">
      <w:pPr>
        <w:jc w:val="right"/>
        <w:rPr>
          <w:rStyle w:val="Emphasis"/>
          <w:i w:val="0"/>
        </w:rPr>
      </w:pPr>
      <w:r>
        <w:rPr>
          <w:rStyle w:val="Emphasis"/>
          <w:i w:val="0"/>
        </w:rPr>
        <w:t>______________________________</w:t>
      </w:r>
    </w:p>
    <w:p w:rsidR="00441C67" w:rsidRPr="00DD6524" w:rsidRDefault="00441C67" w:rsidP="00D80766">
      <w:pPr>
        <w:rPr>
          <w:rStyle w:val="Emphasis"/>
          <w:b/>
          <w:i w:val="0"/>
        </w:rPr>
      </w:pPr>
      <w:r w:rsidRPr="00D80766">
        <w:rPr>
          <w:rStyle w:val="Emphasis"/>
          <w:i w:val="0"/>
        </w:rPr>
        <w:t xml:space="preserve">                                                 </w:t>
      </w:r>
      <w:r w:rsidR="003A7C1B">
        <w:rPr>
          <w:rStyle w:val="Emphasis"/>
          <w:i w:val="0"/>
        </w:rPr>
        <w:t xml:space="preserve"> </w:t>
      </w:r>
      <w:r w:rsidRPr="00D80766">
        <w:rPr>
          <w:rStyle w:val="Emphasis"/>
          <w:i w:val="0"/>
        </w:rPr>
        <w:t xml:space="preserve">                                                </w:t>
      </w:r>
      <w:r w:rsidR="00B9453D">
        <w:rPr>
          <w:rStyle w:val="Emphasis"/>
          <w:i w:val="0"/>
        </w:rPr>
        <w:t xml:space="preserve">             </w:t>
      </w:r>
      <w:r w:rsidR="00464231">
        <w:rPr>
          <w:rStyle w:val="Emphasis"/>
          <w:i w:val="0"/>
        </w:rPr>
        <w:t xml:space="preserve">    </w:t>
      </w:r>
      <w:r w:rsidR="00B9453D">
        <w:rPr>
          <w:rStyle w:val="Emphasis"/>
          <w:i w:val="0"/>
        </w:rPr>
        <w:t xml:space="preserve">       </w:t>
      </w:r>
      <w:r w:rsidRPr="00DD6524">
        <w:rPr>
          <w:rStyle w:val="Emphasis"/>
          <w:b/>
          <w:i w:val="0"/>
        </w:rPr>
        <w:t xml:space="preserve">ПДВ </w:t>
      </w:r>
    </w:p>
    <w:p w:rsidR="00B9453D" w:rsidRPr="00D80766" w:rsidRDefault="00B9453D" w:rsidP="00D80766">
      <w:pPr>
        <w:rPr>
          <w:rStyle w:val="Emphasis"/>
          <w:i w:val="0"/>
        </w:rPr>
      </w:pPr>
    </w:p>
    <w:p w:rsidR="00B9453D" w:rsidRDefault="00441C67" w:rsidP="00B9453D">
      <w:pPr>
        <w:jc w:val="right"/>
        <w:rPr>
          <w:rStyle w:val="Emphasis"/>
          <w:i w:val="0"/>
        </w:rPr>
      </w:pPr>
      <w:r w:rsidRPr="00D80766">
        <w:rPr>
          <w:rStyle w:val="Emphasis"/>
          <w:i w:val="0"/>
        </w:rPr>
        <w:t xml:space="preserve">                                                                </w:t>
      </w:r>
      <w:r w:rsidR="00B9453D">
        <w:rPr>
          <w:rStyle w:val="Emphasis"/>
          <w:i w:val="0"/>
        </w:rPr>
        <w:t xml:space="preserve">                       </w:t>
      </w:r>
      <w:r w:rsidRPr="00D80766">
        <w:rPr>
          <w:rStyle w:val="Emphasis"/>
          <w:i w:val="0"/>
        </w:rPr>
        <w:t xml:space="preserve"> ______________________________</w:t>
      </w:r>
    </w:p>
    <w:p w:rsidR="00441C67" w:rsidRPr="00DD6524" w:rsidRDefault="00B9453D" w:rsidP="00B9453D">
      <w:pPr>
        <w:jc w:val="center"/>
        <w:rPr>
          <w:rStyle w:val="Emphasis"/>
          <w:b/>
          <w:i w:val="0"/>
        </w:rPr>
      </w:pPr>
      <w:r>
        <w:rPr>
          <w:rStyle w:val="Emphasis"/>
          <w:i w:val="0"/>
        </w:rPr>
        <w:t xml:space="preserve">                                                                                            </w:t>
      </w:r>
      <w:r w:rsidR="00464231">
        <w:rPr>
          <w:rStyle w:val="Emphasis"/>
          <w:i w:val="0"/>
        </w:rPr>
        <w:t xml:space="preserve">         </w:t>
      </w:r>
      <w:r>
        <w:rPr>
          <w:rStyle w:val="Emphasis"/>
          <w:i w:val="0"/>
        </w:rPr>
        <w:t xml:space="preserve"> </w:t>
      </w:r>
      <w:r w:rsidR="00DD6524">
        <w:rPr>
          <w:rStyle w:val="Emphasis"/>
          <w:b/>
          <w:i w:val="0"/>
        </w:rPr>
        <w:t>УКУПНО:</w:t>
      </w:r>
    </w:p>
    <w:p w:rsidR="00B9453D" w:rsidRPr="00293958" w:rsidRDefault="00B9453D" w:rsidP="00D80766">
      <w:pPr>
        <w:rPr>
          <w:rStyle w:val="Emphasis"/>
          <w:i w:val="0"/>
          <w:lang/>
        </w:rPr>
      </w:pPr>
    </w:p>
    <w:p w:rsidR="00441C67" w:rsidRPr="00D80766" w:rsidRDefault="00441C67" w:rsidP="00D80766"/>
    <w:p w:rsidR="00B9453D" w:rsidRPr="00D80766" w:rsidRDefault="00B9453D" w:rsidP="00B9453D">
      <w:pPr>
        <w:jc w:val="both"/>
        <w:rPr>
          <w:rStyle w:val="Emphasis"/>
          <w:rFonts w:eastAsia="TimesNewRomanPS-BoldMT"/>
          <w:i w:val="0"/>
        </w:rPr>
      </w:pPr>
      <w:r>
        <w:rPr>
          <w:rStyle w:val="Emphasis"/>
          <w:rFonts w:eastAsia="TimesNewRomanPSMT"/>
          <w:i w:val="0"/>
        </w:rPr>
        <w:t xml:space="preserve">   </w:t>
      </w:r>
    </w:p>
    <w:p w:rsidR="001F674D" w:rsidRPr="00D80766" w:rsidRDefault="001F674D" w:rsidP="001F674D">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Pr="00D80766">
        <w:rPr>
          <w:rStyle w:val="Emphasis"/>
          <w:i w:val="0"/>
          <w:lang w:val="sr-Cyrl-CS"/>
        </w:rPr>
        <w:t xml:space="preserve">           </w:t>
      </w:r>
      <w:r>
        <w:rPr>
          <w:rStyle w:val="Emphasis"/>
          <w:i w:val="0"/>
        </w:rPr>
        <w:t xml:space="preserve">          </w:t>
      </w:r>
      <w:r w:rsidRPr="00D80766">
        <w:rPr>
          <w:rStyle w:val="Emphasis"/>
          <w:i w:val="0"/>
          <w:lang w:val="sr-Cyrl-CS"/>
        </w:rPr>
        <w:t xml:space="preserve"> </w:t>
      </w:r>
      <w:r w:rsidRPr="00D80766">
        <w:rPr>
          <w:rStyle w:val="Emphasis"/>
          <w:i w:val="0"/>
        </w:rPr>
        <w:t xml:space="preserve"> </w:t>
      </w:r>
      <w:r w:rsidRPr="00D80766">
        <w:rPr>
          <w:rStyle w:val="Emphasis"/>
          <w:i w:val="0"/>
          <w:lang w:val="sr-Cyrl-CS"/>
        </w:rPr>
        <w:t>ПОНУЂАЧ</w:t>
      </w:r>
      <w:r w:rsidRPr="00D80766">
        <w:rPr>
          <w:rStyle w:val="Emphasis"/>
          <w:i w:val="0"/>
        </w:rPr>
        <w:t xml:space="preserve">                             </w:t>
      </w:r>
      <w:r w:rsidRPr="00D80766">
        <w:rPr>
          <w:rStyle w:val="Emphasis"/>
          <w:i w:val="0"/>
          <w:lang w:val="sr-Cyrl-CS"/>
        </w:rPr>
        <w:t xml:space="preserve">           </w:t>
      </w:r>
    </w:p>
    <w:p w:rsidR="001F674D" w:rsidRDefault="001F674D" w:rsidP="001F674D">
      <w:pPr>
        <w:rPr>
          <w:rStyle w:val="Emphasis"/>
          <w:i w:val="0"/>
        </w:rPr>
      </w:pPr>
    </w:p>
    <w:p w:rsidR="001F674D" w:rsidRPr="00D80766" w:rsidRDefault="001F674D" w:rsidP="001F674D">
      <w:pPr>
        <w:rPr>
          <w:rStyle w:val="Emphasis"/>
          <w:i w:val="0"/>
        </w:rPr>
      </w:pPr>
      <w:r>
        <w:rPr>
          <w:rStyle w:val="Emphasis"/>
          <w:i w:val="0"/>
        </w:rPr>
        <w:t>Датум:</w:t>
      </w:r>
      <w:r w:rsidRPr="00D80766">
        <w:rPr>
          <w:rStyle w:val="Emphasis"/>
          <w:i w:val="0"/>
        </w:rPr>
        <w:t xml:space="preserve">_______________________                                                 </w:t>
      </w:r>
      <w:r>
        <w:rPr>
          <w:rStyle w:val="Emphasis"/>
          <w:i w:val="0"/>
        </w:rPr>
        <w:t xml:space="preserve"> _______________________</w:t>
      </w:r>
    </w:p>
    <w:p w:rsidR="001F674D" w:rsidRPr="00D80766" w:rsidRDefault="001F674D" w:rsidP="001F674D">
      <w:pPr>
        <w:jc w:val="both"/>
        <w:rPr>
          <w:rStyle w:val="Emphasis"/>
          <w:i w:val="0"/>
          <w:lang w:val="sr-Cyrl-CS"/>
        </w:rPr>
      </w:pPr>
      <w:r w:rsidRPr="00D80766">
        <w:rPr>
          <w:rStyle w:val="Emphasis"/>
          <w:i w:val="0"/>
        </w:rPr>
        <w:t xml:space="preserve">                                                                                                              потпис овлашћеног лица</w:t>
      </w:r>
    </w:p>
    <w:p w:rsidR="0094401F" w:rsidRPr="00311357" w:rsidRDefault="009E3C70" w:rsidP="009E3C70">
      <w:pPr>
        <w:jc w:val="both"/>
        <w:rPr>
          <w:rStyle w:val="Emphasis"/>
          <w:i w:val="0"/>
          <w:iCs w:val="0"/>
        </w:rPr>
      </w:pPr>
      <w:r>
        <w:t xml:space="preserve">                        </w:t>
      </w:r>
      <w:r w:rsidR="00A523FB" w:rsidRPr="00D80766">
        <w:rPr>
          <w:rStyle w:val="Emphasis"/>
          <w:i w:val="0"/>
        </w:rPr>
        <w:t xml:space="preserve">                            </w:t>
      </w:r>
      <w:r w:rsidR="00F92929">
        <w:rPr>
          <w:rStyle w:val="Emphasis"/>
          <w:i w:val="0"/>
        </w:rPr>
        <w:t xml:space="preserve">                           </w:t>
      </w:r>
    </w:p>
    <w:p w:rsidR="00324832" w:rsidRDefault="00324832" w:rsidP="00324832">
      <w:pPr>
        <w:rPr>
          <w:rStyle w:val="Emphasis"/>
          <w:i w:val="0"/>
        </w:rPr>
      </w:pPr>
    </w:p>
    <w:p w:rsidR="00324832" w:rsidRPr="00324832" w:rsidRDefault="00324832" w:rsidP="00324832">
      <w:pPr>
        <w:shd w:val="clear" w:color="auto" w:fill="C6D9F1"/>
        <w:jc w:val="center"/>
        <w:rPr>
          <w:rStyle w:val="Emphasis"/>
          <w:b/>
          <w:i w:val="0"/>
        </w:rPr>
      </w:pPr>
      <w:r w:rsidRPr="00324832">
        <w:rPr>
          <w:rStyle w:val="Emphasis"/>
          <w:b/>
          <w:i w:val="0"/>
        </w:rPr>
        <w:t>V МОДЕЛ УГОВОРА</w:t>
      </w:r>
    </w:p>
    <w:p w:rsidR="00324832" w:rsidRPr="00B9453D" w:rsidRDefault="00324832" w:rsidP="00324832">
      <w:pPr>
        <w:jc w:val="center"/>
        <w:rPr>
          <w:rStyle w:val="Emphasis"/>
          <w:i w:val="0"/>
        </w:rPr>
      </w:pPr>
      <w:r w:rsidRPr="00D80766">
        <w:rPr>
          <w:rStyle w:val="Emphasis"/>
          <w:i w:val="0"/>
        </w:rPr>
        <w:t xml:space="preserve">                                                                                                                     </w:t>
      </w:r>
    </w:p>
    <w:p w:rsidR="00324832" w:rsidRPr="00F63759" w:rsidRDefault="00F63759" w:rsidP="00324832">
      <w:pPr>
        <w:tabs>
          <w:tab w:val="left" w:pos="720"/>
          <w:tab w:val="left" w:pos="990"/>
        </w:tabs>
        <w:jc w:val="both"/>
        <w:rPr>
          <w:rStyle w:val="Emphasis"/>
          <w:b/>
        </w:rPr>
      </w:pPr>
      <w:r w:rsidRPr="00F63759">
        <w:rPr>
          <w:rStyle w:val="Emphasis"/>
          <w:b/>
        </w:rPr>
        <w:t xml:space="preserve">Напомена: </w:t>
      </w:r>
      <w:r w:rsidR="00324832" w:rsidRPr="00F63759">
        <w:rPr>
          <w:rStyle w:val="Emphasis"/>
          <w:b/>
        </w:rPr>
        <w:t>Модел уговора  мора да попуни, потпише одговорно лице понуђача и да  овери печато</w:t>
      </w:r>
      <w:r w:rsidR="00B37EC8">
        <w:rPr>
          <w:rStyle w:val="Emphasis"/>
          <w:b/>
        </w:rPr>
        <w:t>m сваку страну модела Уговра</w:t>
      </w:r>
      <w:r w:rsidR="00324832" w:rsidRPr="00F63759">
        <w:rPr>
          <w:rStyle w:val="Emphasis"/>
          <w:b/>
        </w:rPr>
        <w:t>.</w:t>
      </w:r>
    </w:p>
    <w:p w:rsidR="00324832" w:rsidRPr="00D80766" w:rsidRDefault="00324832" w:rsidP="00324832">
      <w:pPr>
        <w:tabs>
          <w:tab w:val="left" w:pos="990"/>
        </w:tabs>
        <w:jc w:val="both"/>
        <w:rPr>
          <w:rStyle w:val="Emphasis"/>
          <w:i w:val="0"/>
        </w:rPr>
      </w:pPr>
    </w:p>
    <w:p w:rsidR="00324832" w:rsidRPr="00D80766" w:rsidRDefault="00324832" w:rsidP="00324832">
      <w:pPr>
        <w:jc w:val="both"/>
        <w:rPr>
          <w:rStyle w:val="Emphasis"/>
          <w:i w:val="0"/>
          <w:lang w:val="sr-Cyrl-CS"/>
        </w:rPr>
      </w:pPr>
      <w:r>
        <w:rPr>
          <w:rStyle w:val="Emphasis"/>
          <w:i w:val="0"/>
        </w:rPr>
        <w:t>Закључен дана  _____. ___</w:t>
      </w:r>
      <w:r w:rsidRPr="00D80766">
        <w:rPr>
          <w:rStyle w:val="Emphasis"/>
          <w:i w:val="0"/>
        </w:rPr>
        <w:t>. 201</w:t>
      </w:r>
      <w:r w:rsidR="002E7030">
        <w:rPr>
          <w:rStyle w:val="Emphasis"/>
          <w:i w:val="0"/>
        </w:rPr>
        <w:t>7</w:t>
      </w:r>
      <w:r w:rsidRPr="00D80766">
        <w:rPr>
          <w:rStyle w:val="Emphasis"/>
          <w:i w:val="0"/>
        </w:rPr>
        <w:t>.године, између:</w:t>
      </w:r>
    </w:p>
    <w:p w:rsidR="00324832" w:rsidRPr="00D80766" w:rsidRDefault="00324832" w:rsidP="00324832">
      <w:pPr>
        <w:jc w:val="both"/>
        <w:rPr>
          <w:rStyle w:val="Emphasis"/>
          <w:i w:val="0"/>
          <w:lang w:val="sr-Cyrl-CS"/>
        </w:rPr>
      </w:pPr>
    </w:p>
    <w:p w:rsidR="00324832" w:rsidRDefault="00324832" w:rsidP="00324832">
      <w:pPr>
        <w:jc w:val="both"/>
        <w:rPr>
          <w:rStyle w:val="Emphasis"/>
          <w:i w:val="0"/>
        </w:rPr>
      </w:pPr>
      <w:r w:rsidRPr="00D80766">
        <w:rPr>
          <w:rStyle w:val="Emphasis"/>
          <w:i w:val="0"/>
          <w:lang w:val="sr-Cyrl-CS"/>
        </w:rPr>
        <w:t>Борског управног округа, ул. Моше Пијаде 19,19210 Бор, матични број 17649957, ПИБ 104190208, кога заступа начелник Мирослав Кнежевић</w:t>
      </w:r>
    </w:p>
    <w:p w:rsidR="00324832" w:rsidRPr="0094401F" w:rsidRDefault="00324832" w:rsidP="00324832">
      <w:pPr>
        <w:jc w:val="both"/>
        <w:rPr>
          <w:rStyle w:val="Emphasis"/>
          <w:i w:val="0"/>
        </w:rPr>
      </w:pPr>
    </w:p>
    <w:p w:rsidR="00324832" w:rsidRDefault="00324832" w:rsidP="00324832">
      <w:pPr>
        <w:jc w:val="both"/>
        <w:rPr>
          <w:rStyle w:val="Emphasis"/>
          <w:i w:val="0"/>
        </w:rPr>
      </w:pPr>
      <w:r w:rsidRPr="00D80766">
        <w:rPr>
          <w:rStyle w:val="Emphasis"/>
          <w:i w:val="0"/>
        </w:rPr>
        <w:t xml:space="preserve">и </w:t>
      </w:r>
    </w:p>
    <w:p w:rsidR="00324832" w:rsidRPr="00D80766" w:rsidRDefault="00324832" w:rsidP="00324832">
      <w:pPr>
        <w:jc w:val="both"/>
        <w:rPr>
          <w:rStyle w:val="Emphasis"/>
          <w:i w:val="0"/>
        </w:rPr>
      </w:pPr>
    </w:p>
    <w:p w:rsidR="00324832" w:rsidRPr="00D80766" w:rsidRDefault="00324832" w:rsidP="00324832">
      <w:pPr>
        <w:jc w:val="both"/>
        <w:rPr>
          <w:rStyle w:val="Emphasis"/>
          <w:i w:val="0"/>
        </w:rPr>
      </w:pPr>
      <w:r w:rsidRPr="00D80766">
        <w:rPr>
          <w:rStyle w:val="Emphasis"/>
          <w:i w:val="0"/>
        </w:rPr>
        <w:t xml:space="preserve">________________________________из______________________ул. _________________  бр.___,коју заступа___________________________ ( у даљем тексту: добављач) порески идентификациони број______________, MB_________________.  </w:t>
      </w:r>
    </w:p>
    <w:p w:rsidR="00324832" w:rsidRPr="00D80766" w:rsidRDefault="00324832" w:rsidP="00324832">
      <w:pPr>
        <w:jc w:val="both"/>
        <w:rPr>
          <w:rStyle w:val="Emphasis"/>
          <w:i w:val="0"/>
        </w:rPr>
      </w:pPr>
      <w:r w:rsidRPr="00D80766">
        <w:rPr>
          <w:rStyle w:val="Emphasis"/>
          <w:i w:val="0"/>
        </w:rPr>
        <w:t xml:space="preserve">              </w:t>
      </w:r>
    </w:p>
    <w:p w:rsidR="00311357" w:rsidRDefault="00324832" w:rsidP="002E7030">
      <w:pPr>
        <w:autoSpaceDE w:val="0"/>
        <w:autoSpaceDN w:val="0"/>
        <w:adjustRightInd w:val="0"/>
        <w:jc w:val="center"/>
        <w:rPr>
          <w:b/>
          <w:lang/>
        </w:rPr>
      </w:pPr>
      <w:r w:rsidRPr="0094401F">
        <w:rPr>
          <w:rStyle w:val="Emphasis"/>
          <w:b/>
          <w:i w:val="0"/>
        </w:rPr>
        <w:t>У ГО В О Р</w:t>
      </w:r>
      <w:r w:rsidR="002E7030" w:rsidRPr="002E7030">
        <w:rPr>
          <w:b/>
          <w:lang w:val="sr-Cyrl-CS"/>
        </w:rPr>
        <w:t xml:space="preserve"> </w:t>
      </w:r>
    </w:p>
    <w:p w:rsidR="002E7030" w:rsidRPr="00E863DF" w:rsidRDefault="002E7030" w:rsidP="002E7030">
      <w:pPr>
        <w:autoSpaceDE w:val="0"/>
        <w:autoSpaceDN w:val="0"/>
        <w:adjustRightInd w:val="0"/>
        <w:jc w:val="center"/>
        <w:rPr>
          <w:b/>
        </w:rPr>
      </w:pPr>
      <w:r>
        <w:rPr>
          <w:b/>
        </w:rPr>
        <w:t xml:space="preserve">ЗА </w:t>
      </w:r>
      <w:r w:rsidRPr="00D80766">
        <w:rPr>
          <w:b/>
          <w:lang w:val="sr-Cyrl-CS"/>
        </w:rPr>
        <w:t>ЈАВН</w:t>
      </w:r>
      <w:r>
        <w:rPr>
          <w:b/>
          <w:lang w:val="sr-Cyrl-CS"/>
        </w:rPr>
        <w:t>У</w:t>
      </w:r>
      <w:r w:rsidRPr="00D80766">
        <w:rPr>
          <w:b/>
          <w:lang w:val="sr-Cyrl-CS"/>
        </w:rPr>
        <w:t xml:space="preserve"> НАБАВК</w:t>
      </w:r>
      <w:r>
        <w:rPr>
          <w:b/>
          <w:lang w:val="sr-Cyrl-CS"/>
        </w:rPr>
        <w:t>У</w:t>
      </w:r>
      <w:r w:rsidRPr="00D80766">
        <w:rPr>
          <w:b/>
          <w:lang w:val="sr-Cyrl-CS"/>
        </w:rPr>
        <w:t xml:space="preserve"> МАЛЕ ВРЕДНОСТИ </w:t>
      </w:r>
      <w:r w:rsidRPr="00D80766">
        <w:rPr>
          <w:b/>
        </w:rPr>
        <w:t xml:space="preserve">РАДОВА  </w:t>
      </w:r>
      <w:r w:rsidRPr="00D80766">
        <w:rPr>
          <w:b/>
          <w:lang w:val="sr-Cyrl-CS"/>
        </w:rPr>
        <w:t xml:space="preserve">БР. </w:t>
      </w:r>
      <w:r>
        <w:rPr>
          <w:b/>
          <w:lang w:val="sr-Latn-CS"/>
        </w:rPr>
        <w:t>0</w:t>
      </w:r>
      <w:r w:rsidR="00464231">
        <w:rPr>
          <w:b/>
        </w:rPr>
        <w:t>6</w:t>
      </w:r>
      <w:r w:rsidRPr="00D80766">
        <w:rPr>
          <w:b/>
        </w:rPr>
        <w:t>/</w:t>
      </w:r>
      <w:r>
        <w:rPr>
          <w:b/>
        </w:rPr>
        <w:t>2017 – молерски (бојадерски) радови, радови на изради фасаде и керамичарски радови</w:t>
      </w:r>
    </w:p>
    <w:p w:rsidR="002E7030" w:rsidRPr="00D80766" w:rsidRDefault="002E7030" w:rsidP="002E7030">
      <w:pPr>
        <w:autoSpaceDE w:val="0"/>
        <w:autoSpaceDN w:val="0"/>
        <w:adjustRightInd w:val="0"/>
        <w:rPr>
          <w:lang w:val="sr-Cyrl-CS"/>
        </w:rPr>
      </w:pPr>
    </w:p>
    <w:p w:rsidR="00324832" w:rsidRPr="0094401F" w:rsidRDefault="00324832" w:rsidP="00324832">
      <w:pPr>
        <w:jc w:val="center"/>
        <w:rPr>
          <w:rStyle w:val="Emphasis"/>
          <w:b/>
          <w:i w:val="0"/>
        </w:rPr>
      </w:pPr>
    </w:p>
    <w:p w:rsidR="00324832" w:rsidRPr="00D80766" w:rsidRDefault="00324832" w:rsidP="00324832">
      <w:pPr>
        <w:jc w:val="center"/>
        <w:rPr>
          <w:rStyle w:val="Emphasis"/>
          <w:i w:val="0"/>
        </w:rPr>
      </w:pPr>
      <w:r w:rsidRPr="00D80766">
        <w:rPr>
          <w:rStyle w:val="Emphasis"/>
          <w:i w:val="0"/>
        </w:rPr>
        <w:t>Члан 1.</w:t>
      </w:r>
    </w:p>
    <w:p w:rsidR="00324832" w:rsidRPr="00D80766" w:rsidRDefault="00324832" w:rsidP="00324832">
      <w:pPr>
        <w:jc w:val="both"/>
        <w:rPr>
          <w:rStyle w:val="Emphasis"/>
          <w:i w:val="0"/>
        </w:rPr>
      </w:pPr>
    </w:p>
    <w:p w:rsidR="00324832" w:rsidRPr="00AF6FA1" w:rsidRDefault="00324832" w:rsidP="00AF6FA1">
      <w:pPr>
        <w:autoSpaceDE w:val="0"/>
        <w:autoSpaceDN w:val="0"/>
        <w:adjustRightInd w:val="0"/>
        <w:jc w:val="both"/>
        <w:rPr>
          <w:rStyle w:val="Emphasis"/>
          <w:b/>
          <w:i w:val="0"/>
          <w:iCs w:val="0"/>
        </w:rPr>
      </w:pPr>
      <w:r w:rsidRPr="00D80766">
        <w:rPr>
          <w:rStyle w:val="Emphasis"/>
          <w:i w:val="0"/>
        </w:rPr>
        <w:t xml:space="preserve">             Предмет овог уговора је уступање – </w:t>
      </w:r>
      <w:r w:rsidR="00AF6FA1">
        <w:rPr>
          <w:b/>
        </w:rPr>
        <w:t>молерски (бојадерски) радови, радови на изради фасаде и керамичарски радови</w:t>
      </w:r>
      <w:r w:rsidRPr="00D80766">
        <w:rPr>
          <w:rStyle w:val="Emphasis"/>
          <w:i w:val="0"/>
        </w:rPr>
        <w:t xml:space="preserve"> </w:t>
      </w:r>
      <w:r w:rsidR="00705536" w:rsidRPr="003B37D7">
        <w:t xml:space="preserve"> </w:t>
      </w:r>
      <w:r w:rsidR="00705536">
        <w:rPr>
          <w:b/>
        </w:rPr>
        <w:t>,</w:t>
      </w:r>
      <w:r w:rsidRPr="00D80766">
        <w:rPr>
          <w:rStyle w:val="Emphasis"/>
          <w:i w:val="0"/>
        </w:rPr>
        <w:t xml:space="preserve"> a на основу Предмера и предрачуна радова</w:t>
      </w:r>
      <w:r w:rsidR="00AF6FA1">
        <w:rPr>
          <w:rStyle w:val="Emphasis"/>
          <w:i w:val="0"/>
        </w:rPr>
        <w:t xml:space="preserve"> који је ур</w:t>
      </w:r>
      <w:r w:rsidRPr="00D80766">
        <w:rPr>
          <w:rStyle w:val="Emphasis"/>
          <w:i w:val="0"/>
        </w:rPr>
        <w:t xml:space="preserve">ађен од стране </w:t>
      </w:r>
      <w:r w:rsidRPr="00D80766">
        <w:rPr>
          <w:rStyle w:val="Emphasis"/>
          <w:i w:val="0"/>
          <w:lang w:val="sr-Cyrl-CS"/>
        </w:rPr>
        <w:t>Пројектног бироа „БУГИ</w:t>
      </w:r>
      <w:r w:rsidR="00AF6FA1">
        <w:rPr>
          <w:rStyle w:val="Emphasis"/>
          <w:i w:val="0"/>
          <w:lang w:val="sr-Cyrl-CS"/>
        </w:rPr>
        <w:t xml:space="preserve"> ПРОЈЕКАТ</w:t>
      </w:r>
      <w:r w:rsidRPr="00D80766">
        <w:rPr>
          <w:rStyle w:val="Emphasis"/>
          <w:i w:val="0"/>
          <w:lang w:val="sr-Cyrl-CS"/>
        </w:rPr>
        <w:t xml:space="preserve">“ </w:t>
      </w:r>
      <w:r w:rsidR="00AF6FA1">
        <w:rPr>
          <w:rStyle w:val="Emphasis"/>
          <w:i w:val="0"/>
          <w:lang w:val="sr-Cyrl-CS"/>
        </w:rPr>
        <w:t>Зајечар, број 02Р/16</w:t>
      </w:r>
      <w:r w:rsidRPr="00D80766">
        <w:rPr>
          <w:rStyle w:val="Emphasis"/>
          <w:i w:val="0"/>
          <w:lang w:val="sr-Cyrl-CS"/>
        </w:rPr>
        <w:t xml:space="preserve"> </w:t>
      </w:r>
      <w:r w:rsidRPr="00D80766">
        <w:rPr>
          <w:rStyle w:val="Emphasis"/>
          <w:i w:val="0"/>
        </w:rPr>
        <w:t xml:space="preserve">и спроведеног поступка јавне набавке радова мале вредности  у поступку под редним бројем </w:t>
      </w:r>
      <w:r>
        <w:rPr>
          <w:rStyle w:val="Emphasis"/>
          <w:i w:val="0"/>
          <w:lang w:val="sr-Cyrl-CS"/>
        </w:rPr>
        <w:t>0</w:t>
      </w:r>
      <w:r w:rsidR="00C95792">
        <w:rPr>
          <w:rStyle w:val="Emphasis"/>
          <w:i w:val="0"/>
          <w:lang w:val="sr-Cyrl-CS"/>
        </w:rPr>
        <w:t>6</w:t>
      </w:r>
      <w:r w:rsidRPr="00D80766">
        <w:rPr>
          <w:rStyle w:val="Emphasis"/>
          <w:i w:val="0"/>
        </w:rPr>
        <w:t>/201</w:t>
      </w:r>
      <w:r w:rsidR="00637D00">
        <w:rPr>
          <w:rStyle w:val="Emphasis"/>
          <w:i w:val="0"/>
          <w:lang w:val="sr-Cyrl-CS"/>
        </w:rPr>
        <w:t>7</w:t>
      </w:r>
      <w:r w:rsidRPr="00D80766">
        <w:rPr>
          <w:rStyle w:val="Emphasis"/>
          <w:i w:val="0"/>
        </w:rPr>
        <w:t xml:space="preserve">, понуде добављача радова под бројем _______  од  ___. </w:t>
      </w:r>
      <w:r>
        <w:rPr>
          <w:rStyle w:val="Emphasis"/>
          <w:i w:val="0"/>
          <w:lang w:val="sr-Cyrl-CS"/>
        </w:rPr>
        <w:t>___</w:t>
      </w:r>
      <w:r w:rsidRPr="00D80766">
        <w:rPr>
          <w:rStyle w:val="Emphasis"/>
          <w:i w:val="0"/>
        </w:rPr>
        <w:t>. 201</w:t>
      </w:r>
      <w:r w:rsidR="00C95792">
        <w:rPr>
          <w:rStyle w:val="Emphasis"/>
          <w:i w:val="0"/>
          <w:lang w:val="sr-Cyrl-CS"/>
        </w:rPr>
        <w:t>7</w:t>
      </w:r>
      <w:r w:rsidRPr="00D80766">
        <w:rPr>
          <w:rStyle w:val="Emphasis"/>
          <w:i w:val="0"/>
        </w:rPr>
        <w:t>. године, Одлуке наручиоца о додели уговора број: _________од __.__.20</w:t>
      </w:r>
      <w:r>
        <w:rPr>
          <w:rStyle w:val="Emphasis"/>
          <w:i w:val="0"/>
        </w:rPr>
        <w:t>1</w:t>
      </w:r>
      <w:r w:rsidR="00C95792">
        <w:rPr>
          <w:rStyle w:val="Emphasis"/>
          <w:i w:val="0"/>
          <w:lang w:val="sr-Cyrl-CS"/>
        </w:rPr>
        <w:t>7</w:t>
      </w:r>
      <w:r w:rsidRPr="00D80766">
        <w:rPr>
          <w:rStyle w:val="Emphasis"/>
          <w:i w:val="0"/>
        </w:rPr>
        <w:t>. год.</w:t>
      </w:r>
    </w:p>
    <w:p w:rsidR="00324832" w:rsidRPr="00D80766" w:rsidRDefault="00324832" w:rsidP="00AF6FA1">
      <w:pPr>
        <w:jc w:val="both"/>
        <w:rPr>
          <w:rStyle w:val="Emphasis"/>
          <w:i w:val="0"/>
        </w:rPr>
      </w:pPr>
    </w:p>
    <w:p w:rsidR="00324832" w:rsidRPr="00D80766" w:rsidRDefault="00324832" w:rsidP="00324832">
      <w:pPr>
        <w:jc w:val="center"/>
        <w:rPr>
          <w:rStyle w:val="Emphasis"/>
          <w:i w:val="0"/>
        </w:rPr>
      </w:pPr>
      <w:r w:rsidRPr="00D80766">
        <w:rPr>
          <w:rStyle w:val="Emphasis"/>
          <w:i w:val="0"/>
        </w:rPr>
        <w:t>Члан 2.</w:t>
      </w:r>
    </w:p>
    <w:p w:rsidR="00324832" w:rsidRPr="00D80766" w:rsidRDefault="00324832" w:rsidP="00324832">
      <w:pPr>
        <w:jc w:val="center"/>
        <w:rPr>
          <w:rStyle w:val="Emphasis"/>
          <w:i w:val="0"/>
        </w:rPr>
      </w:pPr>
    </w:p>
    <w:p w:rsidR="00324832" w:rsidRPr="00D80766" w:rsidRDefault="00324832" w:rsidP="00324832">
      <w:pPr>
        <w:autoSpaceDE w:val="0"/>
        <w:autoSpaceDN w:val="0"/>
        <w:adjustRightInd w:val="0"/>
        <w:jc w:val="both"/>
        <w:rPr>
          <w:rStyle w:val="Emphasis"/>
          <w:i w:val="0"/>
        </w:rPr>
      </w:pPr>
      <w:r w:rsidRPr="00D80766">
        <w:rPr>
          <w:rStyle w:val="Emphasis"/>
          <w:i w:val="0"/>
        </w:rPr>
        <w:t xml:space="preserve">             Добављач се обавезује да у циљу реализације уступања извођења </w:t>
      </w:r>
      <w:r w:rsidR="00637D00">
        <w:rPr>
          <w:b/>
        </w:rPr>
        <w:t>молерских (бојадерских) радови, радови на изради фасаде и керамичарски радови</w:t>
      </w:r>
      <w:r w:rsidR="00637D00" w:rsidRPr="00D80766">
        <w:rPr>
          <w:rStyle w:val="Emphasis"/>
          <w:i w:val="0"/>
        </w:rPr>
        <w:t xml:space="preserve"> </w:t>
      </w:r>
      <w:r w:rsidRPr="00D80766">
        <w:rPr>
          <w:rStyle w:val="Emphasis"/>
          <w:i w:val="0"/>
        </w:rPr>
        <w:t xml:space="preserve">ЈНМВ број </w:t>
      </w:r>
      <w:r>
        <w:rPr>
          <w:rStyle w:val="Emphasis"/>
          <w:i w:val="0"/>
          <w:lang w:val="sr-Cyrl-CS"/>
        </w:rPr>
        <w:t>0</w:t>
      </w:r>
      <w:r w:rsidR="00C95792">
        <w:rPr>
          <w:rStyle w:val="Emphasis"/>
          <w:i w:val="0"/>
          <w:lang w:val="sr-Cyrl-CS"/>
        </w:rPr>
        <w:t>6</w:t>
      </w:r>
      <w:r w:rsidRPr="00D80766">
        <w:rPr>
          <w:rStyle w:val="Emphasis"/>
          <w:i w:val="0"/>
        </w:rPr>
        <w:t>/201</w:t>
      </w:r>
      <w:r w:rsidR="00637D00">
        <w:rPr>
          <w:rStyle w:val="Emphasis"/>
          <w:i w:val="0"/>
          <w:lang w:val="sr-Cyrl-CS"/>
        </w:rPr>
        <w:t>7</w:t>
      </w:r>
      <w:r w:rsidRPr="00D80766">
        <w:rPr>
          <w:rStyle w:val="Emphasis"/>
          <w:i w:val="0"/>
        </w:rPr>
        <w:t xml:space="preserve"> , из члана 1. овог Уговора,  изведе радове у складу са  датом понудом , важећим прописима, техничким нормативима и обавезним стандардима који важе за извођење  ове врсте радова.</w:t>
      </w:r>
    </w:p>
    <w:p w:rsidR="00324832" w:rsidRPr="00D80766" w:rsidRDefault="00324832" w:rsidP="00324832">
      <w:pPr>
        <w:ind w:left="360"/>
        <w:jc w:val="both"/>
        <w:rPr>
          <w:rStyle w:val="Emphasis"/>
          <w:i w:val="0"/>
        </w:rPr>
      </w:pPr>
      <w:r w:rsidRPr="00D80766">
        <w:rPr>
          <w:rStyle w:val="Emphasis"/>
          <w:i w:val="0"/>
        </w:rPr>
        <w:tab/>
      </w:r>
    </w:p>
    <w:p w:rsidR="00324832" w:rsidRPr="00D80766" w:rsidRDefault="00324832" w:rsidP="00324832">
      <w:pPr>
        <w:jc w:val="center"/>
        <w:rPr>
          <w:rStyle w:val="Emphasis"/>
          <w:i w:val="0"/>
        </w:rPr>
      </w:pPr>
      <w:r w:rsidRPr="00D80766">
        <w:rPr>
          <w:rStyle w:val="Emphasis"/>
          <w:i w:val="0"/>
        </w:rPr>
        <w:t>Члан 3.</w:t>
      </w:r>
    </w:p>
    <w:p w:rsidR="00324832" w:rsidRPr="00D80766" w:rsidRDefault="00324832" w:rsidP="00324832">
      <w:pPr>
        <w:jc w:val="both"/>
        <w:rPr>
          <w:rStyle w:val="Emphasis"/>
          <w:i w:val="0"/>
        </w:rPr>
      </w:pPr>
    </w:p>
    <w:p w:rsidR="00324832" w:rsidRPr="00D80766" w:rsidRDefault="00324832" w:rsidP="00324832">
      <w:pPr>
        <w:autoSpaceDE w:val="0"/>
        <w:autoSpaceDN w:val="0"/>
        <w:adjustRightInd w:val="0"/>
        <w:jc w:val="both"/>
        <w:rPr>
          <w:rStyle w:val="Emphasis"/>
          <w:i w:val="0"/>
        </w:rPr>
      </w:pPr>
      <w:r w:rsidRPr="00D80766">
        <w:rPr>
          <w:rStyle w:val="Emphasis"/>
          <w:i w:val="0"/>
        </w:rPr>
        <w:t xml:space="preserve">              Добављач се обавезује да инвеститору омогући надзор над радов</w:t>
      </w:r>
      <w:r w:rsidRPr="00D80766">
        <w:rPr>
          <w:rStyle w:val="Emphasis"/>
          <w:i w:val="0"/>
          <w:lang w:val="sr-Cyrl-CS"/>
        </w:rPr>
        <w:t>им</w:t>
      </w:r>
      <w:r w:rsidRPr="00D80766">
        <w:rPr>
          <w:rStyle w:val="Emphasis"/>
          <w:i w:val="0"/>
        </w:rPr>
        <w:t xml:space="preserve">а </w:t>
      </w:r>
      <w:r w:rsidR="00774DDD">
        <w:rPr>
          <w:rStyle w:val="Emphasis"/>
          <w:i w:val="0"/>
        </w:rPr>
        <w:t xml:space="preserve">у </w:t>
      </w:r>
      <w:r w:rsidRPr="00D80766">
        <w:rPr>
          <w:rStyle w:val="Emphasis"/>
          <w:i w:val="0"/>
          <w:lang w:val="sr-Cyrl-CS"/>
        </w:rPr>
        <w:t>зград</w:t>
      </w:r>
      <w:r w:rsidR="00D34B34">
        <w:rPr>
          <w:rStyle w:val="Emphasis"/>
          <w:i w:val="0"/>
          <w:lang w:val="sr-Cyrl-CS"/>
        </w:rPr>
        <w:t>и</w:t>
      </w:r>
      <w:r w:rsidRPr="00D80766">
        <w:rPr>
          <w:rStyle w:val="Emphasis"/>
          <w:i w:val="0"/>
          <w:lang w:val="sr-Cyrl-CS"/>
        </w:rPr>
        <w:t xml:space="preserve"> </w:t>
      </w:r>
      <w:r w:rsidR="00F447FE">
        <w:rPr>
          <w:rStyle w:val="Emphasis"/>
          <w:i w:val="0"/>
          <w:lang w:val="sr-Cyrl-CS"/>
        </w:rPr>
        <w:t>Борског управног округа</w:t>
      </w:r>
      <w:r w:rsidRPr="00D80766">
        <w:rPr>
          <w:rStyle w:val="Emphasis"/>
          <w:i w:val="0"/>
          <w:lang w:val="sr-Cyrl-CS"/>
        </w:rPr>
        <w:t xml:space="preserve"> у Бору, у улици Моше Пијаде 19,19210 Бор,</w:t>
      </w:r>
      <w:r w:rsidRPr="00D80766">
        <w:rPr>
          <w:rStyle w:val="Emphasis"/>
          <w:i w:val="0"/>
        </w:rPr>
        <w:t xml:space="preserve"> из члана 1. овог Уговора,  контролу да ли се радови врше према Потврди о пријави радова, контролу и проверу квалитета извођења свих врста радова и примену прописа, стандарда и техничких норматива; проверу да ли постоје докази о квалитету материјала, опреме и инсталација који се уграђују; давање упутстава Добављачу радова; сарадњу са пројектантом ради обезбеђења детаља технолошких и организационих решења за добављача радова и решавање других питања која се појаве у току извођења радова.</w:t>
      </w:r>
    </w:p>
    <w:p w:rsidR="00324832" w:rsidRPr="00D80766" w:rsidRDefault="00324832" w:rsidP="00324832">
      <w:pPr>
        <w:jc w:val="both"/>
        <w:rPr>
          <w:rStyle w:val="Emphasis"/>
          <w:i w:val="0"/>
        </w:rPr>
      </w:pPr>
      <w:r w:rsidRPr="00D80766">
        <w:rPr>
          <w:rStyle w:val="Emphasis"/>
          <w:i w:val="0"/>
        </w:rPr>
        <w:t xml:space="preserve">                    Добављач се обавезује да ће за евентуално одступање од  пописа радова,</w:t>
      </w:r>
      <w:r>
        <w:rPr>
          <w:rStyle w:val="Emphasis"/>
          <w:i w:val="0"/>
        </w:rPr>
        <w:t xml:space="preserve"> </w:t>
      </w:r>
      <w:r w:rsidRPr="00D80766">
        <w:rPr>
          <w:rStyle w:val="Emphasis"/>
          <w:i w:val="0"/>
        </w:rPr>
        <w:t>уговорених радова, тражити писмену сагласност инвеститора.</w:t>
      </w:r>
    </w:p>
    <w:p w:rsidR="00324832" w:rsidRPr="00D80766" w:rsidRDefault="00324832" w:rsidP="00324832">
      <w:pPr>
        <w:jc w:val="both"/>
        <w:rPr>
          <w:rStyle w:val="Emphasis"/>
          <w:i w:val="0"/>
        </w:rPr>
      </w:pPr>
    </w:p>
    <w:p w:rsidR="00324832" w:rsidRDefault="00324832" w:rsidP="00324832">
      <w:pPr>
        <w:jc w:val="center"/>
        <w:rPr>
          <w:rStyle w:val="Emphasis"/>
          <w:i w:val="0"/>
        </w:rPr>
      </w:pPr>
    </w:p>
    <w:p w:rsidR="00774DDD" w:rsidRPr="00D80766" w:rsidRDefault="00774DDD" w:rsidP="00324832">
      <w:pPr>
        <w:jc w:val="center"/>
        <w:rPr>
          <w:rStyle w:val="Emphasis"/>
          <w:i w:val="0"/>
        </w:rPr>
      </w:pPr>
    </w:p>
    <w:p w:rsidR="00324832" w:rsidRPr="00D80766" w:rsidRDefault="00324832" w:rsidP="00324832">
      <w:pPr>
        <w:jc w:val="center"/>
        <w:rPr>
          <w:rStyle w:val="Emphasis"/>
          <w:i w:val="0"/>
        </w:rPr>
      </w:pPr>
      <w:r w:rsidRPr="00D80766">
        <w:rPr>
          <w:rStyle w:val="Emphasis"/>
          <w:i w:val="0"/>
        </w:rPr>
        <w:t>Члан 4.</w:t>
      </w:r>
    </w:p>
    <w:p w:rsidR="00324832" w:rsidRPr="00D80766" w:rsidRDefault="00324832" w:rsidP="00324832">
      <w:pPr>
        <w:jc w:val="both"/>
        <w:rPr>
          <w:rStyle w:val="Emphasis"/>
          <w:i w:val="0"/>
        </w:rPr>
      </w:pPr>
    </w:p>
    <w:p w:rsidR="00324832" w:rsidRPr="00D80766" w:rsidRDefault="00324832" w:rsidP="00324832">
      <w:pPr>
        <w:jc w:val="both"/>
        <w:rPr>
          <w:rStyle w:val="Emphasis"/>
          <w:i w:val="0"/>
        </w:rPr>
      </w:pPr>
      <w:r w:rsidRPr="00D80766">
        <w:rPr>
          <w:rStyle w:val="Emphasis"/>
          <w:i w:val="0"/>
        </w:rPr>
        <w:t xml:space="preserve">                   Инвеститор обезбеђује стручни надзорни орган у току грађења објекта, односно извођења радова.  </w:t>
      </w:r>
    </w:p>
    <w:p w:rsidR="00324832" w:rsidRPr="00D80766" w:rsidRDefault="00324832" w:rsidP="00324832">
      <w:pPr>
        <w:jc w:val="both"/>
        <w:rPr>
          <w:rStyle w:val="Emphasis"/>
          <w:i w:val="0"/>
        </w:rPr>
      </w:pPr>
    </w:p>
    <w:p w:rsidR="00324832" w:rsidRPr="00D80766" w:rsidRDefault="00324832" w:rsidP="00324832">
      <w:pPr>
        <w:jc w:val="center"/>
        <w:rPr>
          <w:rStyle w:val="Emphasis"/>
          <w:i w:val="0"/>
        </w:rPr>
      </w:pPr>
      <w:r w:rsidRPr="00D80766">
        <w:rPr>
          <w:rStyle w:val="Emphasis"/>
          <w:i w:val="0"/>
        </w:rPr>
        <w:t>Члан 5.</w:t>
      </w:r>
    </w:p>
    <w:p w:rsidR="00324832" w:rsidRPr="00D80766" w:rsidRDefault="00324832" w:rsidP="00324832">
      <w:pPr>
        <w:jc w:val="both"/>
        <w:rPr>
          <w:rStyle w:val="Emphasis"/>
          <w:i w:val="0"/>
        </w:rPr>
      </w:pPr>
    </w:p>
    <w:p w:rsidR="00324832" w:rsidRDefault="00324832" w:rsidP="00324832">
      <w:pPr>
        <w:jc w:val="both"/>
        <w:rPr>
          <w:rStyle w:val="Emphasis"/>
          <w:i w:val="0"/>
        </w:rPr>
      </w:pPr>
      <w:r w:rsidRPr="00D80766">
        <w:rPr>
          <w:rStyle w:val="Emphasis"/>
          <w:i w:val="0"/>
        </w:rPr>
        <w:t xml:space="preserve">                  Добављач се обавезује и да радове из члана 1. овог уговора заврши у року од  ___ (_________ )  дана / не дуже од </w:t>
      </w:r>
      <w:r w:rsidR="004A5CB4" w:rsidRPr="00710E1A">
        <w:rPr>
          <w:rStyle w:val="Emphasis"/>
          <w:b/>
          <w:i w:val="0"/>
        </w:rPr>
        <w:t>30</w:t>
      </w:r>
      <w:r w:rsidR="004A5CB4">
        <w:rPr>
          <w:rStyle w:val="Emphasis"/>
          <w:b/>
          <w:i w:val="0"/>
          <w:color w:val="FF0000"/>
        </w:rPr>
        <w:t xml:space="preserve"> </w:t>
      </w:r>
      <w:r w:rsidRPr="00D80766">
        <w:rPr>
          <w:rStyle w:val="Emphasis"/>
          <w:i w:val="0"/>
        </w:rPr>
        <w:t xml:space="preserve"> радних  дана /  од закључења уговора.</w:t>
      </w:r>
    </w:p>
    <w:p w:rsidR="00324832" w:rsidRPr="00D80766" w:rsidRDefault="00324832" w:rsidP="00324832">
      <w:pPr>
        <w:jc w:val="both"/>
        <w:rPr>
          <w:rStyle w:val="Emphasis"/>
          <w:i w:val="0"/>
        </w:rPr>
      </w:pPr>
    </w:p>
    <w:p w:rsidR="00324832" w:rsidRPr="00D80766" w:rsidRDefault="00324832" w:rsidP="00324832">
      <w:pPr>
        <w:jc w:val="center"/>
        <w:rPr>
          <w:rStyle w:val="Emphasis"/>
          <w:i w:val="0"/>
        </w:rPr>
      </w:pPr>
      <w:r w:rsidRPr="00D80766">
        <w:rPr>
          <w:rStyle w:val="Emphasis"/>
          <w:i w:val="0"/>
        </w:rPr>
        <w:t>Члан 6.</w:t>
      </w:r>
    </w:p>
    <w:p w:rsidR="00324832" w:rsidRPr="00D80766" w:rsidRDefault="00324832" w:rsidP="00324832">
      <w:pPr>
        <w:jc w:val="both"/>
        <w:rPr>
          <w:rStyle w:val="Emphasis"/>
          <w:i w:val="0"/>
        </w:rPr>
      </w:pPr>
    </w:p>
    <w:p w:rsidR="00324832" w:rsidRPr="00D80766" w:rsidRDefault="00324832" w:rsidP="00324832">
      <w:pPr>
        <w:pStyle w:val="BodyText"/>
        <w:rPr>
          <w:rStyle w:val="Emphasis"/>
          <w:i w:val="0"/>
        </w:rPr>
      </w:pPr>
      <w:r w:rsidRPr="00D80766">
        <w:rPr>
          <w:rStyle w:val="Emphasis"/>
          <w:i w:val="0"/>
        </w:rPr>
        <w:t xml:space="preserve">                  Добављач се обавезује да Инвеститору :</w:t>
      </w:r>
    </w:p>
    <w:p w:rsidR="00324832" w:rsidRPr="00D80766" w:rsidRDefault="00324832" w:rsidP="00324832">
      <w:pPr>
        <w:pStyle w:val="BodyText"/>
        <w:rPr>
          <w:rStyle w:val="Emphasis"/>
          <w:i w:val="0"/>
        </w:rPr>
      </w:pPr>
      <w:r w:rsidRPr="00D80766">
        <w:rPr>
          <w:rStyle w:val="Emphasis"/>
          <w:i w:val="0"/>
        </w:rPr>
        <w:t xml:space="preserve">-  на дан  потписивања уговора достави соло меницу са захтевом о регистрацији менице, за аванс у висини од </w:t>
      </w:r>
      <w:r w:rsidR="00C95792" w:rsidRPr="00C95792">
        <w:rPr>
          <w:rStyle w:val="Emphasis"/>
          <w:i w:val="0"/>
        </w:rPr>
        <w:t>30%</w:t>
      </w:r>
      <w:r w:rsidR="00C95792">
        <w:rPr>
          <w:rStyle w:val="Emphasis"/>
          <w:i w:val="0"/>
        </w:rPr>
        <w:t xml:space="preserve"> </w:t>
      </w:r>
      <w:r w:rsidRPr="00D80766">
        <w:rPr>
          <w:rStyle w:val="Emphasis"/>
          <w:i w:val="0"/>
        </w:rPr>
        <w:t>од вредности уговора , као гаранцију за примњена средства, као гаранцију за добро извршење посла у  висини 10% од вредности уговора  из члана  8.    овог уговора  са роком важности 5 дана дуже од датог рока за коначно извршење радова.</w:t>
      </w:r>
    </w:p>
    <w:p w:rsidR="00324832" w:rsidRPr="00D80766" w:rsidRDefault="00324832" w:rsidP="00324832">
      <w:pPr>
        <w:pStyle w:val="BodyText"/>
        <w:rPr>
          <w:rStyle w:val="Emphasis"/>
          <w:i w:val="0"/>
        </w:rPr>
      </w:pPr>
      <w:r w:rsidRPr="00D80766">
        <w:rPr>
          <w:rStyle w:val="Emphasis"/>
          <w:i w:val="0"/>
        </w:rPr>
        <w:t>- На дан коначне примопредаје свих изведених радова соло меницу са захтевом о регистрацији менице као гаранцију за отклањање недостатака у гарантном року у висини од 10% од уговорене вредности радова, са роком важности који је дужи 5  дана дуже од дана   гарантног рока.</w:t>
      </w:r>
    </w:p>
    <w:p w:rsidR="00324832" w:rsidRPr="00D80766" w:rsidRDefault="00324832" w:rsidP="00324832">
      <w:pPr>
        <w:pStyle w:val="BodyText"/>
        <w:rPr>
          <w:rStyle w:val="Emphasis"/>
          <w:i w:val="0"/>
        </w:rPr>
      </w:pPr>
      <w:r w:rsidRPr="00D80766">
        <w:rPr>
          <w:rStyle w:val="Emphasis"/>
          <w:i w:val="0"/>
        </w:rPr>
        <w:t>Меница из члана 6. овог Уговора, морају имати клаузуле : “безусловна“, „неопозива“, без протеста и трошкова, вансудски ,иницира наплату – издавањем налога за наплату на терет Добављача код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Добављача , промена печата, статусних промена код извођача, оснивања нових правних субјеката од стране Добављача и других промена од значаја за правни промет.</w:t>
      </w:r>
    </w:p>
    <w:p w:rsidR="00324832" w:rsidRPr="00D80766" w:rsidRDefault="00324832" w:rsidP="00324832">
      <w:pPr>
        <w:jc w:val="both"/>
        <w:rPr>
          <w:rStyle w:val="Emphasis"/>
          <w:i w:val="0"/>
        </w:rPr>
      </w:pPr>
    </w:p>
    <w:p w:rsidR="00324832" w:rsidRPr="00D80766" w:rsidRDefault="00324832" w:rsidP="00B37EC8">
      <w:pPr>
        <w:jc w:val="center"/>
        <w:rPr>
          <w:rStyle w:val="Emphasis"/>
          <w:i w:val="0"/>
        </w:rPr>
      </w:pPr>
      <w:r w:rsidRPr="00D80766">
        <w:rPr>
          <w:rStyle w:val="Emphasis"/>
          <w:i w:val="0"/>
        </w:rPr>
        <w:t>Члан 7.</w:t>
      </w:r>
    </w:p>
    <w:p w:rsidR="00324832" w:rsidRPr="00D80766" w:rsidRDefault="00324832" w:rsidP="00324832">
      <w:pPr>
        <w:jc w:val="center"/>
        <w:rPr>
          <w:rStyle w:val="Emphasis"/>
          <w:i w:val="0"/>
        </w:rPr>
      </w:pPr>
    </w:p>
    <w:p w:rsidR="00324832" w:rsidRPr="00D80766" w:rsidRDefault="00324832" w:rsidP="00324832">
      <w:pPr>
        <w:jc w:val="both"/>
        <w:rPr>
          <w:rStyle w:val="Emphasis"/>
          <w:i w:val="0"/>
        </w:rPr>
      </w:pPr>
      <w:r w:rsidRPr="00D80766">
        <w:rPr>
          <w:rStyle w:val="Emphasis"/>
          <w:i w:val="0"/>
        </w:rPr>
        <w:t xml:space="preserve">              Инвеститор се обавезује да пре почетка извођења радова, преда Добављачу </w:t>
      </w:r>
      <w:r w:rsidR="00710E1A">
        <w:rPr>
          <w:rStyle w:val="Emphasis"/>
          <w:i w:val="0"/>
          <w:lang w:val="sr-Cyrl-CS"/>
        </w:rPr>
        <w:t>један</w:t>
      </w:r>
      <w:r w:rsidRPr="00D80766">
        <w:rPr>
          <w:rStyle w:val="Emphasis"/>
          <w:i w:val="0"/>
        </w:rPr>
        <w:t xml:space="preserve"> пример</w:t>
      </w:r>
      <w:r w:rsidR="00710E1A">
        <w:rPr>
          <w:rStyle w:val="Emphasis"/>
          <w:i w:val="0"/>
          <w:lang w:val="sr-Cyrl-CS"/>
        </w:rPr>
        <w:t>ак</w:t>
      </w:r>
      <w:r w:rsidRPr="00D80766">
        <w:rPr>
          <w:rStyle w:val="Emphasis"/>
          <w:i w:val="0"/>
        </w:rPr>
        <w:t>:</w:t>
      </w:r>
    </w:p>
    <w:p w:rsidR="00324832" w:rsidRDefault="00324832" w:rsidP="00544C63">
      <w:pPr>
        <w:numPr>
          <w:ilvl w:val="0"/>
          <w:numId w:val="7"/>
        </w:numPr>
        <w:jc w:val="both"/>
        <w:rPr>
          <w:rStyle w:val="Emphasis"/>
          <w:i w:val="0"/>
        </w:rPr>
      </w:pPr>
      <w:r w:rsidRPr="00D80766">
        <w:rPr>
          <w:rStyle w:val="Emphasis"/>
          <w:i w:val="0"/>
        </w:rPr>
        <w:t xml:space="preserve">Техничку докумнетацију : Попис радова </w:t>
      </w:r>
    </w:p>
    <w:p w:rsidR="00324832" w:rsidRPr="00D80766" w:rsidRDefault="00324832" w:rsidP="00324832">
      <w:pPr>
        <w:ind w:left="360"/>
        <w:jc w:val="both"/>
        <w:rPr>
          <w:rStyle w:val="Emphasis"/>
          <w:i w:val="0"/>
        </w:rPr>
      </w:pPr>
    </w:p>
    <w:p w:rsidR="00324832" w:rsidRPr="00D80766" w:rsidRDefault="00324832" w:rsidP="00324832">
      <w:pPr>
        <w:jc w:val="center"/>
        <w:rPr>
          <w:rStyle w:val="Emphasis"/>
          <w:i w:val="0"/>
        </w:rPr>
      </w:pPr>
      <w:r>
        <w:rPr>
          <w:rStyle w:val="Emphasis"/>
          <w:i w:val="0"/>
        </w:rPr>
        <w:t xml:space="preserve">    </w:t>
      </w:r>
      <w:r w:rsidRPr="00D80766">
        <w:rPr>
          <w:rStyle w:val="Emphasis"/>
          <w:i w:val="0"/>
        </w:rPr>
        <w:t>Члан 8.</w:t>
      </w:r>
      <w:r w:rsidRPr="00D80766">
        <w:rPr>
          <w:rStyle w:val="Emphasis"/>
          <w:i w:val="0"/>
        </w:rPr>
        <w:tab/>
      </w:r>
    </w:p>
    <w:p w:rsidR="00324832" w:rsidRPr="00D80766" w:rsidRDefault="00324832" w:rsidP="00324832">
      <w:pPr>
        <w:jc w:val="center"/>
        <w:rPr>
          <w:rStyle w:val="Emphasis"/>
          <w:i w:val="0"/>
        </w:rPr>
      </w:pPr>
    </w:p>
    <w:p w:rsidR="00324832" w:rsidRPr="00D80766" w:rsidRDefault="00324832" w:rsidP="00324832">
      <w:pPr>
        <w:jc w:val="both"/>
        <w:rPr>
          <w:rStyle w:val="Emphasis"/>
          <w:i w:val="0"/>
        </w:rPr>
      </w:pPr>
      <w:r w:rsidRPr="00D80766">
        <w:rPr>
          <w:rStyle w:val="Emphasis"/>
          <w:i w:val="0"/>
        </w:rPr>
        <w:t xml:space="preserve">             Инвеститор се обавезује да извођачу за изведене радове плати надокнаду у износу од                        __________________динара(______________________________словима)динара без ПДВ-а,односно_____________________________________ динара са ПДВ-ом. </w:t>
      </w:r>
    </w:p>
    <w:p w:rsidR="00324832" w:rsidRPr="00D80766" w:rsidRDefault="00324832" w:rsidP="00324832">
      <w:pPr>
        <w:jc w:val="both"/>
        <w:rPr>
          <w:rStyle w:val="Emphasis"/>
          <w:i w:val="0"/>
        </w:rPr>
      </w:pPr>
    </w:p>
    <w:p w:rsidR="00324832" w:rsidRPr="00D80766" w:rsidRDefault="00324832" w:rsidP="00324832">
      <w:pPr>
        <w:jc w:val="both"/>
        <w:rPr>
          <w:rStyle w:val="Emphasis"/>
          <w:i w:val="0"/>
        </w:rPr>
      </w:pPr>
    </w:p>
    <w:p w:rsidR="00324832" w:rsidRPr="00D80766" w:rsidRDefault="00324832" w:rsidP="00324832">
      <w:pPr>
        <w:jc w:val="both"/>
        <w:rPr>
          <w:rStyle w:val="Emphasis"/>
          <w:i w:val="0"/>
        </w:rPr>
      </w:pPr>
      <w:r w:rsidRPr="00D80766">
        <w:rPr>
          <w:rStyle w:val="Emphasis"/>
          <w:i w:val="0"/>
        </w:rPr>
        <w:t xml:space="preserve">             Рок плаћања за изведене и завршене радове је до 45 дана ( Закон о роковима измирења новчаних обавеза </w:t>
      </w:r>
      <w:r>
        <w:rPr>
          <w:rStyle w:val="Emphasis"/>
          <w:i w:val="0"/>
        </w:rPr>
        <w:t>у комерцијалним трансакцијама „ Сл. Гласник РС“ бр.119/2012</w:t>
      </w:r>
      <w:r w:rsidRPr="00D80766">
        <w:rPr>
          <w:rStyle w:val="Emphasis"/>
          <w:i w:val="0"/>
        </w:rPr>
        <w:t>) од службеног пријема, привремених ситуација – окончане  ситуације оверене од стране надзорног органа.</w:t>
      </w:r>
    </w:p>
    <w:p w:rsidR="00324832" w:rsidRPr="00D80766" w:rsidRDefault="00324832" w:rsidP="00324832">
      <w:pPr>
        <w:jc w:val="both"/>
        <w:rPr>
          <w:rStyle w:val="Emphasis"/>
          <w:i w:val="0"/>
        </w:rPr>
      </w:pPr>
      <w:r w:rsidRPr="00D80766">
        <w:rPr>
          <w:rStyle w:val="Emphasis"/>
          <w:i w:val="0"/>
        </w:rPr>
        <w:t xml:space="preserve">              Плаћање ће се извршити ,на жиро рачун број _____________________                                           код  _________________банке у корист  _____________________________________________ .</w:t>
      </w:r>
    </w:p>
    <w:p w:rsidR="00324832" w:rsidRPr="00D80766" w:rsidRDefault="00324832" w:rsidP="00324832">
      <w:pPr>
        <w:jc w:val="both"/>
        <w:rPr>
          <w:rStyle w:val="Emphasis"/>
          <w:i w:val="0"/>
        </w:rPr>
      </w:pPr>
    </w:p>
    <w:p w:rsidR="00324832" w:rsidRDefault="00324832" w:rsidP="00324832">
      <w:pPr>
        <w:jc w:val="center"/>
        <w:rPr>
          <w:rStyle w:val="Emphasis"/>
          <w:i w:val="0"/>
        </w:rPr>
      </w:pPr>
    </w:p>
    <w:p w:rsidR="00324832" w:rsidRPr="00D80766" w:rsidRDefault="00B37EC8" w:rsidP="00324832">
      <w:pPr>
        <w:jc w:val="center"/>
        <w:rPr>
          <w:rStyle w:val="Emphasis"/>
          <w:i w:val="0"/>
        </w:rPr>
      </w:pPr>
      <w:r>
        <w:rPr>
          <w:rStyle w:val="Emphasis"/>
          <w:i w:val="0"/>
        </w:rPr>
        <w:lastRenderedPageBreak/>
        <w:t xml:space="preserve">     </w:t>
      </w:r>
      <w:r w:rsidR="00324832" w:rsidRPr="00D80766">
        <w:rPr>
          <w:rStyle w:val="Emphasis"/>
          <w:i w:val="0"/>
        </w:rPr>
        <w:t>Члан 9.</w:t>
      </w:r>
      <w:r w:rsidR="00324832" w:rsidRPr="00D80766">
        <w:rPr>
          <w:rStyle w:val="Emphasis"/>
          <w:i w:val="0"/>
        </w:rPr>
        <w:tab/>
      </w:r>
    </w:p>
    <w:p w:rsidR="00324832" w:rsidRPr="00D80766" w:rsidRDefault="00324832" w:rsidP="00324832">
      <w:pPr>
        <w:jc w:val="center"/>
        <w:rPr>
          <w:rStyle w:val="Emphasis"/>
          <w:i w:val="0"/>
        </w:rPr>
      </w:pPr>
      <w:r w:rsidRPr="00D80766">
        <w:rPr>
          <w:rStyle w:val="Emphasis"/>
          <w:i w:val="0"/>
        </w:rPr>
        <w:t xml:space="preserve">  </w:t>
      </w:r>
    </w:p>
    <w:p w:rsidR="00324832" w:rsidRPr="00D80766" w:rsidRDefault="00324832" w:rsidP="00324832">
      <w:pPr>
        <w:jc w:val="both"/>
        <w:rPr>
          <w:rStyle w:val="Emphasis"/>
          <w:i w:val="0"/>
        </w:rPr>
      </w:pPr>
      <w:r w:rsidRPr="00D80766">
        <w:rPr>
          <w:rStyle w:val="Emphasis"/>
          <w:i w:val="0"/>
        </w:rPr>
        <w:t xml:space="preserve">             Гарантни рок за изведене радове износи </w:t>
      </w:r>
      <w:r w:rsidR="004A5CB4" w:rsidRPr="00DA5C7D">
        <w:rPr>
          <w:rStyle w:val="Emphasis"/>
          <w:b/>
          <w:i w:val="0"/>
        </w:rPr>
        <w:t>24</w:t>
      </w:r>
      <w:r>
        <w:rPr>
          <w:rStyle w:val="Emphasis"/>
          <w:i w:val="0"/>
          <w:lang w:val="sr-Cyrl-CS"/>
        </w:rPr>
        <w:t xml:space="preserve"> </w:t>
      </w:r>
      <w:r w:rsidRPr="00D80766">
        <w:rPr>
          <w:rStyle w:val="Emphasis"/>
          <w:i w:val="0"/>
        </w:rPr>
        <w:t>месеца рачунајући од извршене примопредаје радова, ако за</w:t>
      </w:r>
      <w:r w:rsidR="00DA5C7D">
        <w:rPr>
          <w:rStyle w:val="Emphasis"/>
          <w:i w:val="0"/>
          <w:lang w:val="sr-Cyrl-CS"/>
        </w:rPr>
        <w:t xml:space="preserve"> </w:t>
      </w:r>
      <w:r w:rsidRPr="00D80766">
        <w:rPr>
          <w:rStyle w:val="Emphasis"/>
          <w:i w:val="0"/>
        </w:rPr>
        <w:t>поједине радове није законом предвиђен дужи рок.  Добављач радова је дужан да у гарантном року о свом трошку отклони све недостатке на израђеном објекту који су настали због тога што се Добављач радова није придржавао својих обавеза у погледу квалитета изведених радова и уграђеног материјала.</w:t>
      </w:r>
    </w:p>
    <w:p w:rsidR="00324832" w:rsidRPr="0094401F" w:rsidRDefault="00324832" w:rsidP="00324832">
      <w:pPr>
        <w:pStyle w:val="BodyText"/>
        <w:rPr>
          <w:rStyle w:val="Emphasis"/>
          <w:i w:val="0"/>
        </w:rPr>
      </w:pPr>
      <w:r w:rsidRPr="00D80766">
        <w:rPr>
          <w:rStyle w:val="Emphasis"/>
          <w:i w:val="0"/>
        </w:rPr>
        <w:t xml:space="preserve">             Уколико Добављач не поступи по захтевима Инвеститора, у примереном року, Инвеститор има право да на терет Добављача отклони утврђене недостатке ангажовањем другог добављача.                                              </w:t>
      </w:r>
    </w:p>
    <w:p w:rsidR="00324832" w:rsidRPr="00D80766" w:rsidRDefault="00324832" w:rsidP="00324832">
      <w:pPr>
        <w:jc w:val="center"/>
        <w:rPr>
          <w:rStyle w:val="Emphasis"/>
          <w:i w:val="0"/>
        </w:rPr>
      </w:pPr>
      <w:r w:rsidRPr="00D80766">
        <w:rPr>
          <w:rStyle w:val="Emphasis"/>
          <w:i w:val="0"/>
        </w:rPr>
        <w:t>Члан  10.</w:t>
      </w:r>
    </w:p>
    <w:p w:rsidR="00324832" w:rsidRPr="00D80766" w:rsidRDefault="00324832" w:rsidP="00324832">
      <w:pPr>
        <w:jc w:val="both"/>
        <w:rPr>
          <w:rStyle w:val="Emphasis"/>
          <w:i w:val="0"/>
        </w:rPr>
      </w:pPr>
    </w:p>
    <w:p w:rsidR="00324832" w:rsidRPr="00D80766" w:rsidRDefault="00324832" w:rsidP="00324832">
      <w:pPr>
        <w:jc w:val="both"/>
        <w:rPr>
          <w:rStyle w:val="Emphasis"/>
          <w:i w:val="0"/>
        </w:rPr>
      </w:pPr>
      <w:r w:rsidRPr="00D80766">
        <w:rPr>
          <w:rStyle w:val="Emphasis"/>
          <w:i w:val="0"/>
        </w:rPr>
        <w:t xml:space="preserve">             Пријем радова извршиће када овлашћено лице инвеститора на месту извођења радова изврши квалитативан и квантитативан пријем радова, што се потврђује записником, који потписују присутна овлашћена лица Инвеститора и Добављача.</w:t>
      </w:r>
    </w:p>
    <w:p w:rsidR="00324832" w:rsidRPr="00D80766" w:rsidRDefault="00324832" w:rsidP="00324832">
      <w:pPr>
        <w:jc w:val="both"/>
        <w:rPr>
          <w:rStyle w:val="Emphasis"/>
          <w:i w:val="0"/>
        </w:rPr>
      </w:pPr>
    </w:p>
    <w:p w:rsidR="00324832" w:rsidRPr="00D80766" w:rsidRDefault="00324832" w:rsidP="00324832">
      <w:pPr>
        <w:pStyle w:val="BodyText"/>
        <w:jc w:val="center"/>
        <w:rPr>
          <w:rStyle w:val="Emphasis"/>
          <w:i w:val="0"/>
        </w:rPr>
      </w:pPr>
      <w:r w:rsidRPr="00D80766">
        <w:rPr>
          <w:rStyle w:val="Emphasis"/>
          <w:i w:val="0"/>
        </w:rPr>
        <w:t>Члан 11.</w:t>
      </w:r>
    </w:p>
    <w:p w:rsidR="00324832" w:rsidRPr="00D80766" w:rsidRDefault="00324832" w:rsidP="00324832">
      <w:pPr>
        <w:pStyle w:val="BodyText"/>
        <w:jc w:val="center"/>
        <w:rPr>
          <w:rStyle w:val="Emphasis"/>
          <w:i w:val="0"/>
        </w:rPr>
      </w:pPr>
    </w:p>
    <w:p w:rsidR="00324832" w:rsidRPr="0094401F" w:rsidRDefault="00324832" w:rsidP="00324832">
      <w:pPr>
        <w:pStyle w:val="BodyText"/>
        <w:rPr>
          <w:rStyle w:val="Emphasis"/>
          <w:i w:val="0"/>
        </w:rPr>
      </w:pPr>
      <w:r w:rsidRPr="00D80766">
        <w:rPr>
          <w:rStyle w:val="Emphasis"/>
          <w:i w:val="0"/>
        </w:rPr>
        <w:t xml:space="preserve">            Уколико Добављач касни са извођењем радова у односу на уговорену динамику </w:t>
      </w:r>
      <w:r w:rsidRPr="00AB65F8">
        <w:rPr>
          <w:rStyle w:val="Emphasis"/>
          <w:b/>
          <w:i w:val="0"/>
          <w:u w:val="single"/>
        </w:rPr>
        <w:t>преко 5 (пет) дана</w:t>
      </w:r>
      <w:r w:rsidRPr="00D80766">
        <w:rPr>
          <w:rStyle w:val="Emphasis"/>
          <w:i w:val="0"/>
        </w:rPr>
        <w:t>, односно уколико Инвеститор оцени да кашњење у извођењу радова може утицати на рок завршетка радова који је фиксан, Инвеститор има право да раскине уговор, одма</w:t>
      </w:r>
      <w:r w:rsidR="00B37EC8">
        <w:rPr>
          <w:rStyle w:val="Emphasis"/>
          <w:i w:val="0"/>
        </w:rPr>
        <w:t xml:space="preserve">х активира  гаранције из члана </w:t>
      </w:r>
      <w:r w:rsidR="00B37EC8">
        <w:rPr>
          <w:rStyle w:val="Emphasis"/>
          <w:i w:val="0"/>
          <w:lang/>
        </w:rPr>
        <w:t>6</w:t>
      </w:r>
      <w:r w:rsidRPr="00D80766">
        <w:rPr>
          <w:rStyle w:val="Emphasis"/>
          <w:i w:val="0"/>
        </w:rPr>
        <w:t>. овог уговора и ангажује другог извођача радова, а Добављач се обавезује да без одлагања Инвеститору омогући да другог  Добављача уведе у посао.</w:t>
      </w:r>
    </w:p>
    <w:p w:rsidR="00324832" w:rsidRPr="00D80766" w:rsidRDefault="00324832" w:rsidP="00324832">
      <w:pPr>
        <w:pStyle w:val="BodyText"/>
        <w:jc w:val="center"/>
        <w:rPr>
          <w:rStyle w:val="Emphasis"/>
          <w:i w:val="0"/>
        </w:rPr>
      </w:pPr>
      <w:r w:rsidRPr="00D80766">
        <w:rPr>
          <w:rStyle w:val="Emphasis"/>
          <w:i w:val="0"/>
        </w:rPr>
        <w:t>Члан 12.</w:t>
      </w:r>
    </w:p>
    <w:p w:rsidR="00324832" w:rsidRPr="00D80766" w:rsidRDefault="00324832" w:rsidP="00324832">
      <w:pPr>
        <w:pStyle w:val="BodyText"/>
        <w:ind w:firstLine="720"/>
        <w:jc w:val="center"/>
        <w:rPr>
          <w:rStyle w:val="Emphasis"/>
          <w:i w:val="0"/>
        </w:rPr>
      </w:pPr>
    </w:p>
    <w:p w:rsidR="00324832" w:rsidRPr="00D80766" w:rsidRDefault="00324832" w:rsidP="00324832">
      <w:pPr>
        <w:pStyle w:val="BodyText"/>
        <w:rPr>
          <w:rStyle w:val="Emphasis"/>
          <w:i w:val="0"/>
        </w:rPr>
      </w:pPr>
      <w:r w:rsidRPr="00D80766">
        <w:rPr>
          <w:rStyle w:val="Emphasis"/>
          <w:i w:val="0"/>
        </w:rPr>
        <w:t xml:space="preserve">             Добављач је дужан да уредно води грађевински деневник и грађевинску књигу са свим прилозим који морају бити редовно потписивани од надзорног органа и одговорног руководиоца радова, као и да отвори књигу инспекција.</w:t>
      </w:r>
    </w:p>
    <w:p w:rsidR="00324832" w:rsidRPr="00D80766" w:rsidRDefault="00324832" w:rsidP="00324832">
      <w:pPr>
        <w:pStyle w:val="BodyText"/>
        <w:rPr>
          <w:rStyle w:val="Emphasis"/>
          <w:i w:val="0"/>
        </w:rPr>
      </w:pPr>
    </w:p>
    <w:p w:rsidR="00324832" w:rsidRPr="00D80766" w:rsidRDefault="00324832" w:rsidP="00324832">
      <w:pPr>
        <w:pStyle w:val="BodyText"/>
        <w:jc w:val="center"/>
        <w:rPr>
          <w:rStyle w:val="Emphasis"/>
          <w:i w:val="0"/>
        </w:rPr>
      </w:pPr>
      <w:r w:rsidRPr="00D80766">
        <w:rPr>
          <w:rStyle w:val="Emphasis"/>
          <w:i w:val="0"/>
        </w:rPr>
        <w:t>Члан 13.</w:t>
      </w:r>
    </w:p>
    <w:p w:rsidR="00324832" w:rsidRPr="00D80766" w:rsidRDefault="00324832" w:rsidP="00324832">
      <w:pPr>
        <w:pStyle w:val="BodyText"/>
        <w:jc w:val="center"/>
        <w:rPr>
          <w:rStyle w:val="Emphasis"/>
          <w:i w:val="0"/>
        </w:rPr>
      </w:pPr>
    </w:p>
    <w:p w:rsidR="00324832" w:rsidRPr="00D80766" w:rsidRDefault="00324832" w:rsidP="00324832">
      <w:pPr>
        <w:pStyle w:val="BodyText"/>
        <w:rPr>
          <w:rStyle w:val="Emphasis"/>
          <w:i w:val="0"/>
        </w:rPr>
      </w:pPr>
      <w:r w:rsidRPr="00D80766">
        <w:rPr>
          <w:rStyle w:val="Emphasis"/>
          <w:i w:val="0"/>
        </w:rPr>
        <w:t xml:space="preserve">            Добављач је обавезан да предузме мере техничке заштите за ову врсту радова, у свему према одредбама прописа о заштити на раду.</w:t>
      </w:r>
    </w:p>
    <w:p w:rsidR="00324832" w:rsidRPr="0094401F" w:rsidRDefault="00324832" w:rsidP="00324832">
      <w:pPr>
        <w:pStyle w:val="BodyText"/>
        <w:rPr>
          <w:rStyle w:val="Emphasis"/>
          <w:i w:val="0"/>
        </w:rPr>
      </w:pPr>
    </w:p>
    <w:p w:rsidR="00324832" w:rsidRPr="00D80766" w:rsidRDefault="00324832" w:rsidP="00324832">
      <w:pPr>
        <w:pStyle w:val="BodyText"/>
        <w:jc w:val="center"/>
        <w:rPr>
          <w:rStyle w:val="Emphasis"/>
          <w:i w:val="0"/>
        </w:rPr>
      </w:pPr>
      <w:r w:rsidRPr="00D80766">
        <w:rPr>
          <w:rStyle w:val="Emphasis"/>
          <w:i w:val="0"/>
        </w:rPr>
        <w:t>Члан 14.</w:t>
      </w:r>
    </w:p>
    <w:p w:rsidR="00324832" w:rsidRPr="00D80766" w:rsidRDefault="00324832" w:rsidP="00324832">
      <w:pPr>
        <w:pStyle w:val="BodyText"/>
        <w:jc w:val="center"/>
        <w:rPr>
          <w:rStyle w:val="Emphasis"/>
          <w:i w:val="0"/>
        </w:rPr>
      </w:pPr>
    </w:p>
    <w:p w:rsidR="00324832" w:rsidRPr="00D80766" w:rsidRDefault="00324832" w:rsidP="00324832">
      <w:pPr>
        <w:pStyle w:val="BodyText"/>
        <w:rPr>
          <w:rStyle w:val="Emphasis"/>
          <w:i w:val="0"/>
        </w:rPr>
      </w:pPr>
      <w:r w:rsidRPr="00D80766">
        <w:rPr>
          <w:rStyle w:val="Emphasis"/>
          <w:i w:val="0"/>
        </w:rPr>
        <w:t xml:space="preserve">                Уколико Добављач не поштује уговорени рок својом кривицом платиће Инвеститору уговорену казну у износу од 0,5% укупне уговорене вредности за сваки дан закашњења, с тим што укупна уговорна казна не може бити већа од 5% укупне цене.</w:t>
      </w:r>
    </w:p>
    <w:p w:rsidR="00324832" w:rsidRPr="00D80766" w:rsidRDefault="00324832" w:rsidP="00324832">
      <w:pPr>
        <w:jc w:val="both"/>
        <w:rPr>
          <w:rStyle w:val="Emphasis"/>
          <w:i w:val="0"/>
        </w:rPr>
      </w:pPr>
    </w:p>
    <w:p w:rsidR="00324832" w:rsidRDefault="00324832" w:rsidP="009D259D">
      <w:pPr>
        <w:jc w:val="center"/>
        <w:rPr>
          <w:rStyle w:val="Emphasis"/>
          <w:i w:val="0"/>
        </w:rPr>
      </w:pPr>
      <w:r w:rsidRPr="00D80766">
        <w:rPr>
          <w:rStyle w:val="Emphasis"/>
          <w:i w:val="0"/>
        </w:rPr>
        <w:t>ОСТАЛЕ ОДРЕДБЕ</w:t>
      </w:r>
    </w:p>
    <w:p w:rsidR="00B37EC8" w:rsidRPr="00D80766" w:rsidRDefault="00B37EC8" w:rsidP="009D259D">
      <w:pPr>
        <w:jc w:val="center"/>
        <w:rPr>
          <w:rStyle w:val="Emphasis"/>
          <w:i w:val="0"/>
        </w:rPr>
      </w:pPr>
    </w:p>
    <w:p w:rsidR="00324832" w:rsidRPr="00D80766" w:rsidRDefault="00324832" w:rsidP="009D259D">
      <w:pPr>
        <w:jc w:val="center"/>
        <w:rPr>
          <w:rStyle w:val="Emphasis"/>
          <w:i w:val="0"/>
        </w:rPr>
      </w:pPr>
      <w:r w:rsidRPr="00D80766">
        <w:rPr>
          <w:rStyle w:val="Emphasis"/>
          <w:i w:val="0"/>
        </w:rPr>
        <w:t>Члан 15.</w:t>
      </w:r>
    </w:p>
    <w:p w:rsidR="00324832" w:rsidRPr="00D80766" w:rsidRDefault="00324832" w:rsidP="009D259D">
      <w:pPr>
        <w:jc w:val="both"/>
        <w:rPr>
          <w:rStyle w:val="Emphasis"/>
          <w:i w:val="0"/>
        </w:rPr>
      </w:pPr>
      <w:r w:rsidRPr="00D80766">
        <w:rPr>
          <w:rStyle w:val="Emphasis"/>
          <w:i w:val="0"/>
        </w:rPr>
        <w:t xml:space="preserve">              Саставни део овог Уговора је:</w:t>
      </w:r>
    </w:p>
    <w:p w:rsidR="00B37EC8" w:rsidRDefault="00324832" w:rsidP="00B37EC8">
      <w:pPr>
        <w:pStyle w:val="ListParagraph"/>
        <w:numPr>
          <w:ilvl w:val="0"/>
          <w:numId w:val="4"/>
        </w:numPr>
        <w:autoSpaceDE w:val="0"/>
        <w:autoSpaceDN w:val="0"/>
        <w:adjustRightInd w:val="0"/>
      </w:pPr>
      <w:r w:rsidRPr="00B37EC8">
        <w:rPr>
          <w:rStyle w:val="Emphasis"/>
          <w:i w:val="0"/>
        </w:rPr>
        <w:t xml:space="preserve">конкурсна документација јавне набавке мале вредности број  </w:t>
      </w:r>
      <w:r w:rsidRPr="00B37EC8">
        <w:rPr>
          <w:rStyle w:val="Emphasis"/>
          <w:i w:val="0"/>
          <w:lang w:val="sr-Cyrl-CS"/>
        </w:rPr>
        <w:t>0</w:t>
      </w:r>
      <w:r w:rsidR="00A33EF2" w:rsidRPr="00B37EC8">
        <w:rPr>
          <w:rStyle w:val="Emphasis"/>
          <w:i w:val="0"/>
          <w:lang w:val="sr-Cyrl-CS"/>
        </w:rPr>
        <w:t>6</w:t>
      </w:r>
      <w:r w:rsidRPr="00B37EC8">
        <w:rPr>
          <w:rStyle w:val="Emphasis"/>
          <w:i w:val="0"/>
        </w:rPr>
        <w:t>/ 201</w:t>
      </w:r>
      <w:r w:rsidR="00113F06" w:rsidRPr="00B37EC8">
        <w:rPr>
          <w:rStyle w:val="Emphasis"/>
          <w:i w:val="0"/>
          <w:lang w:val="sr-Cyrl-CS"/>
        </w:rPr>
        <w:t>7</w:t>
      </w:r>
      <w:r w:rsidRPr="00B37EC8">
        <w:rPr>
          <w:rStyle w:val="Emphasis"/>
          <w:i w:val="0"/>
        </w:rPr>
        <w:t xml:space="preserve"> –</w:t>
      </w:r>
      <w:r w:rsidR="00113F06" w:rsidRPr="00B37EC8">
        <w:rPr>
          <w:b/>
        </w:rPr>
        <w:t xml:space="preserve"> </w:t>
      </w:r>
      <w:r w:rsidR="00113F06" w:rsidRPr="00113F06">
        <w:t>молерски (бојадерски) радови, радови на изради фасаде и керамичарски радови</w:t>
      </w:r>
    </w:p>
    <w:p w:rsidR="00324832" w:rsidRPr="00B37EC8" w:rsidRDefault="00324832" w:rsidP="00B37EC8">
      <w:pPr>
        <w:pStyle w:val="ListParagraph"/>
        <w:numPr>
          <w:ilvl w:val="0"/>
          <w:numId w:val="4"/>
        </w:numPr>
        <w:autoSpaceDE w:val="0"/>
        <w:autoSpaceDN w:val="0"/>
        <w:adjustRightInd w:val="0"/>
        <w:rPr>
          <w:rStyle w:val="Emphasis"/>
          <w:i w:val="0"/>
          <w:iCs w:val="0"/>
        </w:rPr>
      </w:pPr>
      <w:r w:rsidRPr="00B37EC8">
        <w:rPr>
          <w:rStyle w:val="Emphasis"/>
          <w:i w:val="0"/>
        </w:rPr>
        <w:t>понуда понуђача бр. ______ /201</w:t>
      </w:r>
      <w:r w:rsidR="00113F06" w:rsidRPr="00B37EC8">
        <w:rPr>
          <w:rStyle w:val="Emphasis"/>
          <w:i w:val="0"/>
          <w:lang w:val="sr-Cyrl-CS"/>
        </w:rPr>
        <w:t>7</w:t>
      </w:r>
      <w:r w:rsidRPr="00B37EC8">
        <w:rPr>
          <w:rStyle w:val="Emphasis"/>
          <w:i w:val="0"/>
        </w:rPr>
        <w:t>.године од ___ .</w:t>
      </w:r>
      <w:r w:rsidRPr="00B37EC8">
        <w:rPr>
          <w:rStyle w:val="Emphasis"/>
          <w:i w:val="0"/>
        </w:rPr>
        <w:softHyphen/>
      </w:r>
      <w:r w:rsidRPr="00B37EC8">
        <w:rPr>
          <w:rStyle w:val="Emphasis"/>
          <w:i w:val="0"/>
        </w:rPr>
        <w:softHyphen/>
        <w:t>__. 201</w:t>
      </w:r>
      <w:r w:rsidR="00113F06" w:rsidRPr="00B37EC8">
        <w:rPr>
          <w:rStyle w:val="Emphasis"/>
          <w:i w:val="0"/>
          <w:lang w:val="sr-Cyrl-CS"/>
        </w:rPr>
        <w:t>7</w:t>
      </w:r>
      <w:r w:rsidRPr="00B37EC8">
        <w:rPr>
          <w:rStyle w:val="Emphasis"/>
          <w:i w:val="0"/>
        </w:rPr>
        <w:t>.године.</w:t>
      </w:r>
    </w:p>
    <w:p w:rsidR="00324832" w:rsidRPr="00D80766" w:rsidRDefault="00324832" w:rsidP="00544C63">
      <w:pPr>
        <w:numPr>
          <w:ilvl w:val="0"/>
          <w:numId w:val="4"/>
        </w:numPr>
        <w:jc w:val="both"/>
        <w:rPr>
          <w:rStyle w:val="Emphasis"/>
          <w:i w:val="0"/>
        </w:rPr>
      </w:pPr>
      <w:r w:rsidRPr="00D80766">
        <w:rPr>
          <w:rStyle w:val="Emphasis"/>
          <w:i w:val="0"/>
        </w:rPr>
        <w:t xml:space="preserve">Записник Комисије о отварању понуда у поступку јавне набавке број: </w:t>
      </w:r>
      <w:r w:rsidR="00113F06">
        <w:rPr>
          <w:rStyle w:val="Emphasis"/>
          <w:i w:val="0"/>
          <w:lang w:val="sr-Cyrl-CS"/>
        </w:rPr>
        <w:t>0</w:t>
      </w:r>
      <w:r w:rsidR="00A33EF2">
        <w:rPr>
          <w:rStyle w:val="Emphasis"/>
          <w:i w:val="0"/>
          <w:lang w:val="sr-Cyrl-CS"/>
        </w:rPr>
        <w:t>6</w:t>
      </w:r>
      <w:r w:rsidR="00113F06">
        <w:rPr>
          <w:rStyle w:val="Emphasis"/>
          <w:i w:val="0"/>
          <w:lang w:val="sr-Cyrl-CS"/>
        </w:rPr>
        <w:t>/2017</w:t>
      </w:r>
      <w:r w:rsidRPr="00D80766">
        <w:rPr>
          <w:rStyle w:val="Emphasis"/>
          <w:i w:val="0"/>
        </w:rPr>
        <w:t xml:space="preserve"> од </w:t>
      </w:r>
      <w:r>
        <w:rPr>
          <w:rStyle w:val="Emphasis"/>
          <w:i w:val="0"/>
        </w:rPr>
        <w:t>___.___</w:t>
      </w:r>
      <w:r w:rsidRPr="00D80766">
        <w:rPr>
          <w:rStyle w:val="Emphasis"/>
          <w:i w:val="0"/>
        </w:rPr>
        <w:t>.201</w:t>
      </w:r>
      <w:r w:rsidR="00113F06">
        <w:rPr>
          <w:rStyle w:val="Emphasis"/>
          <w:i w:val="0"/>
          <w:lang w:val="sr-Cyrl-CS"/>
        </w:rPr>
        <w:t>7</w:t>
      </w:r>
      <w:r w:rsidRPr="00D80766">
        <w:rPr>
          <w:rStyle w:val="Emphasis"/>
          <w:i w:val="0"/>
        </w:rPr>
        <w:t xml:space="preserve">.године </w:t>
      </w:r>
    </w:p>
    <w:p w:rsidR="00324832" w:rsidRPr="00D80766" w:rsidRDefault="00324832" w:rsidP="009D259D">
      <w:pPr>
        <w:jc w:val="both"/>
        <w:rPr>
          <w:rStyle w:val="Emphasis"/>
          <w:i w:val="0"/>
        </w:rPr>
      </w:pPr>
      <w:r w:rsidRPr="00D80766">
        <w:rPr>
          <w:rStyle w:val="Emphasis"/>
          <w:i w:val="0"/>
        </w:rPr>
        <w:lastRenderedPageBreak/>
        <w:t xml:space="preserve">               -    Извештај о  стручној оцени</w:t>
      </w:r>
      <w:r>
        <w:rPr>
          <w:rStyle w:val="Emphasis"/>
          <w:i w:val="0"/>
        </w:rPr>
        <w:t xml:space="preserve"> понуда број __________</w:t>
      </w:r>
      <w:r w:rsidRPr="00D80766">
        <w:rPr>
          <w:rStyle w:val="Emphasis"/>
          <w:i w:val="0"/>
        </w:rPr>
        <w:t xml:space="preserve"> од ___ .___.201</w:t>
      </w:r>
      <w:r w:rsidR="00113F06">
        <w:rPr>
          <w:rStyle w:val="Emphasis"/>
          <w:i w:val="0"/>
          <w:lang w:val="sr-Cyrl-CS"/>
        </w:rPr>
        <w:t>7</w:t>
      </w:r>
      <w:r w:rsidRPr="00D80766">
        <w:rPr>
          <w:rStyle w:val="Emphasis"/>
          <w:i w:val="0"/>
        </w:rPr>
        <w:t xml:space="preserve">. године      .                                                </w:t>
      </w:r>
    </w:p>
    <w:p w:rsidR="00324832" w:rsidRPr="00D80766" w:rsidRDefault="00324832" w:rsidP="00324832">
      <w:pPr>
        <w:rPr>
          <w:rStyle w:val="Emphasis"/>
          <w:i w:val="0"/>
        </w:rPr>
      </w:pPr>
    </w:p>
    <w:p w:rsidR="00324832" w:rsidRPr="00D80766" w:rsidRDefault="00324832" w:rsidP="00324832">
      <w:pPr>
        <w:jc w:val="center"/>
        <w:rPr>
          <w:rStyle w:val="Emphasis"/>
          <w:i w:val="0"/>
        </w:rPr>
      </w:pPr>
      <w:r w:rsidRPr="00D80766">
        <w:rPr>
          <w:rStyle w:val="Emphasis"/>
          <w:i w:val="0"/>
        </w:rPr>
        <w:t>Члан 16.</w:t>
      </w:r>
    </w:p>
    <w:p w:rsidR="00324832" w:rsidRPr="00D80766" w:rsidRDefault="00324832" w:rsidP="00324832">
      <w:pPr>
        <w:jc w:val="center"/>
        <w:rPr>
          <w:rStyle w:val="Emphasis"/>
          <w:i w:val="0"/>
        </w:rPr>
      </w:pPr>
    </w:p>
    <w:p w:rsidR="00324832" w:rsidRPr="0094401F" w:rsidRDefault="00324832" w:rsidP="009D259D">
      <w:pPr>
        <w:pStyle w:val="BodyText3"/>
        <w:spacing w:after="0"/>
        <w:jc w:val="both"/>
        <w:rPr>
          <w:rStyle w:val="Emphasis"/>
          <w:i w:val="0"/>
          <w:sz w:val="24"/>
          <w:szCs w:val="24"/>
        </w:rPr>
      </w:pPr>
      <w:r w:rsidRPr="00D80766">
        <w:rPr>
          <w:rStyle w:val="Emphasis"/>
          <w:i w:val="0"/>
          <w:sz w:val="24"/>
          <w:szCs w:val="24"/>
        </w:rPr>
        <w:t xml:space="preserve">                Овај уговор се може изменити само писаним анексом, потписаним од стране овлашћених лица уговорних страна. </w:t>
      </w:r>
    </w:p>
    <w:p w:rsidR="00324832" w:rsidRPr="00D80766" w:rsidRDefault="00324832" w:rsidP="00324832">
      <w:pPr>
        <w:pStyle w:val="BodyText"/>
        <w:jc w:val="center"/>
        <w:rPr>
          <w:rStyle w:val="Emphasis"/>
          <w:i w:val="0"/>
        </w:rPr>
      </w:pPr>
      <w:r w:rsidRPr="00D80766">
        <w:rPr>
          <w:rStyle w:val="Emphasis"/>
          <w:i w:val="0"/>
        </w:rPr>
        <w:t>Члан  17.</w:t>
      </w:r>
    </w:p>
    <w:p w:rsidR="00324832" w:rsidRPr="00D80766" w:rsidRDefault="00324832" w:rsidP="00324832">
      <w:pPr>
        <w:pStyle w:val="BodyText"/>
        <w:jc w:val="center"/>
        <w:rPr>
          <w:rStyle w:val="Emphasis"/>
          <w:i w:val="0"/>
        </w:rPr>
      </w:pPr>
    </w:p>
    <w:p w:rsidR="00324832" w:rsidRPr="00D80766" w:rsidRDefault="00324832" w:rsidP="00324832">
      <w:pPr>
        <w:jc w:val="both"/>
        <w:rPr>
          <w:rStyle w:val="Emphasis"/>
          <w:i w:val="0"/>
        </w:rPr>
      </w:pPr>
      <w:r w:rsidRPr="00D80766">
        <w:rPr>
          <w:rStyle w:val="Emphasis"/>
          <w:i w:val="0"/>
        </w:rPr>
        <w:t xml:space="preserve">                 Свака преписка која се односи на овај уговор између Инвеститора и Добављача радова мора да садржи назив уговора и идентификациони број, и мора бити послата поштом, факсом, е-маил-ом или предата лично на адресе .</w:t>
      </w:r>
    </w:p>
    <w:p w:rsidR="00324832" w:rsidRPr="00D80766" w:rsidRDefault="00324832" w:rsidP="00324832">
      <w:pPr>
        <w:jc w:val="both"/>
        <w:rPr>
          <w:rStyle w:val="Emphasis"/>
          <w:i w:val="0"/>
        </w:rPr>
      </w:pPr>
    </w:p>
    <w:p w:rsidR="00324832" w:rsidRPr="00D80766" w:rsidRDefault="00324832" w:rsidP="00324832">
      <w:pPr>
        <w:jc w:val="center"/>
        <w:rPr>
          <w:rStyle w:val="Emphasis"/>
          <w:i w:val="0"/>
        </w:rPr>
      </w:pPr>
      <w:r w:rsidRPr="00D80766">
        <w:rPr>
          <w:rStyle w:val="Emphasis"/>
          <w:i w:val="0"/>
        </w:rPr>
        <w:t>Члан 18.</w:t>
      </w:r>
    </w:p>
    <w:p w:rsidR="00324832" w:rsidRPr="00D80766" w:rsidRDefault="00324832" w:rsidP="00324832">
      <w:pPr>
        <w:jc w:val="center"/>
        <w:rPr>
          <w:rStyle w:val="Emphasis"/>
          <w:i w:val="0"/>
        </w:rPr>
      </w:pPr>
    </w:p>
    <w:p w:rsidR="00324832" w:rsidRPr="00D80766" w:rsidRDefault="00324832" w:rsidP="00324832">
      <w:pPr>
        <w:jc w:val="both"/>
        <w:rPr>
          <w:rStyle w:val="Emphasis"/>
          <w:i w:val="0"/>
        </w:rPr>
      </w:pPr>
      <w:r w:rsidRPr="00D80766">
        <w:rPr>
          <w:rStyle w:val="Emphasis"/>
          <w:i w:val="0"/>
        </w:rPr>
        <w:t xml:space="preserve">                  На сва питања која нису регулисана овим уговором примењују се одредбе  Закона о облигационим односима и других одговарајућих прописа.</w:t>
      </w:r>
    </w:p>
    <w:p w:rsidR="00324832" w:rsidRPr="00D80766" w:rsidRDefault="00324832" w:rsidP="00324832">
      <w:pPr>
        <w:jc w:val="both"/>
        <w:rPr>
          <w:rStyle w:val="Emphasis"/>
          <w:i w:val="0"/>
        </w:rPr>
      </w:pPr>
      <w:r w:rsidRPr="00D80766">
        <w:rPr>
          <w:rStyle w:val="Emphasis"/>
          <w:i w:val="0"/>
        </w:rPr>
        <w:t xml:space="preserve">                                                                    </w:t>
      </w:r>
    </w:p>
    <w:p w:rsidR="00324832" w:rsidRPr="00D80766" w:rsidRDefault="00324832" w:rsidP="00324832">
      <w:pPr>
        <w:ind w:left="3600"/>
        <w:jc w:val="both"/>
        <w:rPr>
          <w:rStyle w:val="Emphasis"/>
          <w:i w:val="0"/>
        </w:rPr>
      </w:pPr>
      <w:r w:rsidRPr="00D80766">
        <w:rPr>
          <w:rStyle w:val="Emphasis"/>
          <w:i w:val="0"/>
        </w:rPr>
        <w:t xml:space="preserve">            Члан 19.</w:t>
      </w:r>
    </w:p>
    <w:p w:rsidR="00324832" w:rsidRPr="00D80766" w:rsidRDefault="00324832" w:rsidP="00324832">
      <w:pPr>
        <w:ind w:left="3600"/>
        <w:jc w:val="both"/>
        <w:rPr>
          <w:rStyle w:val="Emphasis"/>
          <w:i w:val="0"/>
        </w:rPr>
      </w:pPr>
    </w:p>
    <w:p w:rsidR="00324832" w:rsidRPr="00D80766" w:rsidRDefault="00324832" w:rsidP="00324832">
      <w:pPr>
        <w:jc w:val="both"/>
        <w:rPr>
          <w:rStyle w:val="Emphasis"/>
          <w:i w:val="0"/>
        </w:rPr>
      </w:pPr>
      <w:r w:rsidRPr="00D80766">
        <w:rPr>
          <w:rStyle w:val="Emphasis"/>
          <w:i w:val="0"/>
        </w:rPr>
        <w:t xml:space="preserve">                  Овај уговор ступа на снагу даном потписивања, од стране овлашћених лица уговорних страна.                                                 </w:t>
      </w:r>
    </w:p>
    <w:p w:rsidR="00324832" w:rsidRPr="00D80766" w:rsidRDefault="00324832" w:rsidP="00324832">
      <w:pPr>
        <w:jc w:val="both"/>
        <w:rPr>
          <w:rStyle w:val="Emphasis"/>
          <w:i w:val="0"/>
        </w:rPr>
      </w:pPr>
      <w:r w:rsidRPr="00D80766">
        <w:rPr>
          <w:rStyle w:val="Emphasis"/>
          <w:i w:val="0"/>
        </w:rPr>
        <w:t xml:space="preserve">                                            </w:t>
      </w:r>
      <w:r>
        <w:rPr>
          <w:rStyle w:val="Emphasis"/>
          <w:i w:val="0"/>
        </w:rPr>
        <w:t xml:space="preserve">                          </w:t>
      </w:r>
      <w:r w:rsidRPr="00D80766">
        <w:rPr>
          <w:rStyle w:val="Emphasis"/>
          <w:i w:val="0"/>
        </w:rPr>
        <w:t xml:space="preserve"> Члан 20.</w:t>
      </w:r>
    </w:p>
    <w:p w:rsidR="00324832" w:rsidRPr="00D80766" w:rsidRDefault="00324832" w:rsidP="00324832">
      <w:pPr>
        <w:jc w:val="both"/>
        <w:rPr>
          <w:rStyle w:val="Emphasis"/>
          <w:i w:val="0"/>
        </w:rPr>
      </w:pPr>
    </w:p>
    <w:p w:rsidR="00324832" w:rsidRPr="00D80766" w:rsidRDefault="00324832" w:rsidP="00B37EC8">
      <w:pPr>
        <w:pStyle w:val="BodyText2"/>
        <w:spacing w:after="0"/>
        <w:jc w:val="both"/>
        <w:rPr>
          <w:rStyle w:val="Emphasis"/>
          <w:i w:val="0"/>
        </w:rPr>
      </w:pPr>
      <w:r w:rsidRPr="00D80766">
        <w:rPr>
          <w:rStyle w:val="Emphasis"/>
          <w:i w:val="0"/>
        </w:rPr>
        <w:t xml:space="preserve">                  Било какав спор који настане или се односи на овај уговор а који се не може решити на други начин, биће предат под искључиву надлежност Привредног  суда у Зајечару</w:t>
      </w:r>
    </w:p>
    <w:p w:rsidR="00324832" w:rsidRPr="00D80766" w:rsidRDefault="00324832" w:rsidP="00B37EC8">
      <w:pPr>
        <w:pStyle w:val="BodyText2"/>
        <w:spacing w:after="0"/>
        <w:rPr>
          <w:rStyle w:val="Emphasis"/>
          <w:i w:val="0"/>
        </w:rPr>
      </w:pPr>
      <w:r w:rsidRPr="00D80766">
        <w:rPr>
          <w:rStyle w:val="Emphasis"/>
          <w:i w:val="0"/>
        </w:rPr>
        <w:t xml:space="preserve">                                      </w:t>
      </w:r>
      <w:r>
        <w:rPr>
          <w:rStyle w:val="Emphasis"/>
          <w:i w:val="0"/>
        </w:rPr>
        <w:t xml:space="preserve">                                </w:t>
      </w:r>
      <w:r w:rsidRPr="00D80766">
        <w:rPr>
          <w:rStyle w:val="Emphasis"/>
          <w:i w:val="0"/>
        </w:rPr>
        <w:t>Члан 21.</w:t>
      </w:r>
    </w:p>
    <w:p w:rsidR="00324832" w:rsidRPr="00D80766" w:rsidRDefault="00324832" w:rsidP="00B37EC8">
      <w:pPr>
        <w:pStyle w:val="BodyText2"/>
        <w:spacing w:after="0"/>
        <w:jc w:val="center"/>
        <w:rPr>
          <w:rStyle w:val="Emphasis"/>
          <w:i w:val="0"/>
        </w:rPr>
      </w:pPr>
      <w:r w:rsidRPr="00D80766">
        <w:rPr>
          <w:rStyle w:val="Emphasis"/>
          <w:i w:val="0"/>
        </w:rPr>
        <w:t xml:space="preserve">   Овај уговор је сачињен у 6 (шест) истоветна примерка, по 3(три) примерака за </w:t>
      </w:r>
    </w:p>
    <w:p w:rsidR="00324832" w:rsidRPr="00D80766" w:rsidRDefault="00324832" w:rsidP="00B37EC8">
      <w:pPr>
        <w:pStyle w:val="BodyText2"/>
        <w:spacing w:after="0"/>
        <w:rPr>
          <w:rStyle w:val="Emphasis"/>
          <w:i w:val="0"/>
        </w:rPr>
      </w:pPr>
      <w:r w:rsidRPr="00D80766">
        <w:rPr>
          <w:rStyle w:val="Emphasis"/>
          <w:i w:val="0"/>
        </w:rPr>
        <w:t xml:space="preserve">           обе уговорне стране.</w:t>
      </w:r>
    </w:p>
    <w:p w:rsidR="00324832" w:rsidRPr="00D80766" w:rsidRDefault="00324832" w:rsidP="00324832">
      <w:pPr>
        <w:pStyle w:val="BodyText2"/>
        <w:spacing w:after="0"/>
        <w:rPr>
          <w:rStyle w:val="Emphasis"/>
          <w:i w:val="0"/>
        </w:rPr>
      </w:pPr>
      <w:r w:rsidRPr="00D80766">
        <w:rPr>
          <w:rStyle w:val="Emphasis"/>
          <w:i w:val="0"/>
        </w:rPr>
        <w:t xml:space="preserve">                                             </w:t>
      </w:r>
      <w:r>
        <w:rPr>
          <w:rStyle w:val="Emphasis"/>
          <w:i w:val="0"/>
        </w:rPr>
        <w:t xml:space="preserve">                         </w:t>
      </w:r>
      <w:r w:rsidRPr="00D80766">
        <w:rPr>
          <w:rStyle w:val="Emphasis"/>
          <w:i w:val="0"/>
        </w:rPr>
        <w:t>Члан 22.</w:t>
      </w:r>
    </w:p>
    <w:p w:rsidR="00324832" w:rsidRDefault="00324832" w:rsidP="00324832">
      <w:pPr>
        <w:jc w:val="both"/>
        <w:rPr>
          <w:rStyle w:val="Emphasis"/>
          <w:i w:val="0"/>
        </w:rPr>
      </w:pPr>
      <w:r w:rsidRPr="00D80766">
        <w:rPr>
          <w:rStyle w:val="Emphasis"/>
          <w:i w:val="0"/>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324832" w:rsidRDefault="00324832" w:rsidP="00324832">
      <w:pPr>
        <w:jc w:val="both"/>
        <w:rPr>
          <w:rStyle w:val="Emphasis"/>
          <w:i w:val="0"/>
        </w:rPr>
      </w:pPr>
    </w:p>
    <w:p w:rsidR="00324832" w:rsidRPr="00D80766" w:rsidRDefault="00324832" w:rsidP="00324832">
      <w:pPr>
        <w:jc w:val="both"/>
        <w:rPr>
          <w:rStyle w:val="Emphasis"/>
          <w:i w:val="0"/>
        </w:rPr>
      </w:pPr>
    </w:p>
    <w:p w:rsidR="00324832" w:rsidRPr="00D80766" w:rsidRDefault="00324832" w:rsidP="00324832">
      <w:pPr>
        <w:jc w:val="both"/>
        <w:rPr>
          <w:rStyle w:val="Emphasis"/>
          <w:i w:val="0"/>
        </w:rPr>
      </w:pPr>
    </w:p>
    <w:p w:rsidR="00324832" w:rsidRPr="00D80766" w:rsidRDefault="00324832" w:rsidP="00324832">
      <w:pPr>
        <w:jc w:val="both"/>
        <w:rPr>
          <w:rStyle w:val="Emphasis"/>
          <w:i w:val="0"/>
        </w:rPr>
      </w:pPr>
      <w:r w:rsidRPr="00D80766">
        <w:rPr>
          <w:rStyle w:val="Emphasis"/>
          <w:i w:val="0"/>
        </w:rPr>
        <w:t xml:space="preserve">                ИНВЕСТИТОР,                                                              ДОБАВЉАЧ,</w:t>
      </w:r>
    </w:p>
    <w:p w:rsidR="00324832" w:rsidRPr="00D80766" w:rsidRDefault="00324832" w:rsidP="00324832">
      <w:pPr>
        <w:jc w:val="both"/>
        <w:rPr>
          <w:rStyle w:val="Emphasis"/>
          <w:i w:val="0"/>
        </w:rPr>
      </w:pPr>
      <w:r w:rsidRPr="00D80766">
        <w:rPr>
          <w:rStyle w:val="Emphasis"/>
          <w:i w:val="0"/>
        </w:rPr>
        <w:t xml:space="preserve">                                                                                             </w:t>
      </w:r>
    </w:p>
    <w:p w:rsidR="00324832" w:rsidRPr="00D80766" w:rsidRDefault="00324832" w:rsidP="00324832">
      <w:pPr>
        <w:rPr>
          <w:rStyle w:val="Emphasis"/>
          <w:i w:val="0"/>
        </w:rPr>
      </w:pPr>
      <w:r w:rsidRPr="00D80766">
        <w:rPr>
          <w:rStyle w:val="Emphasis"/>
          <w:i w:val="0"/>
        </w:rPr>
        <w:t xml:space="preserve">                           </w:t>
      </w:r>
    </w:p>
    <w:p w:rsidR="00324832" w:rsidRPr="00D80766" w:rsidRDefault="00324832" w:rsidP="00324832">
      <w:pPr>
        <w:pBdr>
          <w:bottom w:val="single" w:sz="8" w:space="0" w:color="000000"/>
        </w:pBdr>
        <w:jc w:val="both"/>
        <w:rPr>
          <w:rStyle w:val="Emphasis"/>
          <w:i w:val="0"/>
        </w:rPr>
      </w:pPr>
      <w:r w:rsidRPr="00D80766">
        <w:rPr>
          <w:rStyle w:val="Emphasis"/>
          <w:i w:val="0"/>
        </w:rPr>
        <w:t>___________________________________                          ________________________</w:t>
      </w:r>
    </w:p>
    <w:p w:rsidR="00324832" w:rsidRPr="00D80766" w:rsidRDefault="00324832" w:rsidP="00324832">
      <w:pPr>
        <w:pBdr>
          <w:bottom w:val="single" w:sz="8" w:space="0" w:color="000000"/>
        </w:pBdr>
        <w:jc w:val="both"/>
        <w:rPr>
          <w:rStyle w:val="Emphasis"/>
          <w:i w:val="0"/>
        </w:rPr>
      </w:pPr>
      <w:r>
        <w:rPr>
          <w:rStyle w:val="Emphasis"/>
          <w:i w:val="0"/>
        </w:rPr>
        <w:t xml:space="preserve">           </w:t>
      </w:r>
    </w:p>
    <w:p w:rsidR="00324832" w:rsidRPr="00D80766" w:rsidRDefault="00324832" w:rsidP="00324832">
      <w:pPr>
        <w:ind w:left="810"/>
        <w:jc w:val="both"/>
        <w:rPr>
          <w:rStyle w:val="Emphasis"/>
          <w:i w:val="0"/>
        </w:rPr>
      </w:pPr>
    </w:p>
    <w:p w:rsidR="00324832" w:rsidRDefault="00324832" w:rsidP="00324832">
      <w:pPr>
        <w:rPr>
          <w:rStyle w:val="Emphasis"/>
          <w:i w:val="0"/>
          <w:lang w:val="sr-Cyrl-CS"/>
        </w:rPr>
      </w:pPr>
    </w:p>
    <w:p w:rsidR="00A21F0E" w:rsidRDefault="00A21F0E" w:rsidP="00324832">
      <w:pPr>
        <w:rPr>
          <w:rStyle w:val="Emphasis"/>
          <w:i w:val="0"/>
          <w:lang w:val="sr-Cyrl-CS"/>
        </w:rPr>
      </w:pPr>
    </w:p>
    <w:p w:rsidR="00783904" w:rsidRDefault="00783904" w:rsidP="001B5FF1">
      <w:pPr>
        <w:rPr>
          <w:rStyle w:val="Emphasis"/>
          <w:i w:val="0"/>
          <w:lang/>
        </w:rPr>
      </w:pPr>
    </w:p>
    <w:p w:rsidR="00B37EC8" w:rsidRPr="00B37EC8" w:rsidRDefault="00B37EC8" w:rsidP="001B5FF1">
      <w:pPr>
        <w:rPr>
          <w:rStyle w:val="Emphasis"/>
          <w:i w:val="0"/>
          <w:lang/>
        </w:rPr>
      </w:pPr>
    </w:p>
    <w:p w:rsidR="008D5C83" w:rsidRPr="00F63759" w:rsidRDefault="00783904" w:rsidP="00F63759">
      <w:pPr>
        <w:shd w:val="clear" w:color="auto" w:fill="C6D9F1"/>
        <w:jc w:val="center"/>
        <w:rPr>
          <w:rStyle w:val="Emphasis"/>
          <w:b/>
          <w:i w:val="0"/>
        </w:rPr>
      </w:pPr>
      <w:r w:rsidRPr="00783904">
        <w:rPr>
          <w:rStyle w:val="Emphasis"/>
          <w:b/>
          <w:i w:val="0"/>
        </w:rPr>
        <w:lastRenderedPageBreak/>
        <w:t xml:space="preserve">VI ОБРАСЦИ </w:t>
      </w:r>
      <w:r w:rsidRPr="00783904">
        <w:rPr>
          <w:rFonts w:eastAsia="TimesNewRomanPSMT"/>
          <w:b/>
        </w:rPr>
        <w:t>3,4,5,6,7,8,9,10,11</w:t>
      </w:r>
      <w:r w:rsidRPr="00783904">
        <w:rPr>
          <w:rStyle w:val="Emphasis"/>
          <w:b/>
          <w:i w:val="0"/>
        </w:rPr>
        <w:t xml:space="preserve"> ПОНУДЕ</w:t>
      </w:r>
      <w:r w:rsidRPr="00D80766">
        <w:rPr>
          <w:rStyle w:val="Emphasis"/>
          <w:i w:val="0"/>
        </w:rPr>
        <w:t xml:space="preserve">                                                                                                    </w:t>
      </w:r>
    </w:p>
    <w:p w:rsidR="008D5C83" w:rsidRPr="00D80766" w:rsidRDefault="00114886" w:rsidP="00F63759">
      <w:pPr>
        <w:jc w:val="right"/>
        <w:rPr>
          <w:rStyle w:val="Emphasis"/>
          <w:i w:val="0"/>
        </w:rPr>
      </w:pPr>
      <w:r w:rsidRPr="00D80766">
        <w:rPr>
          <w:rStyle w:val="Emphasis"/>
          <w:i w:val="0"/>
        </w:rPr>
        <w:t xml:space="preserve">ОБРАЗАЦ </w:t>
      </w:r>
      <w:r w:rsidR="001C7175" w:rsidRPr="00D80766">
        <w:rPr>
          <w:rStyle w:val="Emphasis"/>
          <w:i w:val="0"/>
        </w:rPr>
        <w:t>3</w:t>
      </w:r>
      <w:r w:rsidR="00F63759">
        <w:rPr>
          <w:rStyle w:val="Emphasis"/>
          <w:i w:val="0"/>
        </w:rPr>
        <w:t xml:space="preserve">            </w:t>
      </w:r>
    </w:p>
    <w:p w:rsidR="008D5C83" w:rsidRPr="00D80766" w:rsidRDefault="002278F0" w:rsidP="00D80766">
      <w:pPr>
        <w:jc w:val="center"/>
        <w:rPr>
          <w:rStyle w:val="Emphasis"/>
          <w:i w:val="0"/>
        </w:rPr>
      </w:pPr>
      <w:r w:rsidRPr="00D80766">
        <w:rPr>
          <w:rStyle w:val="Emphasis"/>
          <w:i w:val="0"/>
        </w:rPr>
        <w:t>ИЗЈАВА ПОНУЂАЧА</w:t>
      </w:r>
    </w:p>
    <w:p w:rsidR="002278F0" w:rsidRDefault="002278F0" w:rsidP="00D80766">
      <w:pPr>
        <w:jc w:val="center"/>
        <w:rPr>
          <w:rStyle w:val="Emphasis"/>
          <w:i w:val="0"/>
          <w:lang w:val="sr-Cyrl-CS"/>
        </w:rPr>
      </w:pPr>
      <w:r w:rsidRPr="00D80766">
        <w:rPr>
          <w:rStyle w:val="Emphasis"/>
          <w:i w:val="0"/>
        </w:rPr>
        <w:t>О ИСПУЊЕНОСТИ УСЛОВА ИЗ ЧЛ.75. И 76. ЗАКОНА У ПОСТУПКУ ЈАВНЕ НАБАВКЕ МАЛЕ ВРЕДНОСТИ</w:t>
      </w:r>
    </w:p>
    <w:p w:rsidR="008E2CD0" w:rsidRPr="008E2CD0" w:rsidRDefault="008E2CD0" w:rsidP="00D80766">
      <w:pPr>
        <w:jc w:val="center"/>
        <w:rPr>
          <w:rStyle w:val="Emphasis"/>
          <w:i w:val="0"/>
          <w:lang w:val="sr-Cyrl-CS"/>
        </w:rPr>
      </w:pPr>
    </w:p>
    <w:p w:rsidR="002278F0" w:rsidRPr="00D80766" w:rsidRDefault="002278F0" w:rsidP="0094401F">
      <w:pPr>
        <w:jc w:val="both"/>
        <w:rPr>
          <w:rStyle w:val="Emphasis"/>
          <w:i w:val="0"/>
        </w:rPr>
      </w:pPr>
      <w:r w:rsidRPr="00D80766">
        <w:rPr>
          <w:rStyle w:val="Emphasis"/>
          <w:i w:val="0"/>
        </w:rPr>
        <w:t xml:space="preserve">У складу са чланом 77. став 4. Закона , под пуном материјалном и кривичном одговорношћу, као заступник понуђача, дајем следећу </w:t>
      </w:r>
    </w:p>
    <w:p w:rsidR="002278F0" w:rsidRPr="00D80766" w:rsidRDefault="002278F0" w:rsidP="00D80766">
      <w:pPr>
        <w:rPr>
          <w:rStyle w:val="Emphasis"/>
          <w:i w:val="0"/>
        </w:rPr>
      </w:pPr>
    </w:p>
    <w:p w:rsidR="008D5C83" w:rsidRDefault="002278F0" w:rsidP="00553424">
      <w:pPr>
        <w:jc w:val="center"/>
        <w:rPr>
          <w:rStyle w:val="Emphasis"/>
          <w:b/>
          <w:i w:val="0"/>
        </w:rPr>
      </w:pPr>
      <w:r w:rsidRPr="0094401F">
        <w:rPr>
          <w:rStyle w:val="Emphasis"/>
          <w:b/>
          <w:i w:val="0"/>
        </w:rPr>
        <w:t xml:space="preserve">И З Ј А В У </w:t>
      </w:r>
    </w:p>
    <w:p w:rsidR="00553424" w:rsidRPr="00553424" w:rsidRDefault="00553424" w:rsidP="00553424">
      <w:pPr>
        <w:jc w:val="center"/>
        <w:rPr>
          <w:rStyle w:val="Emphasis"/>
          <w:b/>
          <w:i w:val="0"/>
        </w:rPr>
      </w:pPr>
    </w:p>
    <w:p w:rsidR="00553424" w:rsidRDefault="008A7EB6" w:rsidP="00D80766">
      <w:pPr>
        <w:autoSpaceDE w:val="0"/>
        <w:autoSpaceDN w:val="0"/>
        <w:adjustRightInd w:val="0"/>
        <w:jc w:val="both"/>
        <w:rPr>
          <w:rStyle w:val="Emphasis"/>
          <w:i w:val="0"/>
        </w:rPr>
      </w:pPr>
      <w:r w:rsidRPr="00D80766">
        <w:rPr>
          <w:rStyle w:val="Emphasis"/>
          <w:i w:val="0"/>
        </w:rPr>
        <w:tab/>
      </w:r>
      <w:r w:rsidR="008D5C83" w:rsidRPr="00D80766">
        <w:rPr>
          <w:rStyle w:val="Emphasis"/>
          <w:i w:val="0"/>
        </w:rPr>
        <w:t xml:space="preserve">Понуђач ________________________________________, </w:t>
      </w:r>
      <w:r w:rsidR="002278F0" w:rsidRPr="00D80766">
        <w:rPr>
          <w:rStyle w:val="Emphasis"/>
          <w:i w:val="0"/>
        </w:rPr>
        <w:t xml:space="preserve">у поступку јавне набавке </w:t>
      </w:r>
      <w:r w:rsidR="00B37EC8">
        <w:rPr>
          <w:rStyle w:val="Emphasis"/>
          <w:i w:val="0"/>
          <w:lang/>
        </w:rPr>
        <w:t xml:space="preserve">мале вредности бр. 6/2017 </w:t>
      </w:r>
      <w:r w:rsidR="00B37EC8">
        <w:rPr>
          <w:b/>
        </w:rPr>
        <w:t>молерски</w:t>
      </w:r>
      <w:r w:rsidR="00B37EC8">
        <w:rPr>
          <w:b/>
          <w:lang/>
        </w:rPr>
        <w:t xml:space="preserve"> </w:t>
      </w:r>
      <w:r w:rsidR="00B37EC8">
        <w:rPr>
          <w:b/>
        </w:rPr>
        <w:t>(бојадерских) радови, радови на изради фасаде и керамичарски радови</w:t>
      </w:r>
      <w:r w:rsidR="00E05A9B" w:rsidRPr="00D80766">
        <w:rPr>
          <w:rStyle w:val="Emphasis"/>
          <w:i w:val="0"/>
        </w:rPr>
        <w:t>,</w:t>
      </w:r>
      <w:r w:rsidR="008D5C83" w:rsidRPr="00D80766">
        <w:rPr>
          <w:rStyle w:val="Emphasis"/>
          <w:i w:val="0"/>
        </w:rPr>
        <w:t xml:space="preserve"> испуњава све обавезне услове за учешће у јавној набавци број </w:t>
      </w:r>
      <w:r w:rsidR="00117EFC">
        <w:rPr>
          <w:rStyle w:val="Emphasis"/>
          <w:i w:val="0"/>
          <w:lang w:val="sr-Cyrl-CS"/>
        </w:rPr>
        <w:t>07/2017</w:t>
      </w:r>
      <w:r w:rsidR="008D5C83" w:rsidRPr="00D80766">
        <w:rPr>
          <w:rStyle w:val="Emphasis"/>
          <w:i w:val="0"/>
        </w:rPr>
        <w:t>, у смислу члана 75. став 1. тач. 1-</w:t>
      </w:r>
      <w:r w:rsidR="00114886" w:rsidRPr="00D80766">
        <w:rPr>
          <w:rStyle w:val="Emphasis"/>
          <w:i w:val="0"/>
        </w:rPr>
        <w:t xml:space="preserve"> </w:t>
      </w:r>
      <w:r w:rsidR="008D5C83" w:rsidRPr="00D80766">
        <w:rPr>
          <w:rStyle w:val="Emphasis"/>
          <w:i w:val="0"/>
        </w:rPr>
        <w:t>4</w:t>
      </w:r>
      <w:r w:rsidR="00114886" w:rsidRPr="00D80766">
        <w:rPr>
          <w:rStyle w:val="Emphasis"/>
          <w:i w:val="0"/>
        </w:rPr>
        <w:t xml:space="preserve"> и</w:t>
      </w:r>
      <w:r w:rsidR="008D5C83" w:rsidRPr="00D80766">
        <w:rPr>
          <w:rStyle w:val="Emphasis"/>
          <w:i w:val="0"/>
        </w:rPr>
        <w:t xml:space="preserve"> </w:t>
      </w:r>
      <w:r w:rsidR="00114886" w:rsidRPr="00D80766">
        <w:rPr>
          <w:rStyle w:val="Emphasis"/>
          <w:i w:val="0"/>
        </w:rPr>
        <w:t>члана и 76. Закона  о јавним набавкама („Службени гласник РС“, број 124/ 2012</w:t>
      </w:r>
      <w:r w:rsidR="00F17836" w:rsidRPr="00D80766">
        <w:rPr>
          <w:rStyle w:val="Emphasis"/>
          <w:i w:val="0"/>
        </w:rPr>
        <w:t xml:space="preserve"> и 14/2015</w:t>
      </w:r>
      <w:r w:rsidR="00114886" w:rsidRPr="00D80766">
        <w:rPr>
          <w:rStyle w:val="Emphasis"/>
          <w:i w:val="0"/>
        </w:rPr>
        <w:t>)</w:t>
      </w:r>
      <w:r w:rsidR="002278F0" w:rsidRPr="00D80766">
        <w:rPr>
          <w:rStyle w:val="Emphasis"/>
          <w:i w:val="0"/>
        </w:rPr>
        <w:t xml:space="preserve">, односно услове дефинисане конкурсном документацијом за предметну набавку и то: </w:t>
      </w:r>
    </w:p>
    <w:p w:rsidR="00553424" w:rsidRPr="00D80766" w:rsidRDefault="00553424" w:rsidP="00D80766">
      <w:pPr>
        <w:autoSpaceDE w:val="0"/>
        <w:autoSpaceDN w:val="0"/>
        <w:adjustRightInd w:val="0"/>
        <w:jc w:val="both"/>
        <w:rPr>
          <w:rStyle w:val="Emphasis"/>
          <w:i w:val="0"/>
        </w:rPr>
      </w:pPr>
    </w:p>
    <w:p w:rsidR="001B7BFE" w:rsidRPr="00553424" w:rsidRDefault="0047352A" w:rsidP="00544C63">
      <w:pPr>
        <w:pStyle w:val="ListParagraph"/>
        <w:numPr>
          <w:ilvl w:val="0"/>
          <w:numId w:val="11"/>
        </w:numPr>
        <w:spacing w:line="100" w:lineRule="atLeast"/>
        <w:jc w:val="both"/>
        <w:rPr>
          <w:rStyle w:val="Emphasis"/>
          <w:rFonts w:eastAsia="Times New Roman"/>
          <w:i w:val="0"/>
          <w:sz w:val="22"/>
          <w:lang w:val="sr-Cyrl-CS"/>
        </w:rPr>
      </w:pPr>
      <w:r w:rsidRPr="00553424">
        <w:rPr>
          <w:rStyle w:val="Emphasis"/>
          <w:rFonts w:eastAsia="Times New Roman"/>
          <w:i w:val="0"/>
          <w:sz w:val="22"/>
        </w:rPr>
        <w:t>да је регистрован код надлежног органа, односно уписан у одговарајући регистар</w:t>
      </w:r>
    </w:p>
    <w:p w:rsidR="0047352A" w:rsidRPr="00553424" w:rsidRDefault="0047352A" w:rsidP="0047352A">
      <w:pPr>
        <w:pStyle w:val="ListParagraph"/>
        <w:spacing w:line="100" w:lineRule="atLeast"/>
        <w:ind w:left="567"/>
        <w:jc w:val="both"/>
        <w:rPr>
          <w:rStyle w:val="Emphasis"/>
          <w:rFonts w:eastAsia="Times New Roman"/>
          <w:i w:val="0"/>
          <w:sz w:val="22"/>
          <w:lang w:val="sr-Cyrl-CS"/>
        </w:rPr>
      </w:pPr>
      <w:r w:rsidRPr="00553424">
        <w:rPr>
          <w:rStyle w:val="Emphasis"/>
          <w:rFonts w:eastAsia="Times New Roman"/>
          <w:i w:val="0"/>
          <w:sz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пртив животне средине, кривично дело примања или давања мита, кривично дело преваре</w:t>
      </w:r>
    </w:p>
    <w:p w:rsidR="0047352A" w:rsidRPr="00553424" w:rsidRDefault="0047352A" w:rsidP="0047352A">
      <w:pPr>
        <w:pStyle w:val="ListParagraph"/>
        <w:spacing w:line="100" w:lineRule="atLeast"/>
        <w:ind w:left="567"/>
        <w:jc w:val="both"/>
        <w:rPr>
          <w:rStyle w:val="Emphasis"/>
          <w:rFonts w:eastAsia="Times New Roman"/>
          <w:i w:val="0"/>
          <w:sz w:val="22"/>
          <w:lang w:val="sr-Cyrl-CS"/>
        </w:rPr>
      </w:pPr>
      <w:r w:rsidRPr="00553424">
        <w:rPr>
          <w:rStyle w:val="Emphasis"/>
          <w:rFonts w:eastAsia="Times New Roman"/>
          <w:i w:val="0"/>
          <w:sz w:val="22"/>
        </w:rPr>
        <w:t>3. да је измирио доспеле обавезе, доприносе и друге јавне д</w:t>
      </w:r>
      <w:r w:rsidR="00117EFC">
        <w:rPr>
          <w:rStyle w:val="Emphasis"/>
          <w:rFonts w:eastAsia="Times New Roman"/>
          <w:i w:val="0"/>
          <w:sz w:val="22"/>
        </w:rPr>
        <w:t>ажбине у складу са прописима Ре</w:t>
      </w:r>
      <w:r w:rsidR="00117EFC">
        <w:rPr>
          <w:rStyle w:val="Emphasis"/>
          <w:rFonts w:eastAsia="Times New Roman"/>
          <w:i w:val="0"/>
          <w:sz w:val="22"/>
          <w:lang/>
        </w:rPr>
        <w:t>п</w:t>
      </w:r>
      <w:r w:rsidRPr="00553424">
        <w:rPr>
          <w:rStyle w:val="Emphasis"/>
          <w:rFonts w:eastAsia="Times New Roman"/>
          <w:i w:val="0"/>
          <w:sz w:val="22"/>
        </w:rPr>
        <w:t>ублике Србије или стране државе када има седиште на њеној територији</w:t>
      </w:r>
    </w:p>
    <w:p w:rsidR="00553424" w:rsidRPr="00553424" w:rsidRDefault="0047352A" w:rsidP="00553424">
      <w:pPr>
        <w:pStyle w:val="ListParagraph"/>
        <w:spacing w:after="0" w:line="100" w:lineRule="atLeast"/>
        <w:ind w:left="567"/>
        <w:jc w:val="both"/>
        <w:rPr>
          <w:rStyle w:val="Emphasis"/>
          <w:i w:val="0"/>
          <w:sz w:val="22"/>
        </w:rPr>
      </w:pPr>
      <w:r w:rsidRPr="00553424">
        <w:rPr>
          <w:rStyle w:val="Emphasis"/>
          <w:rFonts w:eastAsia="Times New Roman"/>
          <w:i w:val="0"/>
          <w:sz w:val="22"/>
        </w:rPr>
        <w:t>4. да има важећу дозволу органа за обављање делатности која је предмет јавне набавке, ако је таква дозвола предвиђена посебним прописом</w:t>
      </w:r>
      <w:r w:rsidR="00114886" w:rsidRPr="00553424">
        <w:rPr>
          <w:rStyle w:val="Emphasis"/>
          <w:i w:val="0"/>
          <w:sz w:val="22"/>
        </w:rPr>
        <w:t xml:space="preserve"> </w:t>
      </w:r>
    </w:p>
    <w:p w:rsidR="00553424" w:rsidRPr="00553424" w:rsidRDefault="00553424" w:rsidP="00553424">
      <w:pPr>
        <w:pStyle w:val="ListParagraph"/>
        <w:spacing w:after="0" w:line="100" w:lineRule="atLeast"/>
        <w:ind w:left="567"/>
        <w:jc w:val="both"/>
        <w:rPr>
          <w:rStyle w:val="Emphasis"/>
          <w:i w:val="0"/>
          <w:sz w:val="22"/>
        </w:rPr>
      </w:pPr>
    </w:p>
    <w:p w:rsidR="006814EE" w:rsidRDefault="00553424" w:rsidP="006814EE">
      <w:pPr>
        <w:pStyle w:val="ListParagraph"/>
        <w:spacing w:after="0" w:line="100" w:lineRule="atLeast"/>
        <w:ind w:left="567"/>
        <w:jc w:val="both"/>
        <w:rPr>
          <w:rStyle w:val="Emphasis"/>
          <w:i w:val="0"/>
          <w:sz w:val="22"/>
          <w:lang/>
        </w:rPr>
      </w:pPr>
      <w:r w:rsidRPr="00553424">
        <w:rPr>
          <w:rStyle w:val="Emphasis"/>
          <w:i w:val="0"/>
          <w:sz w:val="22"/>
        </w:rPr>
        <w:t xml:space="preserve">5. </w:t>
      </w:r>
      <w:r w:rsidR="00F63759" w:rsidRPr="00553424">
        <w:rPr>
          <w:rStyle w:val="Emphasis"/>
          <w:i w:val="0"/>
          <w:sz w:val="22"/>
        </w:rPr>
        <w:t>да поседује важеће личне лиценце одговорног извођача радова 410 или 411.  Уз наведене личне лиценце, обавезно се прилажу (иза сваке приложене лиценце) копије потврда Инжењерске коморе Србије као и докази о радном статусу: за наведеног носиоца лиценце који је код понуђача запослен – фотокопија радне књижице и МЗА образац, као и писане изјаве којом ће се Понуђач обавезати да ће наведени носилац лиценце бити на располагању за време реализације конкретне јавне набавке</w:t>
      </w:r>
    </w:p>
    <w:p w:rsidR="006814EE" w:rsidRDefault="006814EE" w:rsidP="006814EE">
      <w:pPr>
        <w:pStyle w:val="ListParagraph"/>
        <w:spacing w:after="0" w:line="100" w:lineRule="atLeast"/>
        <w:ind w:left="567"/>
        <w:jc w:val="both"/>
        <w:rPr>
          <w:rStyle w:val="Emphasis"/>
          <w:i w:val="0"/>
          <w:sz w:val="22"/>
          <w:lang/>
        </w:rPr>
      </w:pPr>
    </w:p>
    <w:p w:rsidR="006814EE" w:rsidRPr="006814EE" w:rsidRDefault="00553424" w:rsidP="006814EE">
      <w:pPr>
        <w:pStyle w:val="ListParagraph"/>
        <w:spacing w:after="0" w:line="100" w:lineRule="atLeast"/>
        <w:ind w:left="567"/>
        <w:jc w:val="both"/>
        <w:rPr>
          <w:rStyle w:val="Emphasis"/>
          <w:i w:val="0"/>
          <w:sz w:val="22"/>
          <w:lang w:val="sr-Cyrl-CS"/>
        </w:rPr>
      </w:pPr>
      <w:r w:rsidRPr="006814EE">
        <w:rPr>
          <w:rStyle w:val="Emphasis"/>
          <w:i w:val="0"/>
          <w:sz w:val="22"/>
        </w:rPr>
        <w:t>6</w:t>
      </w:r>
      <w:r w:rsidR="006814EE" w:rsidRPr="006814EE">
        <w:rPr>
          <w:rStyle w:val="Emphasis"/>
          <w:i w:val="0"/>
          <w:sz w:val="22"/>
          <w:lang/>
        </w:rPr>
        <w:t xml:space="preserve">. </w:t>
      </w:r>
      <w:r w:rsidR="006814EE" w:rsidRPr="006814EE">
        <w:rPr>
          <w:rStyle w:val="Emphasis"/>
          <w:i w:val="0"/>
          <w:sz w:val="22"/>
        </w:rPr>
        <w:t>да је понуђач у 2015. години и 2016. години пре објављивања јавног позива за подношење понуда на Порталу јавних набавки успешно извршио предметне радове тражене у конкурсној документацији у минималној вредности од 3.000.000,00 динара са урачунатим ПДВ-ом</w:t>
      </w:r>
      <w:r w:rsidR="006814EE" w:rsidRPr="006814EE">
        <w:rPr>
          <w:rStyle w:val="Emphasis"/>
          <w:i w:val="0"/>
          <w:sz w:val="22"/>
          <w:lang/>
        </w:rPr>
        <w:t xml:space="preserve"> укупно за све наведене радове (</w:t>
      </w:r>
      <w:r w:rsidR="006814EE" w:rsidRPr="006814EE">
        <w:rPr>
          <w:sz w:val="22"/>
        </w:rPr>
        <w:t>молерски</w:t>
      </w:r>
      <w:r w:rsidR="006814EE" w:rsidRPr="006814EE">
        <w:rPr>
          <w:sz w:val="22"/>
          <w:lang/>
        </w:rPr>
        <w:t>-</w:t>
      </w:r>
      <w:r w:rsidR="006814EE" w:rsidRPr="006814EE">
        <w:rPr>
          <w:sz w:val="22"/>
        </w:rPr>
        <w:t>бојадерских</w:t>
      </w:r>
      <w:r w:rsidR="006814EE" w:rsidRPr="006814EE">
        <w:rPr>
          <w:sz w:val="22"/>
          <w:lang/>
        </w:rPr>
        <w:t xml:space="preserve"> </w:t>
      </w:r>
      <w:r w:rsidR="006814EE" w:rsidRPr="006814EE">
        <w:rPr>
          <w:sz w:val="22"/>
        </w:rPr>
        <w:t>радови, радови на изради фасаде и керамичарски радови</w:t>
      </w:r>
      <w:r w:rsidR="006814EE" w:rsidRPr="006814EE">
        <w:rPr>
          <w:sz w:val="22"/>
          <w:lang/>
        </w:rPr>
        <w:t>)</w:t>
      </w:r>
      <w:r w:rsidR="006814EE" w:rsidRPr="006814EE">
        <w:rPr>
          <w:rStyle w:val="Emphasis"/>
          <w:i w:val="0"/>
          <w:sz w:val="22"/>
        </w:rPr>
        <w:t xml:space="preserve"> и у 2015. и  у 2016. години. </w:t>
      </w:r>
      <w:r w:rsidR="006814EE" w:rsidRPr="006814EE">
        <w:rPr>
          <w:rStyle w:val="Emphasis"/>
          <w:b/>
          <w:i w:val="0"/>
          <w:sz w:val="22"/>
        </w:rPr>
        <w:t xml:space="preserve"> </w:t>
      </w:r>
      <w:r w:rsidR="006814EE" w:rsidRPr="006814EE">
        <w:rPr>
          <w:rStyle w:val="Emphasis"/>
          <w:i w:val="0"/>
          <w:sz w:val="22"/>
        </w:rPr>
        <w:t>- потврд</w:t>
      </w:r>
      <w:r w:rsidR="006814EE" w:rsidRPr="006814EE">
        <w:rPr>
          <w:rStyle w:val="Emphasis"/>
          <w:i w:val="0"/>
          <w:sz w:val="22"/>
          <w:lang w:val="sr-Cyrl-CS"/>
        </w:rPr>
        <w:t>а</w:t>
      </w:r>
      <w:r w:rsidR="006814EE" w:rsidRPr="006814EE">
        <w:rPr>
          <w:rStyle w:val="Emphasis"/>
          <w:i w:val="0"/>
          <w:sz w:val="22"/>
        </w:rPr>
        <w:t xml:space="preserve"> о извршеним услугама (Образац 11) или фотокопија Уговора из 2015.године у </w:t>
      </w:r>
      <w:r w:rsidR="006814EE" w:rsidRPr="006814EE">
        <w:rPr>
          <w:rStyle w:val="Emphasis"/>
          <w:i w:val="0"/>
          <w:sz w:val="22"/>
          <w:lang/>
        </w:rPr>
        <w:t xml:space="preserve">минималном износу за све радове </w:t>
      </w:r>
      <w:r w:rsidR="006814EE" w:rsidRPr="006814EE">
        <w:rPr>
          <w:rStyle w:val="Emphasis"/>
          <w:i w:val="0"/>
          <w:sz w:val="22"/>
        </w:rPr>
        <w:t xml:space="preserve">од 3.000.000,00 динара и из 2016. године у </w:t>
      </w:r>
      <w:r w:rsidR="006814EE" w:rsidRPr="006814EE">
        <w:rPr>
          <w:rStyle w:val="Emphasis"/>
          <w:i w:val="0"/>
          <w:sz w:val="22"/>
          <w:lang/>
        </w:rPr>
        <w:t xml:space="preserve">минималном </w:t>
      </w:r>
      <w:r w:rsidR="006814EE" w:rsidRPr="006814EE">
        <w:rPr>
          <w:rStyle w:val="Emphasis"/>
          <w:i w:val="0"/>
          <w:sz w:val="22"/>
        </w:rPr>
        <w:t xml:space="preserve">износу </w:t>
      </w:r>
      <w:r w:rsidR="006814EE" w:rsidRPr="006814EE">
        <w:rPr>
          <w:rStyle w:val="Emphasis"/>
          <w:i w:val="0"/>
          <w:sz w:val="22"/>
          <w:lang/>
        </w:rPr>
        <w:t xml:space="preserve">за све радове </w:t>
      </w:r>
      <w:r w:rsidR="006814EE" w:rsidRPr="006814EE">
        <w:rPr>
          <w:rStyle w:val="Emphasis"/>
          <w:i w:val="0"/>
          <w:sz w:val="22"/>
        </w:rPr>
        <w:t>од 3.000.000,00 динара.</w:t>
      </w:r>
    </w:p>
    <w:p w:rsidR="004E08DA" w:rsidRPr="006814EE" w:rsidRDefault="004E08DA" w:rsidP="00F63759">
      <w:pPr>
        <w:pStyle w:val="ListParagraph"/>
        <w:spacing w:after="0" w:line="100" w:lineRule="atLeast"/>
        <w:ind w:left="567"/>
        <w:jc w:val="both"/>
        <w:rPr>
          <w:rStyle w:val="Emphasis"/>
          <w:i w:val="0"/>
          <w:sz w:val="22"/>
          <w:lang/>
        </w:rPr>
      </w:pPr>
    </w:p>
    <w:p w:rsidR="004E08DA" w:rsidRPr="004E08DA" w:rsidRDefault="004E08DA" w:rsidP="00F63759">
      <w:pPr>
        <w:pStyle w:val="ListParagraph"/>
        <w:spacing w:after="0" w:line="100" w:lineRule="atLeast"/>
        <w:ind w:left="567"/>
        <w:jc w:val="both"/>
        <w:rPr>
          <w:rStyle w:val="Emphasis"/>
          <w:i w:val="0"/>
          <w:sz w:val="22"/>
          <w:lang/>
        </w:rPr>
      </w:pPr>
      <w:r>
        <w:rPr>
          <w:rStyle w:val="Emphasis"/>
          <w:i w:val="0"/>
          <w:sz w:val="22"/>
          <w:lang/>
        </w:rPr>
        <w:t xml:space="preserve">7. да је понуђач у 2015. и 2016. години редовно измиривао </w:t>
      </w:r>
      <w:r w:rsidR="006814EE">
        <w:rPr>
          <w:rStyle w:val="Emphasis"/>
          <w:i w:val="0"/>
          <w:sz w:val="22"/>
          <w:lang/>
        </w:rPr>
        <w:t xml:space="preserve">све </w:t>
      </w:r>
      <w:r>
        <w:rPr>
          <w:rStyle w:val="Emphasis"/>
          <w:i w:val="0"/>
          <w:sz w:val="22"/>
          <w:lang/>
        </w:rPr>
        <w:t xml:space="preserve">своје </w:t>
      </w:r>
      <w:r w:rsidR="006814EE">
        <w:rPr>
          <w:rStyle w:val="Emphasis"/>
          <w:i w:val="0"/>
          <w:sz w:val="22"/>
          <w:lang/>
        </w:rPr>
        <w:t xml:space="preserve">доспеле </w:t>
      </w:r>
      <w:r>
        <w:rPr>
          <w:rStyle w:val="Emphasis"/>
          <w:i w:val="0"/>
          <w:sz w:val="22"/>
          <w:lang/>
        </w:rPr>
        <w:t>обавезе.</w:t>
      </w:r>
    </w:p>
    <w:p w:rsidR="006E3EEA" w:rsidRPr="00553424" w:rsidRDefault="006E3EEA" w:rsidP="00F63759">
      <w:pPr>
        <w:pStyle w:val="ListParagraph"/>
        <w:spacing w:after="0" w:line="100" w:lineRule="atLeast"/>
        <w:ind w:left="567"/>
        <w:jc w:val="both"/>
        <w:rPr>
          <w:rStyle w:val="Emphasis"/>
          <w:i w:val="0"/>
          <w:sz w:val="22"/>
          <w:lang w:val="sr-Cyrl-CS"/>
        </w:rPr>
      </w:pPr>
    </w:p>
    <w:p w:rsidR="006814EE" w:rsidRPr="004E08DA" w:rsidRDefault="006814EE" w:rsidP="0094401F">
      <w:pPr>
        <w:rPr>
          <w:rStyle w:val="Emphasis"/>
          <w:i w:val="0"/>
          <w:lang/>
        </w:rPr>
      </w:pPr>
    </w:p>
    <w:p w:rsidR="008D5C83" w:rsidRPr="00D80766" w:rsidRDefault="0094401F" w:rsidP="0094401F">
      <w:pPr>
        <w:rPr>
          <w:rStyle w:val="Emphasis"/>
          <w:i w:val="0"/>
        </w:rPr>
      </w:pPr>
      <w:r>
        <w:rPr>
          <w:rStyle w:val="Emphasis"/>
          <w:i w:val="0"/>
        </w:rPr>
        <w:t>Место :</w:t>
      </w:r>
      <w:r w:rsidR="008D5C83" w:rsidRPr="00D80766">
        <w:rPr>
          <w:rStyle w:val="Emphasis"/>
          <w:i w:val="0"/>
        </w:rPr>
        <w:t xml:space="preserve">_______________________          </w:t>
      </w:r>
      <w:r w:rsidR="00297ED1" w:rsidRPr="00D80766">
        <w:rPr>
          <w:rStyle w:val="Emphasis"/>
          <w:i w:val="0"/>
        </w:rPr>
        <w:t xml:space="preserve">     </w:t>
      </w:r>
      <w:r w:rsidR="0036707F" w:rsidRPr="00D80766">
        <w:rPr>
          <w:rStyle w:val="Emphasis"/>
          <w:i w:val="0"/>
        </w:rPr>
        <w:t xml:space="preserve">     </w:t>
      </w:r>
      <w:r w:rsidR="008D5C83" w:rsidRPr="00D80766">
        <w:rPr>
          <w:rStyle w:val="Emphasis"/>
          <w:i w:val="0"/>
        </w:rPr>
        <w:t>М.П</w:t>
      </w:r>
      <w:r>
        <w:rPr>
          <w:rStyle w:val="Emphasis"/>
          <w:i w:val="0"/>
        </w:rPr>
        <w:t xml:space="preserve"> </w:t>
      </w:r>
      <w:r w:rsidR="008D5C83" w:rsidRPr="00D80766">
        <w:rPr>
          <w:rStyle w:val="Emphasis"/>
          <w:i w:val="0"/>
        </w:rPr>
        <w:t xml:space="preserve">          </w:t>
      </w:r>
      <w:r w:rsidR="00297ED1" w:rsidRPr="00D80766">
        <w:rPr>
          <w:rStyle w:val="Emphasis"/>
          <w:i w:val="0"/>
          <w:lang w:val="sr-Cyrl-CS"/>
        </w:rPr>
        <w:t xml:space="preserve">           </w:t>
      </w:r>
      <w:r>
        <w:rPr>
          <w:rStyle w:val="Emphasis"/>
          <w:i w:val="0"/>
        </w:rPr>
        <w:t xml:space="preserve">          </w:t>
      </w:r>
      <w:r w:rsidR="00297ED1" w:rsidRPr="00D80766">
        <w:rPr>
          <w:rStyle w:val="Emphasis"/>
          <w:i w:val="0"/>
          <w:lang w:val="sr-Cyrl-CS"/>
        </w:rPr>
        <w:t xml:space="preserve"> </w:t>
      </w:r>
      <w:r w:rsidR="008D5C83" w:rsidRPr="00D80766">
        <w:rPr>
          <w:rStyle w:val="Emphasis"/>
          <w:i w:val="0"/>
        </w:rPr>
        <w:t xml:space="preserve"> </w:t>
      </w:r>
      <w:r w:rsidR="00297ED1" w:rsidRPr="00D80766">
        <w:rPr>
          <w:rStyle w:val="Emphasis"/>
          <w:i w:val="0"/>
          <w:lang w:val="sr-Cyrl-CS"/>
        </w:rPr>
        <w:t>ПОНУЂАЧ</w:t>
      </w:r>
      <w:r w:rsidR="008D5C83" w:rsidRPr="00D80766">
        <w:rPr>
          <w:rStyle w:val="Emphasis"/>
          <w:i w:val="0"/>
        </w:rPr>
        <w:t xml:space="preserve">            </w:t>
      </w:r>
      <w:r w:rsidR="0036707F" w:rsidRPr="00D80766">
        <w:rPr>
          <w:rStyle w:val="Emphasis"/>
          <w:i w:val="0"/>
        </w:rPr>
        <w:t xml:space="preserve">                 </w:t>
      </w:r>
      <w:r w:rsidR="00297ED1" w:rsidRPr="00D80766">
        <w:rPr>
          <w:rStyle w:val="Emphasis"/>
          <w:i w:val="0"/>
          <w:lang w:val="sr-Cyrl-CS"/>
        </w:rPr>
        <w:t xml:space="preserve">           </w:t>
      </w:r>
    </w:p>
    <w:p w:rsidR="008D5C83" w:rsidRPr="00D80766" w:rsidRDefault="0094401F" w:rsidP="0094401F">
      <w:pPr>
        <w:rPr>
          <w:rStyle w:val="Emphasis"/>
          <w:i w:val="0"/>
        </w:rPr>
      </w:pPr>
      <w:r>
        <w:rPr>
          <w:rStyle w:val="Emphasis"/>
          <w:i w:val="0"/>
        </w:rPr>
        <w:t>Датум:</w:t>
      </w:r>
      <w:r w:rsidR="008D5C83" w:rsidRPr="00D80766">
        <w:rPr>
          <w:rStyle w:val="Emphasis"/>
          <w:i w:val="0"/>
        </w:rPr>
        <w:t xml:space="preserve">_______________________                          </w:t>
      </w:r>
      <w:r w:rsidR="00FB02FE" w:rsidRPr="00D80766">
        <w:rPr>
          <w:rStyle w:val="Emphasis"/>
          <w:i w:val="0"/>
        </w:rPr>
        <w:t xml:space="preserve">                       </w:t>
      </w:r>
      <w:r>
        <w:rPr>
          <w:rStyle w:val="Emphasis"/>
          <w:i w:val="0"/>
        </w:rPr>
        <w:t xml:space="preserve"> _______________________</w:t>
      </w:r>
    </w:p>
    <w:p w:rsidR="00297ED1" w:rsidRPr="00D5371D" w:rsidRDefault="008D5C83" w:rsidP="00D80766">
      <w:pPr>
        <w:jc w:val="both"/>
        <w:rPr>
          <w:rStyle w:val="Emphasis"/>
          <w:i w:val="0"/>
        </w:rPr>
      </w:pPr>
      <w:r w:rsidRPr="00D80766">
        <w:rPr>
          <w:rStyle w:val="Emphasis"/>
          <w:i w:val="0"/>
        </w:rPr>
        <w:t xml:space="preserve">                                                                                            </w:t>
      </w:r>
      <w:r w:rsidR="00FB02FE" w:rsidRPr="00D80766">
        <w:rPr>
          <w:rStyle w:val="Emphasis"/>
          <w:i w:val="0"/>
        </w:rPr>
        <w:t xml:space="preserve">                  </w:t>
      </w:r>
      <w:r w:rsidRPr="00D80766">
        <w:rPr>
          <w:rStyle w:val="Emphasis"/>
          <w:i w:val="0"/>
        </w:rPr>
        <w:t>потпис овлашћеног лица</w:t>
      </w:r>
    </w:p>
    <w:p w:rsidR="001368A0" w:rsidRDefault="001368A0" w:rsidP="00324832">
      <w:pPr>
        <w:pStyle w:val="ListParagraph"/>
        <w:spacing w:after="0"/>
        <w:ind w:left="0"/>
        <w:jc w:val="both"/>
        <w:rPr>
          <w:rStyle w:val="Emphasis"/>
          <w:b/>
          <w:szCs w:val="24"/>
        </w:rPr>
      </w:pPr>
    </w:p>
    <w:p w:rsidR="00225497" w:rsidRPr="00F63759" w:rsidRDefault="00F63759" w:rsidP="00324832">
      <w:pPr>
        <w:pStyle w:val="ListParagraph"/>
        <w:spacing w:after="0"/>
        <w:ind w:left="0"/>
        <w:jc w:val="both"/>
        <w:rPr>
          <w:rStyle w:val="Emphasis"/>
          <w:b/>
          <w:szCs w:val="24"/>
        </w:rPr>
      </w:pPr>
      <w:r w:rsidRPr="00F63759">
        <w:rPr>
          <w:rStyle w:val="Emphasis"/>
          <w:b/>
          <w:szCs w:val="24"/>
        </w:rPr>
        <w:t xml:space="preserve">Напомена: </w:t>
      </w:r>
      <w:r w:rsidR="000C3CCB" w:rsidRPr="00F63759">
        <w:rPr>
          <w:rStyle w:val="Emphasis"/>
          <w:b/>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r w:rsidR="00225497" w:rsidRPr="00F63759">
        <w:rPr>
          <w:rStyle w:val="Emphasis"/>
          <w:szCs w:val="24"/>
        </w:rPr>
        <w:t xml:space="preserve">   </w:t>
      </w:r>
    </w:p>
    <w:p w:rsidR="00553424" w:rsidRDefault="00553424" w:rsidP="001F674D">
      <w:pPr>
        <w:rPr>
          <w:rStyle w:val="Emphasis"/>
          <w:i w:val="0"/>
        </w:rPr>
      </w:pPr>
    </w:p>
    <w:p w:rsidR="00772C0A" w:rsidRPr="004E08DA" w:rsidRDefault="00772C0A" w:rsidP="001F674D">
      <w:pPr>
        <w:rPr>
          <w:rStyle w:val="Emphasis"/>
          <w:i w:val="0"/>
          <w:lang/>
        </w:rPr>
      </w:pPr>
    </w:p>
    <w:p w:rsidR="00E535C9" w:rsidRPr="001F674D" w:rsidRDefault="008D5C83" w:rsidP="001F674D">
      <w:pPr>
        <w:rPr>
          <w:rStyle w:val="Emphasis"/>
          <w:i w:val="0"/>
        </w:rPr>
      </w:pPr>
      <w:r w:rsidRPr="00D80766">
        <w:rPr>
          <w:rStyle w:val="Emphasis"/>
          <w:i w:val="0"/>
        </w:rPr>
        <w:t>За ЈНМВ</w:t>
      </w:r>
      <w:r w:rsidR="000164A1" w:rsidRPr="00D80766">
        <w:rPr>
          <w:rStyle w:val="Emphasis"/>
          <w:i w:val="0"/>
        </w:rPr>
        <w:t xml:space="preserve"> </w:t>
      </w:r>
      <w:r w:rsidRPr="00D80766">
        <w:rPr>
          <w:rStyle w:val="Emphasis"/>
          <w:i w:val="0"/>
        </w:rPr>
        <w:t xml:space="preserve">- </w:t>
      </w:r>
      <w:r w:rsidR="00F82FB3" w:rsidRPr="00D80766">
        <w:rPr>
          <w:rStyle w:val="Emphasis"/>
          <w:i w:val="0"/>
        </w:rPr>
        <w:t xml:space="preserve"> радова</w:t>
      </w:r>
      <w:r w:rsidRPr="00D80766">
        <w:rPr>
          <w:rStyle w:val="Emphasis"/>
          <w:i w:val="0"/>
        </w:rPr>
        <w:t xml:space="preserve"> бр.</w:t>
      </w:r>
      <w:r w:rsidR="004516AC" w:rsidRPr="00D80766">
        <w:rPr>
          <w:rStyle w:val="Emphasis"/>
          <w:i w:val="0"/>
        </w:rPr>
        <w:t xml:space="preserve"> </w:t>
      </w:r>
      <w:r w:rsidR="00AA3E58">
        <w:rPr>
          <w:rStyle w:val="Emphasis"/>
          <w:i w:val="0"/>
          <w:lang w:val="sr-Cyrl-CS"/>
        </w:rPr>
        <w:t>0</w:t>
      </w:r>
      <w:r w:rsidR="00831870">
        <w:rPr>
          <w:rStyle w:val="Emphasis"/>
          <w:i w:val="0"/>
          <w:lang w:val="sr-Cyrl-CS"/>
        </w:rPr>
        <w:t>6</w:t>
      </w:r>
      <w:r w:rsidR="00AA3E58">
        <w:rPr>
          <w:rStyle w:val="Emphasis"/>
          <w:i w:val="0"/>
          <w:lang w:val="sr-Cyrl-CS"/>
        </w:rPr>
        <w:t>/201</w:t>
      </w:r>
      <w:r w:rsidR="00113F06">
        <w:rPr>
          <w:rStyle w:val="Emphasis"/>
          <w:i w:val="0"/>
          <w:lang w:val="sr-Cyrl-CS"/>
        </w:rPr>
        <w:t>7</w:t>
      </w:r>
    </w:p>
    <w:p w:rsidR="00D172CF" w:rsidRDefault="00D172CF" w:rsidP="001F674D">
      <w:pPr>
        <w:ind w:left="561"/>
        <w:rPr>
          <w:rStyle w:val="Emphasis"/>
          <w:i w:val="0"/>
          <w:lang w:val="sr-Cyrl-CS"/>
        </w:rPr>
      </w:pPr>
    </w:p>
    <w:p w:rsidR="00635B5E" w:rsidRPr="00635B5E" w:rsidRDefault="00635B5E" w:rsidP="001F674D">
      <w:pPr>
        <w:ind w:left="561"/>
        <w:rPr>
          <w:rStyle w:val="Emphasis"/>
          <w:i w:val="0"/>
          <w:lang w:val="sr-Cyrl-CS"/>
        </w:rPr>
      </w:pPr>
    </w:p>
    <w:p w:rsidR="008D5C83" w:rsidRPr="00D80766" w:rsidRDefault="00AC53B6" w:rsidP="00D80766">
      <w:pPr>
        <w:ind w:left="561"/>
        <w:jc w:val="right"/>
        <w:rPr>
          <w:rStyle w:val="Emphasis"/>
          <w:i w:val="0"/>
          <w:lang w:val="sr-Cyrl-CS"/>
        </w:rPr>
      </w:pPr>
      <w:r w:rsidRPr="00D80766">
        <w:rPr>
          <w:rStyle w:val="Emphasis"/>
          <w:i w:val="0"/>
        </w:rPr>
        <w:t xml:space="preserve">ОБРАЗАЦ </w:t>
      </w:r>
      <w:r w:rsidR="009206B5" w:rsidRPr="00D80766">
        <w:rPr>
          <w:rStyle w:val="Emphasis"/>
          <w:i w:val="0"/>
        </w:rPr>
        <w:t>4</w:t>
      </w:r>
    </w:p>
    <w:p w:rsidR="008D5C83" w:rsidRPr="001B5FF1" w:rsidRDefault="008D5C83" w:rsidP="001B5FF1">
      <w:pPr>
        <w:jc w:val="both"/>
        <w:rPr>
          <w:rStyle w:val="Emphasis"/>
          <w:i w:val="0"/>
          <w:lang w:val="sr-Cyrl-CS"/>
        </w:rPr>
      </w:pPr>
    </w:p>
    <w:p w:rsidR="008D5C83" w:rsidRPr="00D80766" w:rsidRDefault="008D5C83" w:rsidP="00D80766">
      <w:pPr>
        <w:ind w:left="561"/>
        <w:jc w:val="both"/>
        <w:rPr>
          <w:rStyle w:val="Emphasis"/>
          <w:i w:val="0"/>
        </w:rPr>
      </w:pPr>
    </w:p>
    <w:p w:rsidR="008D5C83" w:rsidRPr="00D80766" w:rsidRDefault="008D5C83" w:rsidP="00D80766">
      <w:pPr>
        <w:ind w:left="561"/>
        <w:jc w:val="center"/>
        <w:rPr>
          <w:rStyle w:val="Emphasis"/>
          <w:i w:val="0"/>
        </w:rPr>
      </w:pPr>
      <w:r w:rsidRPr="00D80766">
        <w:rPr>
          <w:rStyle w:val="Emphasis"/>
          <w:i w:val="0"/>
        </w:rPr>
        <w:t xml:space="preserve">ОВЛАШЋЕЊЕ </w:t>
      </w:r>
    </w:p>
    <w:p w:rsidR="008D5C83" w:rsidRPr="00D80766" w:rsidRDefault="008D5C83" w:rsidP="00D80766">
      <w:pPr>
        <w:ind w:left="561"/>
        <w:jc w:val="center"/>
        <w:rPr>
          <w:rStyle w:val="Emphasis"/>
          <w:i w:val="0"/>
        </w:rPr>
      </w:pPr>
      <w:r w:rsidRPr="00D80766">
        <w:rPr>
          <w:rStyle w:val="Emphasis"/>
          <w:i w:val="0"/>
        </w:rPr>
        <w:t>ЗА ПРЕДСТАВНИКА ПОНУЂАЧА</w:t>
      </w:r>
    </w:p>
    <w:p w:rsidR="008D5C83" w:rsidRPr="00D80766" w:rsidRDefault="008D5C83" w:rsidP="00D80766">
      <w:pPr>
        <w:ind w:left="561"/>
        <w:jc w:val="center"/>
        <w:rPr>
          <w:rStyle w:val="Emphasis"/>
          <w:i w:val="0"/>
        </w:rPr>
      </w:pPr>
    </w:p>
    <w:p w:rsidR="008D5C83" w:rsidRPr="00D80766" w:rsidRDefault="008D5C83" w:rsidP="00D80766">
      <w:pPr>
        <w:ind w:left="561"/>
        <w:jc w:val="both"/>
        <w:rPr>
          <w:rStyle w:val="Emphasis"/>
          <w:i w:val="0"/>
        </w:rPr>
      </w:pPr>
    </w:p>
    <w:p w:rsidR="008D5C83" w:rsidRPr="00D80766" w:rsidRDefault="008D5C83" w:rsidP="00D80766">
      <w:pPr>
        <w:ind w:left="561"/>
        <w:jc w:val="both"/>
        <w:rPr>
          <w:rStyle w:val="Emphasis"/>
          <w:i w:val="0"/>
        </w:rPr>
      </w:pPr>
    </w:p>
    <w:p w:rsidR="004516AC" w:rsidRPr="004E08DA" w:rsidRDefault="00E25EF2" w:rsidP="00D80766">
      <w:pPr>
        <w:autoSpaceDE w:val="0"/>
        <w:autoSpaceDN w:val="0"/>
        <w:adjustRightInd w:val="0"/>
        <w:jc w:val="both"/>
        <w:rPr>
          <w:rStyle w:val="Emphasis"/>
          <w:i w:val="0"/>
          <w:lang/>
        </w:rPr>
      </w:pPr>
      <w:r w:rsidRPr="00D80766">
        <w:rPr>
          <w:rStyle w:val="Emphasis"/>
          <w:i w:val="0"/>
        </w:rPr>
        <w:tab/>
      </w:r>
      <w:r w:rsidR="008D5C83" w:rsidRPr="00D80766">
        <w:rPr>
          <w:rStyle w:val="Emphasis"/>
          <w:i w:val="0"/>
        </w:rPr>
        <w:t>Овлашћујем_____</w:t>
      </w:r>
      <w:r w:rsidR="00DE53FC" w:rsidRPr="00D80766">
        <w:rPr>
          <w:rStyle w:val="Emphasis"/>
          <w:i w:val="0"/>
        </w:rPr>
        <w:t xml:space="preserve">______________________________, на радном </w:t>
      </w:r>
      <w:r w:rsidR="008D5C83" w:rsidRPr="00D80766">
        <w:rPr>
          <w:rStyle w:val="Emphasis"/>
          <w:i w:val="0"/>
        </w:rPr>
        <w:t>м</w:t>
      </w:r>
      <w:r w:rsidR="00E05A9B" w:rsidRPr="00D80766">
        <w:rPr>
          <w:rStyle w:val="Emphasis"/>
          <w:i w:val="0"/>
        </w:rPr>
        <w:t>есту ____________ да учествује у поступку</w:t>
      </w:r>
      <w:r w:rsidR="008D5C83" w:rsidRPr="00D80766">
        <w:rPr>
          <w:rStyle w:val="Emphasis"/>
          <w:i w:val="0"/>
        </w:rPr>
        <w:t xml:space="preserve"> отварању понуда </w:t>
      </w:r>
      <w:r w:rsidR="004E08DA" w:rsidRPr="00D80766">
        <w:rPr>
          <w:rStyle w:val="Emphasis"/>
          <w:i w:val="0"/>
        </w:rPr>
        <w:t xml:space="preserve">у поступку јавне набавке </w:t>
      </w:r>
      <w:r w:rsidR="004E08DA">
        <w:rPr>
          <w:rStyle w:val="Emphasis"/>
          <w:i w:val="0"/>
          <w:lang/>
        </w:rPr>
        <w:t xml:space="preserve">мале вредности бр. 6/2017 </w:t>
      </w:r>
      <w:r w:rsidR="004E08DA">
        <w:rPr>
          <w:b/>
        </w:rPr>
        <w:t>молерски</w:t>
      </w:r>
      <w:r w:rsidR="004E08DA">
        <w:rPr>
          <w:b/>
          <w:lang/>
        </w:rPr>
        <w:t xml:space="preserve"> </w:t>
      </w:r>
      <w:r w:rsidR="004E08DA">
        <w:rPr>
          <w:b/>
        </w:rPr>
        <w:t>(бојадерских) радови, радови на изради фасаде и керамичарски радови</w:t>
      </w:r>
      <w:r w:rsidR="004E08DA">
        <w:rPr>
          <w:rStyle w:val="Emphasis"/>
          <w:i w:val="0"/>
          <w:lang/>
        </w:rPr>
        <w:t>.</w:t>
      </w:r>
    </w:p>
    <w:p w:rsidR="008D5C83" w:rsidRDefault="00E25EF2" w:rsidP="001F674D">
      <w:pPr>
        <w:jc w:val="both"/>
        <w:rPr>
          <w:rStyle w:val="Emphasis"/>
          <w:i w:val="0"/>
        </w:rPr>
      </w:pPr>
      <w:r w:rsidRPr="00D80766">
        <w:rPr>
          <w:rStyle w:val="Emphasis"/>
          <w:i w:val="0"/>
        </w:rPr>
        <w:tab/>
      </w:r>
      <w:r w:rsidR="008D5C83" w:rsidRPr="00D80766">
        <w:rPr>
          <w:rStyle w:val="Emphasis"/>
          <w:i w:val="0"/>
        </w:rPr>
        <w:t>Све његове изјаве дате током поступка отварања понуда сматрамо својим и у целости прихватамо.</w:t>
      </w:r>
    </w:p>
    <w:p w:rsidR="001F674D" w:rsidRDefault="001F674D" w:rsidP="001F674D">
      <w:pPr>
        <w:jc w:val="both"/>
        <w:rPr>
          <w:rStyle w:val="Emphasis"/>
          <w:i w:val="0"/>
        </w:rPr>
      </w:pPr>
    </w:p>
    <w:p w:rsidR="001F674D" w:rsidRDefault="001F674D" w:rsidP="001F674D">
      <w:pPr>
        <w:jc w:val="both"/>
        <w:rPr>
          <w:rStyle w:val="Emphasis"/>
          <w:i w:val="0"/>
        </w:rPr>
      </w:pPr>
    </w:p>
    <w:p w:rsidR="001F674D" w:rsidRDefault="001F674D" w:rsidP="001F674D">
      <w:pPr>
        <w:jc w:val="both"/>
        <w:rPr>
          <w:rStyle w:val="Emphasis"/>
          <w:i w:val="0"/>
        </w:rPr>
      </w:pPr>
    </w:p>
    <w:p w:rsidR="001F674D" w:rsidRDefault="001F674D" w:rsidP="001F674D">
      <w:pPr>
        <w:jc w:val="both"/>
        <w:rPr>
          <w:rStyle w:val="Emphasis"/>
          <w:i w:val="0"/>
        </w:rPr>
      </w:pPr>
    </w:p>
    <w:p w:rsidR="001F674D" w:rsidRDefault="001F674D" w:rsidP="001F674D">
      <w:pPr>
        <w:jc w:val="both"/>
        <w:rPr>
          <w:rStyle w:val="Emphasis"/>
          <w:i w:val="0"/>
        </w:rPr>
      </w:pPr>
    </w:p>
    <w:p w:rsidR="001F674D" w:rsidRPr="00D80766" w:rsidRDefault="001F674D" w:rsidP="001F674D">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Pr="00D80766">
        <w:rPr>
          <w:rStyle w:val="Emphasis"/>
          <w:i w:val="0"/>
          <w:lang w:val="sr-Cyrl-CS"/>
        </w:rPr>
        <w:t xml:space="preserve">           </w:t>
      </w:r>
      <w:r>
        <w:rPr>
          <w:rStyle w:val="Emphasis"/>
          <w:i w:val="0"/>
        </w:rPr>
        <w:t xml:space="preserve">          </w:t>
      </w:r>
      <w:r w:rsidRPr="00D80766">
        <w:rPr>
          <w:rStyle w:val="Emphasis"/>
          <w:i w:val="0"/>
          <w:lang w:val="sr-Cyrl-CS"/>
        </w:rPr>
        <w:t xml:space="preserve"> </w:t>
      </w:r>
      <w:r w:rsidRPr="00D80766">
        <w:rPr>
          <w:rStyle w:val="Emphasis"/>
          <w:i w:val="0"/>
        </w:rPr>
        <w:t xml:space="preserve"> </w:t>
      </w:r>
      <w:r w:rsidRPr="00D80766">
        <w:rPr>
          <w:rStyle w:val="Emphasis"/>
          <w:i w:val="0"/>
          <w:lang w:val="sr-Cyrl-CS"/>
        </w:rPr>
        <w:t>ПОНУЂАЧ</w:t>
      </w:r>
      <w:r w:rsidRPr="00D80766">
        <w:rPr>
          <w:rStyle w:val="Emphasis"/>
          <w:i w:val="0"/>
        </w:rPr>
        <w:t xml:space="preserve">                             </w:t>
      </w:r>
      <w:r w:rsidRPr="00D80766">
        <w:rPr>
          <w:rStyle w:val="Emphasis"/>
          <w:i w:val="0"/>
          <w:lang w:val="sr-Cyrl-CS"/>
        </w:rPr>
        <w:t xml:space="preserve">           </w:t>
      </w:r>
    </w:p>
    <w:p w:rsidR="001F674D" w:rsidRDefault="001F674D" w:rsidP="001F674D">
      <w:pPr>
        <w:rPr>
          <w:rStyle w:val="Emphasis"/>
          <w:i w:val="0"/>
        </w:rPr>
      </w:pPr>
    </w:p>
    <w:p w:rsidR="001F674D" w:rsidRPr="00D80766" w:rsidRDefault="001F674D" w:rsidP="001F674D">
      <w:pPr>
        <w:rPr>
          <w:rStyle w:val="Emphasis"/>
          <w:i w:val="0"/>
        </w:rPr>
      </w:pPr>
      <w:r>
        <w:rPr>
          <w:rStyle w:val="Emphasis"/>
          <w:i w:val="0"/>
        </w:rPr>
        <w:t>Датум:</w:t>
      </w:r>
      <w:r w:rsidRPr="00D80766">
        <w:rPr>
          <w:rStyle w:val="Emphasis"/>
          <w:i w:val="0"/>
        </w:rPr>
        <w:t xml:space="preserve">_______________________                                                 </w:t>
      </w:r>
      <w:r>
        <w:rPr>
          <w:rStyle w:val="Emphasis"/>
          <w:i w:val="0"/>
        </w:rPr>
        <w:t xml:space="preserve"> _______________________</w:t>
      </w:r>
    </w:p>
    <w:p w:rsidR="001F674D" w:rsidRPr="00D80766" w:rsidRDefault="001F674D" w:rsidP="001F674D">
      <w:pPr>
        <w:jc w:val="both"/>
        <w:rPr>
          <w:rStyle w:val="Emphasis"/>
          <w:i w:val="0"/>
          <w:lang w:val="sr-Cyrl-CS"/>
        </w:rPr>
      </w:pPr>
      <w:r w:rsidRPr="00D80766">
        <w:rPr>
          <w:rStyle w:val="Emphasis"/>
          <w:i w:val="0"/>
        </w:rPr>
        <w:t xml:space="preserve">                                                                                                              потпис овлашћеног лица</w:t>
      </w:r>
    </w:p>
    <w:p w:rsidR="001F674D" w:rsidRPr="00D80766" w:rsidRDefault="001F674D" w:rsidP="001F674D">
      <w:pPr>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1F674D">
      <w:pPr>
        <w:jc w:val="both"/>
        <w:rPr>
          <w:rStyle w:val="Emphasis"/>
          <w:i w:val="0"/>
        </w:rPr>
      </w:pPr>
      <w:r w:rsidRPr="00D80766">
        <w:rPr>
          <w:rStyle w:val="Emphasis"/>
          <w:i w:val="0"/>
        </w:rPr>
        <w:t xml:space="preserve">                                                                                               </w:t>
      </w:r>
      <w:r w:rsidR="001F674D">
        <w:rPr>
          <w:rStyle w:val="Emphasis"/>
          <w:i w:val="0"/>
        </w:rPr>
        <w:t xml:space="preserve">               </w:t>
      </w:r>
      <w:r w:rsidR="004D44F4" w:rsidRPr="00D80766">
        <w:rPr>
          <w:rStyle w:val="Emphasis"/>
          <w:i w:val="0"/>
        </w:rPr>
        <w:t xml:space="preserve"> </w:t>
      </w:r>
    </w:p>
    <w:p w:rsidR="008D5C83" w:rsidRPr="00D80766" w:rsidRDefault="008D5C83" w:rsidP="00D80766">
      <w:pPr>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114B77" w:rsidRPr="00D80766" w:rsidRDefault="00114B77" w:rsidP="00D80766">
      <w:pPr>
        <w:ind w:firstLine="720"/>
        <w:jc w:val="right"/>
        <w:rPr>
          <w:rStyle w:val="Emphasis"/>
          <w:i w:val="0"/>
        </w:rPr>
      </w:pPr>
    </w:p>
    <w:p w:rsidR="008D5C83" w:rsidRPr="00D80766" w:rsidRDefault="008D5C83" w:rsidP="00D80766">
      <w:pPr>
        <w:ind w:left="810"/>
        <w:jc w:val="both"/>
        <w:rPr>
          <w:rStyle w:val="Emphasis"/>
          <w:i w:val="0"/>
        </w:rPr>
      </w:pPr>
    </w:p>
    <w:p w:rsidR="008D5C83" w:rsidRPr="00D80766" w:rsidRDefault="008D5C83" w:rsidP="00D80766">
      <w:pPr>
        <w:jc w:val="both"/>
        <w:rPr>
          <w:rStyle w:val="Emphasis"/>
          <w:i w:val="0"/>
        </w:rPr>
      </w:pPr>
    </w:p>
    <w:p w:rsidR="008D5C83" w:rsidRPr="00D80766" w:rsidRDefault="008D5C83" w:rsidP="00D80766">
      <w:pPr>
        <w:tabs>
          <w:tab w:val="left" w:pos="1160"/>
        </w:tabs>
        <w:jc w:val="both"/>
        <w:rPr>
          <w:rStyle w:val="Emphasis"/>
          <w:i w:val="0"/>
        </w:rPr>
      </w:pPr>
    </w:p>
    <w:p w:rsidR="008D5C83" w:rsidRPr="00D80766" w:rsidRDefault="008D5C83" w:rsidP="00D80766">
      <w:pPr>
        <w:tabs>
          <w:tab w:val="left" w:pos="1160"/>
        </w:tabs>
        <w:jc w:val="both"/>
        <w:rPr>
          <w:rStyle w:val="Emphasis"/>
          <w:i w:val="0"/>
        </w:rPr>
      </w:pPr>
    </w:p>
    <w:p w:rsidR="008D5C83" w:rsidRPr="00D80766" w:rsidRDefault="008D5C83" w:rsidP="00D80766">
      <w:pPr>
        <w:ind w:left="810"/>
        <w:jc w:val="both"/>
        <w:rPr>
          <w:rStyle w:val="Emphasis"/>
          <w:i w:val="0"/>
        </w:rPr>
      </w:pPr>
    </w:p>
    <w:p w:rsidR="00AC53B6" w:rsidRPr="00D80766" w:rsidRDefault="00AC53B6" w:rsidP="00D80766">
      <w:pPr>
        <w:ind w:left="810"/>
        <w:jc w:val="both"/>
        <w:rPr>
          <w:rStyle w:val="Emphasis"/>
          <w:i w:val="0"/>
        </w:rPr>
      </w:pPr>
    </w:p>
    <w:p w:rsidR="00DE53FC" w:rsidRPr="00D80766" w:rsidRDefault="00DE53FC" w:rsidP="00D80766">
      <w:pPr>
        <w:ind w:left="81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772C0A" w:rsidRDefault="00772C0A" w:rsidP="00D80766">
      <w:pPr>
        <w:ind w:firstLine="360"/>
        <w:jc w:val="both"/>
        <w:rPr>
          <w:rStyle w:val="Emphasis"/>
          <w:i w:val="0"/>
        </w:rPr>
      </w:pPr>
    </w:p>
    <w:p w:rsidR="00772C0A" w:rsidRDefault="00772C0A"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8D5C83" w:rsidRPr="00113F06" w:rsidRDefault="008D5C83" w:rsidP="00D80766">
      <w:pPr>
        <w:ind w:firstLine="360"/>
        <w:jc w:val="both"/>
        <w:rPr>
          <w:rStyle w:val="Emphasis"/>
          <w:i w:val="0"/>
        </w:rPr>
      </w:pPr>
      <w:r w:rsidRPr="00D80766">
        <w:rPr>
          <w:rStyle w:val="Emphasis"/>
          <w:i w:val="0"/>
        </w:rPr>
        <w:t>За ЈНМВ</w:t>
      </w:r>
      <w:r w:rsidR="00114B77" w:rsidRPr="00D80766">
        <w:rPr>
          <w:rStyle w:val="Emphasis"/>
          <w:i w:val="0"/>
        </w:rPr>
        <w:t xml:space="preserve"> </w:t>
      </w:r>
      <w:r w:rsidRPr="00D80766">
        <w:rPr>
          <w:rStyle w:val="Emphasis"/>
          <w:i w:val="0"/>
        </w:rPr>
        <w:t xml:space="preserve">- </w:t>
      </w:r>
      <w:r w:rsidR="006665A8" w:rsidRPr="00D80766">
        <w:rPr>
          <w:rStyle w:val="Emphasis"/>
          <w:i w:val="0"/>
        </w:rPr>
        <w:t xml:space="preserve"> радова</w:t>
      </w:r>
      <w:r w:rsidRPr="00D80766">
        <w:rPr>
          <w:rStyle w:val="Emphasis"/>
          <w:i w:val="0"/>
        </w:rPr>
        <w:t xml:space="preserve"> бр.</w:t>
      </w:r>
      <w:r w:rsidR="004D74DC">
        <w:rPr>
          <w:rStyle w:val="Emphasis"/>
          <w:i w:val="0"/>
          <w:lang w:val="sr-Cyrl-CS"/>
        </w:rPr>
        <w:t>0</w:t>
      </w:r>
      <w:r w:rsidR="00831870">
        <w:rPr>
          <w:rStyle w:val="Emphasis"/>
          <w:i w:val="0"/>
        </w:rPr>
        <w:t>6</w:t>
      </w:r>
      <w:r w:rsidR="004D74DC">
        <w:rPr>
          <w:rStyle w:val="Emphasis"/>
          <w:i w:val="0"/>
        </w:rPr>
        <w:t>/201</w:t>
      </w:r>
      <w:r w:rsidR="00113F06">
        <w:rPr>
          <w:rStyle w:val="Emphasis"/>
          <w:i w:val="0"/>
        </w:rPr>
        <w:t>7</w:t>
      </w:r>
    </w:p>
    <w:p w:rsidR="008D5C83" w:rsidRPr="00D80766" w:rsidRDefault="008D5C83" w:rsidP="00D80766">
      <w:pPr>
        <w:jc w:val="both"/>
        <w:rPr>
          <w:rStyle w:val="Emphasis"/>
          <w:i w:val="0"/>
        </w:rPr>
      </w:pPr>
    </w:p>
    <w:p w:rsidR="008D5C83" w:rsidRPr="00D80766" w:rsidRDefault="008D5C83" w:rsidP="00A302FD">
      <w:pPr>
        <w:jc w:val="right"/>
        <w:rPr>
          <w:rStyle w:val="Emphasis"/>
          <w:i w:val="0"/>
        </w:rPr>
      </w:pPr>
      <w:r w:rsidRPr="00D80766">
        <w:rPr>
          <w:rStyle w:val="Emphasis"/>
          <w:i w:val="0"/>
        </w:rPr>
        <w:t xml:space="preserve">                                                                                                                       </w:t>
      </w:r>
      <w:r w:rsidR="004D44F4" w:rsidRPr="00D80766">
        <w:rPr>
          <w:rStyle w:val="Emphasis"/>
          <w:i w:val="0"/>
        </w:rPr>
        <w:t xml:space="preserve">                     </w:t>
      </w:r>
      <w:r w:rsidRPr="00D80766">
        <w:rPr>
          <w:rStyle w:val="Emphasis"/>
          <w:i w:val="0"/>
        </w:rPr>
        <w:t xml:space="preserve">ОБРАЗАЦ  </w:t>
      </w:r>
      <w:r w:rsidR="000164A1" w:rsidRPr="00D80766">
        <w:rPr>
          <w:rStyle w:val="Emphasis"/>
          <w:i w:val="0"/>
        </w:rPr>
        <w:t xml:space="preserve">5 </w:t>
      </w:r>
    </w:p>
    <w:p w:rsidR="008D5C83" w:rsidRPr="00D80766" w:rsidRDefault="008D5C83" w:rsidP="00D80766">
      <w:pPr>
        <w:rPr>
          <w:rStyle w:val="Emphasis"/>
          <w:i w:val="0"/>
        </w:rPr>
      </w:pPr>
    </w:p>
    <w:p w:rsidR="008D5C83" w:rsidRPr="00D80766" w:rsidRDefault="008D5C83" w:rsidP="00D80766">
      <w:pPr>
        <w:ind w:firstLine="360"/>
        <w:rPr>
          <w:rStyle w:val="Emphasis"/>
          <w:i w:val="0"/>
        </w:rPr>
      </w:pPr>
      <w:r w:rsidRPr="00D80766">
        <w:rPr>
          <w:rStyle w:val="Emphasis"/>
          <w:i w:val="0"/>
        </w:rPr>
        <w:t>ПОШИЉАЛАЦ :</w:t>
      </w:r>
    </w:p>
    <w:p w:rsidR="008D5C83" w:rsidRPr="00D80766" w:rsidRDefault="008D5C83" w:rsidP="00D80766">
      <w:pPr>
        <w:rPr>
          <w:rStyle w:val="Emphasis"/>
          <w:i w:val="0"/>
        </w:rPr>
      </w:pPr>
    </w:p>
    <w:p w:rsidR="008D5C83" w:rsidRPr="00D80766" w:rsidRDefault="008D5C83" w:rsidP="00EF5226">
      <w:pPr>
        <w:pBdr>
          <w:bottom w:val="single" w:sz="8" w:space="1" w:color="000000"/>
        </w:pBdr>
        <w:rPr>
          <w:rStyle w:val="Emphasis"/>
          <w:i w:val="0"/>
        </w:rPr>
      </w:pPr>
      <w:r w:rsidRPr="00D80766">
        <w:rPr>
          <w:rStyle w:val="Emphasis"/>
          <w:i w:val="0"/>
        </w:rPr>
        <w:t xml:space="preserve">                                                                                     </w:t>
      </w: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jc w:val="center"/>
        <w:rPr>
          <w:rStyle w:val="Emphasis"/>
          <w:i w:val="0"/>
          <w:lang w:val="sr-Cyrl-CS"/>
        </w:rPr>
      </w:pPr>
      <w:r w:rsidRPr="00D80766">
        <w:rPr>
          <w:rStyle w:val="Emphasis"/>
          <w:i w:val="0"/>
        </w:rPr>
        <w:t xml:space="preserve">АДРЕСА НАРУЧИОЦА: </w:t>
      </w:r>
      <w:r w:rsidR="006C6EC7" w:rsidRPr="00D80766">
        <w:rPr>
          <w:rStyle w:val="Emphasis"/>
          <w:i w:val="0"/>
          <w:lang w:val="sr-Cyrl-CS"/>
        </w:rPr>
        <w:t>Борски управни округ</w:t>
      </w:r>
    </w:p>
    <w:p w:rsidR="008D5C83" w:rsidRPr="00D80766" w:rsidRDefault="008D5C83" w:rsidP="00D80766">
      <w:pPr>
        <w:jc w:val="center"/>
        <w:rPr>
          <w:rStyle w:val="Emphasis"/>
          <w:i w:val="0"/>
        </w:rPr>
      </w:pPr>
    </w:p>
    <w:p w:rsidR="008D5C83" w:rsidRPr="00D80766" w:rsidRDefault="008D5C83" w:rsidP="00D80766">
      <w:pPr>
        <w:jc w:val="center"/>
        <w:rPr>
          <w:rStyle w:val="Emphasis"/>
          <w:i w:val="0"/>
        </w:rPr>
      </w:pPr>
      <w:r w:rsidRPr="00D80766">
        <w:rPr>
          <w:rStyle w:val="Emphasis"/>
          <w:i w:val="0"/>
        </w:rPr>
        <w:t>Адреса за доставу понуда:</w:t>
      </w:r>
    </w:p>
    <w:p w:rsidR="008D5C83" w:rsidRPr="00D80766" w:rsidRDefault="006C6EC7" w:rsidP="00D80766">
      <w:pPr>
        <w:jc w:val="center"/>
        <w:rPr>
          <w:rStyle w:val="Emphasis"/>
          <w:i w:val="0"/>
        </w:rPr>
      </w:pPr>
      <w:r w:rsidRPr="00D80766">
        <w:rPr>
          <w:rStyle w:val="Emphasis"/>
          <w:i w:val="0"/>
          <w:lang w:val="sr-Cyrl-CS"/>
        </w:rPr>
        <w:t>Моше Пијаде 19</w:t>
      </w:r>
      <w:r w:rsidR="008D5C83" w:rsidRPr="00D80766">
        <w:rPr>
          <w:rStyle w:val="Emphasis"/>
          <w:i w:val="0"/>
        </w:rPr>
        <w:t xml:space="preserve">, </w:t>
      </w:r>
    </w:p>
    <w:p w:rsidR="008D5C83" w:rsidRPr="00D80766" w:rsidRDefault="006C6EC7" w:rsidP="00D80766">
      <w:pPr>
        <w:jc w:val="center"/>
        <w:rPr>
          <w:rStyle w:val="Emphasis"/>
          <w:i w:val="0"/>
        </w:rPr>
      </w:pPr>
      <w:r w:rsidRPr="00D80766">
        <w:rPr>
          <w:rStyle w:val="Emphasis"/>
          <w:i w:val="0"/>
          <w:lang w:val="sr-Cyrl-CS"/>
        </w:rPr>
        <w:t>19210</w:t>
      </w:r>
      <w:r w:rsidR="008D5C83" w:rsidRPr="00D80766">
        <w:rPr>
          <w:rStyle w:val="Emphasis"/>
          <w:i w:val="0"/>
        </w:rPr>
        <w:t xml:space="preserve"> </w:t>
      </w:r>
      <w:r w:rsidRPr="00D80766">
        <w:rPr>
          <w:rStyle w:val="Emphasis"/>
          <w:i w:val="0"/>
          <w:lang w:val="sr-Cyrl-CS"/>
        </w:rPr>
        <w:t>Бор</w:t>
      </w:r>
      <w:r w:rsidR="008D5C83" w:rsidRPr="00D80766">
        <w:rPr>
          <w:rStyle w:val="Emphasis"/>
          <w:i w:val="0"/>
        </w:rPr>
        <w:t>,</w:t>
      </w:r>
    </w:p>
    <w:p w:rsidR="008D5C83" w:rsidRPr="00D80766" w:rsidRDefault="008D5C83" w:rsidP="00D80766">
      <w:pPr>
        <w:jc w:val="center"/>
        <w:rPr>
          <w:rStyle w:val="Emphasis"/>
          <w:i w:val="0"/>
        </w:rPr>
      </w:pPr>
      <w:r w:rsidRPr="00D80766">
        <w:rPr>
          <w:rStyle w:val="Emphasis"/>
          <w:i w:val="0"/>
        </w:rPr>
        <w:t>Комисија за јавне набавке</w:t>
      </w:r>
    </w:p>
    <w:p w:rsidR="008D5C83" w:rsidRPr="00D80766" w:rsidRDefault="008D5C83" w:rsidP="00D80766">
      <w:pPr>
        <w:jc w:val="center"/>
        <w:rPr>
          <w:rStyle w:val="Emphasis"/>
          <w:i w:val="0"/>
        </w:rPr>
      </w:pPr>
    </w:p>
    <w:p w:rsidR="008D5C83" w:rsidRPr="00D80766" w:rsidRDefault="00DE53FC" w:rsidP="00D80766">
      <w:pPr>
        <w:jc w:val="center"/>
        <w:rPr>
          <w:rStyle w:val="Emphasis"/>
          <w:i w:val="0"/>
        </w:rPr>
      </w:pPr>
      <w:r w:rsidRPr="00D80766">
        <w:rPr>
          <w:rStyle w:val="Emphasis"/>
          <w:i w:val="0"/>
        </w:rPr>
        <w:t xml:space="preserve">- </w:t>
      </w:r>
      <w:r w:rsidR="008D5C83" w:rsidRPr="00D80766">
        <w:rPr>
          <w:rStyle w:val="Emphasis"/>
          <w:i w:val="0"/>
        </w:rPr>
        <w:t xml:space="preserve">НЕ ОТВАРАТИ </w:t>
      </w:r>
      <w:r w:rsidRPr="00D80766">
        <w:rPr>
          <w:rStyle w:val="Emphasis"/>
          <w:i w:val="0"/>
        </w:rPr>
        <w:t>-</w:t>
      </w:r>
    </w:p>
    <w:p w:rsidR="008D5C83" w:rsidRDefault="008D5C83" w:rsidP="00D80766">
      <w:pPr>
        <w:jc w:val="center"/>
        <w:rPr>
          <w:rStyle w:val="Emphasis"/>
          <w:i w:val="0"/>
        </w:rPr>
      </w:pPr>
    </w:p>
    <w:p w:rsidR="001F674D" w:rsidRPr="00D80766" w:rsidRDefault="001F674D" w:rsidP="00D80766">
      <w:pPr>
        <w:jc w:val="center"/>
        <w:rPr>
          <w:rStyle w:val="Emphasis"/>
          <w:i w:val="0"/>
        </w:rPr>
      </w:pPr>
    </w:p>
    <w:p w:rsidR="008D5C83" w:rsidRDefault="008D5C83" w:rsidP="00D80766">
      <w:pPr>
        <w:jc w:val="center"/>
        <w:rPr>
          <w:rStyle w:val="Emphasis"/>
          <w:b/>
          <w:i w:val="0"/>
        </w:rPr>
      </w:pPr>
      <w:r w:rsidRPr="001F674D">
        <w:rPr>
          <w:rStyle w:val="Emphasis"/>
          <w:b/>
          <w:i w:val="0"/>
        </w:rPr>
        <w:t xml:space="preserve">ПОНУДА ЗА НАБАВКУ </w:t>
      </w:r>
      <w:r w:rsidR="00EF5226">
        <w:rPr>
          <w:rStyle w:val="Emphasis"/>
          <w:b/>
          <w:i w:val="0"/>
        </w:rPr>
        <w:t>РАДОВА</w:t>
      </w:r>
    </w:p>
    <w:p w:rsidR="00CF1C6D" w:rsidRPr="00113F06" w:rsidRDefault="00CF1C6D" w:rsidP="00D80766">
      <w:pPr>
        <w:jc w:val="center"/>
        <w:rPr>
          <w:rStyle w:val="Emphasis"/>
          <w:b/>
          <w:i w:val="0"/>
        </w:rPr>
      </w:pPr>
      <w:r>
        <w:rPr>
          <w:rStyle w:val="Emphasis"/>
          <w:b/>
          <w:i w:val="0"/>
        </w:rPr>
        <w:t xml:space="preserve">ЈНМВ </w:t>
      </w:r>
      <w:r w:rsidR="00415B97">
        <w:rPr>
          <w:rStyle w:val="Emphasis"/>
          <w:b/>
          <w:i w:val="0"/>
        </w:rPr>
        <w:t>6</w:t>
      </w:r>
      <w:r>
        <w:rPr>
          <w:rStyle w:val="Emphasis"/>
          <w:b/>
          <w:i w:val="0"/>
        </w:rPr>
        <w:t>/</w:t>
      </w:r>
      <w:r w:rsidR="00113F06">
        <w:rPr>
          <w:rStyle w:val="Emphasis"/>
          <w:b/>
          <w:i w:val="0"/>
        </w:rPr>
        <w:t>2017</w:t>
      </w:r>
    </w:p>
    <w:p w:rsidR="00516488" w:rsidRPr="001F674D" w:rsidRDefault="00516488" w:rsidP="00D80766">
      <w:pPr>
        <w:jc w:val="center"/>
        <w:rPr>
          <w:rStyle w:val="Emphasis"/>
          <w:b/>
          <w:i w:val="0"/>
        </w:rPr>
      </w:pPr>
    </w:p>
    <w:p w:rsidR="00516488" w:rsidRDefault="00516488" w:rsidP="00D80766">
      <w:pPr>
        <w:jc w:val="center"/>
        <w:rPr>
          <w:rStyle w:val="Emphasis"/>
          <w:i w:val="0"/>
        </w:rPr>
      </w:pPr>
    </w:p>
    <w:p w:rsidR="00113F06" w:rsidRPr="00E863DF" w:rsidRDefault="00113F06" w:rsidP="00113F06">
      <w:pPr>
        <w:autoSpaceDE w:val="0"/>
        <w:autoSpaceDN w:val="0"/>
        <w:adjustRightInd w:val="0"/>
        <w:jc w:val="center"/>
        <w:rPr>
          <w:b/>
        </w:rPr>
      </w:pPr>
      <w:r>
        <w:rPr>
          <w:b/>
        </w:rPr>
        <w:t>молерски (бојадерски) радови, радови на изради фасаде и керамичарски радови</w:t>
      </w:r>
    </w:p>
    <w:p w:rsidR="00113F06" w:rsidRPr="00D80766" w:rsidRDefault="00113F06" w:rsidP="00113F06">
      <w:pPr>
        <w:autoSpaceDE w:val="0"/>
        <w:autoSpaceDN w:val="0"/>
        <w:adjustRightInd w:val="0"/>
        <w:rPr>
          <w:lang w:val="sr-Cyrl-CS"/>
        </w:rPr>
      </w:pPr>
    </w:p>
    <w:p w:rsidR="001F674D" w:rsidRPr="00D80766" w:rsidRDefault="001F674D" w:rsidP="00D80766">
      <w:pPr>
        <w:jc w:val="center"/>
        <w:rPr>
          <w:rStyle w:val="Emphasis"/>
          <w:i w:val="0"/>
        </w:rPr>
      </w:pPr>
    </w:p>
    <w:p w:rsidR="00516488" w:rsidRPr="00D80766" w:rsidRDefault="00516488" w:rsidP="00D80766">
      <w:pPr>
        <w:jc w:val="center"/>
        <w:rPr>
          <w:rStyle w:val="Emphasis"/>
          <w:i w:val="0"/>
        </w:rPr>
      </w:pPr>
    </w:p>
    <w:p w:rsidR="00516488" w:rsidRPr="00CF1C6D" w:rsidRDefault="00516488" w:rsidP="00D80766">
      <w:pPr>
        <w:jc w:val="center"/>
        <w:rPr>
          <w:rStyle w:val="Emphasis"/>
          <w:i w:val="0"/>
        </w:rPr>
      </w:pPr>
      <w:r w:rsidRPr="00CF1C6D">
        <w:rPr>
          <w:rStyle w:val="Emphasis"/>
          <w:i w:val="0"/>
        </w:rPr>
        <w:t>ЗАЛЕПИТИ НА ПРЕДЊОЈ СТРАНИ КОВЕРТЕ</w:t>
      </w:r>
    </w:p>
    <w:p w:rsidR="00516488" w:rsidRPr="00D80766" w:rsidRDefault="00516488" w:rsidP="00D80766">
      <w:pPr>
        <w:jc w:val="center"/>
        <w:rPr>
          <w:rStyle w:val="Emphasis"/>
          <w:i w:val="0"/>
        </w:rPr>
      </w:pPr>
    </w:p>
    <w:p w:rsidR="00516488" w:rsidRPr="00D80766" w:rsidRDefault="00516488" w:rsidP="00D80766">
      <w:pPr>
        <w:jc w:val="center"/>
        <w:rPr>
          <w:rStyle w:val="Emphasis"/>
          <w:i w:val="0"/>
        </w:rPr>
      </w:pPr>
    </w:p>
    <w:p w:rsidR="00516488" w:rsidRDefault="00516488"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Default="001F674D" w:rsidP="00D80766">
      <w:pPr>
        <w:jc w:val="center"/>
        <w:rPr>
          <w:rStyle w:val="Emphasis"/>
          <w:i w:val="0"/>
        </w:rPr>
      </w:pPr>
    </w:p>
    <w:p w:rsidR="001F674D" w:rsidRPr="00D80766" w:rsidRDefault="001F674D" w:rsidP="00D80766">
      <w:pPr>
        <w:jc w:val="center"/>
        <w:rPr>
          <w:rStyle w:val="Emphasis"/>
          <w:i w:val="0"/>
        </w:rPr>
      </w:pPr>
    </w:p>
    <w:p w:rsidR="00516488" w:rsidRPr="00D80766" w:rsidRDefault="00516488" w:rsidP="00D80766">
      <w:pPr>
        <w:jc w:val="center"/>
        <w:rPr>
          <w:rStyle w:val="Emphasis"/>
          <w:i w:val="0"/>
        </w:rPr>
      </w:pPr>
    </w:p>
    <w:p w:rsidR="008D5C83" w:rsidRDefault="008D5C83" w:rsidP="00D80766">
      <w:pPr>
        <w:jc w:val="center"/>
        <w:rPr>
          <w:rStyle w:val="Emphasis"/>
          <w:i w:val="0"/>
        </w:rPr>
      </w:pPr>
      <w:r w:rsidRPr="00D80766">
        <w:rPr>
          <w:rStyle w:val="Emphasis"/>
          <w:i w:val="0"/>
        </w:rPr>
        <w:t xml:space="preserve">Број </w:t>
      </w:r>
      <w:r w:rsidR="00750691">
        <w:rPr>
          <w:rStyle w:val="Emphasis"/>
          <w:i w:val="0"/>
          <w:lang w:val="sr-Cyrl-CS"/>
        </w:rPr>
        <w:t>0</w:t>
      </w:r>
      <w:r w:rsidR="00E9672F">
        <w:rPr>
          <w:rStyle w:val="Emphasis"/>
          <w:i w:val="0"/>
          <w:lang w:val="sr-Cyrl-CS"/>
        </w:rPr>
        <w:t>6</w:t>
      </w:r>
      <w:r w:rsidR="00750691">
        <w:rPr>
          <w:rStyle w:val="Emphasis"/>
          <w:i w:val="0"/>
          <w:lang w:val="sr-Cyrl-CS"/>
        </w:rPr>
        <w:t>/201</w:t>
      </w:r>
      <w:r w:rsidR="00DB3EB9">
        <w:rPr>
          <w:rStyle w:val="Emphasis"/>
          <w:i w:val="0"/>
          <w:lang w:val="sr-Cyrl-CS"/>
        </w:rPr>
        <w:t>7</w:t>
      </w:r>
      <w:r w:rsidRPr="00D80766">
        <w:rPr>
          <w:rStyle w:val="Emphasis"/>
          <w:i w:val="0"/>
        </w:rPr>
        <w:t xml:space="preserve"> – ЈНМВ </w:t>
      </w:r>
    </w:p>
    <w:p w:rsidR="00CF1C6D" w:rsidRPr="00D80766" w:rsidRDefault="00CF1C6D" w:rsidP="00D80766">
      <w:pPr>
        <w:jc w:val="center"/>
        <w:rPr>
          <w:rStyle w:val="Emphasis"/>
          <w:i w:val="0"/>
        </w:rPr>
      </w:pPr>
    </w:p>
    <w:p w:rsidR="008D5C83" w:rsidRDefault="008D5C83" w:rsidP="00D80766">
      <w:pPr>
        <w:spacing w:line="312" w:lineRule="auto"/>
        <w:rPr>
          <w:rStyle w:val="Emphasis"/>
          <w:i w:val="0"/>
        </w:rPr>
      </w:pPr>
    </w:p>
    <w:p w:rsidR="00772C0A" w:rsidRDefault="00772C0A" w:rsidP="00D80766">
      <w:pPr>
        <w:spacing w:line="312" w:lineRule="auto"/>
        <w:rPr>
          <w:rStyle w:val="Emphasis"/>
          <w:i w:val="0"/>
        </w:rPr>
      </w:pPr>
    </w:p>
    <w:p w:rsidR="00772C0A" w:rsidRDefault="00772C0A" w:rsidP="00D80766">
      <w:pPr>
        <w:spacing w:line="312" w:lineRule="auto"/>
        <w:rPr>
          <w:rStyle w:val="Emphasis"/>
          <w:i w:val="0"/>
        </w:rPr>
      </w:pPr>
    </w:p>
    <w:p w:rsidR="00772C0A" w:rsidRPr="00D80766" w:rsidRDefault="00772C0A" w:rsidP="00D80766">
      <w:pPr>
        <w:spacing w:line="312" w:lineRule="auto"/>
        <w:rPr>
          <w:rStyle w:val="Emphasis"/>
          <w:i w:val="0"/>
        </w:rPr>
      </w:pPr>
    </w:p>
    <w:p w:rsidR="008D5C83" w:rsidRPr="00D80766" w:rsidRDefault="008D5C83" w:rsidP="00D80766">
      <w:pPr>
        <w:tabs>
          <w:tab w:val="left" w:pos="1160"/>
        </w:tabs>
        <w:jc w:val="both"/>
        <w:rPr>
          <w:rStyle w:val="Emphasis"/>
          <w:i w:val="0"/>
        </w:rPr>
      </w:pPr>
    </w:p>
    <w:p w:rsidR="008D5C83" w:rsidRPr="00D80766" w:rsidRDefault="008D5C83" w:rsidP="00D80766">
      <w:pPr>
        <w:ind w:left="810"/>
        <w:jc w:val="both"/>
        <w:rPr>
          <w:rStyle w:val="Emphasis"/>
          <w:i w:val="0"/>
        </w:rPr>
      </w:pPr>
    </w:p>
    <w:p w:rsidR="008D5C83" w:rsidRPr="00DB3EB9" w:rsidRDefault="008D5C83" w:rsidP="00D80766">
      <w:pPr>
        <w:jc w:val="both"/>
        <w:rPr>
          <w:rStyle w:val="Emphasis"/>
          <w:i w:val="0"/>
        </w:rPr>
      </w:pPr>
      <w:r w:rsidRPr="00D80766">
        <w:rPr>
          <w:rStyle w:val="Emphasis"/>
          <w:i w:val="0"/>
        </w:rPr>
        <w:t>За ЈНМВ</w:t>
      </w:r>
      <w:r w:rsidR="000164A1" w:rsidRPr="00D80766">
        <w:rPr>
          <w:rStyle w:val="Emphasis"/>
          <w:i w:val="0"/>
        </w:rPr>
        <w:t xml:space="preserve"> </w:t>
      </w:r>
      <w:r w:rsidRPr="00D80766">
        <w:rPr>
          <w:rStyle w:val="Emphasis"/>
          <w:i w:val="0"/>
        </w:rPr>
        <w:t xml:space="preserve">- </w:t>
      </w:r>
      <w:r w:rsidR="00107B45" w:rsidRPr="00D80766">
        <w:rPr>
          <w:rStyle w:val="Emphasis"/>
          <w:i w:val="0"/>
        </w:rPr>
        <w:t>радова</w:t>
      </w:r>
      <w:r w:rsidR="00DE53FC" w:rsidRPr="00D80766">
        <w:rPr>
          <w:rStyle w:val="Emphasis"/>
          <w:i w:val="0"/>
        </w:rPr>
        <w:t xml:space="preserve"> </w:t>
      </w:r>
      <w:r w:rsidRPr="00D80766">
        <w:rPr>
          <w:rStyle w:val="Emphasis"/>
          <w:i w:val="0"/>
        </w:rPr>
        <w:t>бр.</w:t>
      </w:r>
      <w:r w:rsidR="008D6BED">
        <w:rPr>
          <w:rStyle w:val="Emphasis"/>
          <w:i w:val="0"/>
          <w:lang w:val="sr-Cyrl-CS"/>
        </w:rPr>
        <w:t>0</w:t>
      </w:r>
      <w:r w:rsidR="003272EE">
        <w:rPr>
          <w:rStyle w:val="Emphasis"/>
          <w:i w:val="0"/>
        </w:rPr>
        <w:t>6</w:t>
      </w:r>
      <w:r w:rsidR="002118BF" w:rsidRPr="00D80766">
        <w:rPr>
          <w:rStyle w:val="Emphasis"/>
          <w:i w:val="0"/>
          <w:lang w:val="sr-Cyrl-CS"/>
        </w:rPr>
        <w:t>/</w:t>
      </w:r>
      <w:r w:rsidRPr="00D80766">
        <w:rPr>
          <w:rStyle w:val="Emphasis"/>
          <w:i w:val="0"/>
        </w:rPr>
        <w:t>201</w:t>
      </w:r>
      <w:r w:rsidR="00DB3EB9">
        <w:rPr>
          <w:rStyle w:val="Emphasis"/>
          <w:i w:val="0"/>
        </w:rPr>
        <w:t>7</w:t>
      </w:r>
    </w:p>
    <w:p w:rsidR="001F674D" w:rsidRPr="00D80766" w:rsidRDefault="001F674D" w:rsidP="00D80766">
      <w:pPr>
        <w:jc w:val="both"/>
        <w:rPr>
          <w:rStyle w:val="Emphasis"/>
          <w:i w:val="0"/>
        </w:rPr>
      </w:pPr>
    </w:p>
    <w:p w:rsidR="008D5C83" w:rsidRPr="00D80766" w:rsidRDefault="00107B45" w:rsidP="00A302FD">
      <w:pPr>
        <w:jc w:val="right"/>
        <w:rPr>
          <w:rStyle w:val="Emphasis"/>
          <w:i w:val="0"/>
        </w:rPr>
      </w:pPr>
      <w:r w:rsidRPr="00D80766">
        <w:rPr>
          <w:rStyle w:val="Emphasis"/>
          <w:i w:val="0"/>
        </w:rPr>
        <w:t xml:space="preserve">                                                                                                                   </w:t>
      </w:r>
      <w:r w:rsidR="001F674D">
        <w:rPr>
          <w:rStyle w:val="Emphasis"/>
          <w:i w:val="0"/>
        </w:rPr>
        <w:t xml:space="preserve">                             </w:t>
      </w:r>
      <w:r w:rsidR="008D5C83" w:rsidRPr="00D80766">
        <w:rPr>
          <w:rStyle w:val="Emphasis"/>
          <w:i w:val="0"/>
        </w:rPr>
        <w:t xml:space="preserve">ОБРАЗАЦ </w:t>
      </w:r>
      <w:r w:rsidR="000164A1" w:rsidRPr="00D80766">
        <w:rPr>
          <w:rStyle w:val="Emphasis"/>
          <w:i w:val="0"/>
        </w:rPr>
        <w:t>6</w:t>
      </w:r>
    </w:p>
    <w:p w:rsidR="008D5C83" w:rsidRPr="00D80766" w:rsidRDefault="008D5C83" w:rsidP="00D80766">
      <w:pPr>
        <w:rPr>
          <w:rStyle w:val="Emphasis"/>
          <w:i w:val="0"/>
          <w:lang w:val="sr-Cyrl-CS"/>
        </w:rPr>
      </w:pPr>
    </w:p>
    <w:p w:rsidR="001F674D" w:rsidRDefault="001F674D" w:rsidP="00D80766">
      <w:pPr>
        <w:pStyle w:val="Heading1"/>
        <w:spacing w:before="0" w:after="0"/>
        <w:jc w:val="center"/>
        <w:rPr>
          <w:rStyle w:val="Emphasis"/>
          <w:rFonts w:ascii="Times New Roman" w:hAnsi="Times New Roman"/>
          <w:i w:val="0"/>
          <w:sz w:val="24"/>
          <w:szCs w:val="24"/>
        </w:rPr>
      </w:pPr>
    </w:p>
    <w:p w:rsidR="008D5C83" w:rsidRPr="001F674D" w:rsidRDefault="008D5C83" w:rsidP="00D80766">
      <w:pPr>
        <w:pStyle w:val="Heading1"/>
        <w:spacing w:before="0" w:after="0"/>
        <w:jc w:val="center"/>
        <w:rPr>
          <w:rStyle w:val="Emphasis"/>
          <w:rFonts w:ascii="Times New Roman" w:hAnsi="Times New Roman"/>
          <w:i w:val="0"/>
          <w:sz w:val="24"/>
          <w:szCs w:val="24"/>
        </w:rPr>
      </w:pPr>
      <w:r w:rsidRPr="001F674D">
        <w:rPr>
          <w:rStyle w:val="Emphasis"/>
          <w:rFonts w:ascii="Times New Roman" w:hAnsi="Times New Roman"/>
          <w:i w:val="0"/>
          <w:sz w:val="24"/>
          <w:szCs w:val="24"/>
        </w:rPr>
        <w:t>ИЗЈАВА</w:t>
      </w:r>
    </w:p>
    <w:p w:rsidR="008D5C83" w:rsidRPr="001F674D" w:rsidRDefault="008D5C83" w:rsidP="00D80766">
      <w:pPr>
        <w:jc w:val="center"/>
        <w:rPr>
          <w:rStyle w:val="Emphasis"/>
          <w:b/>
          <w:i w:val="0"/>
        </w:rPr>
      </w:pPr>
      <w:r w:rsidRPr="001F674D">
        <w:rPr>
          <w:rStyle w:val="Emphasis"/>
          <w:b/>
          <w:i w:val="0"/>
        </w:rPr>
        <w:t>О</w:t>
      </w:r>
    </w:p>
    <w:p w:rsidR="008D5C83" w:rsidRPr="001F674D" w:rsidRDefault="008D5C83" w:rsidP="00D80766">
      <w:pPr>
        <w:jc w:val="center"/>
        <w:rPr>
          <w:rStyle w:val="Emphasis"/>
          <w:b/>
          <w:i w:val="0"/>
        </w:rPr>
      </w:pPr>
      <w:r w:rsidRPr="001F674D">
        <w:rPr>
          <w:rStyle w:val="Emphasis"/>
          <w:b/>
          <w:i w:val="0"/>
        </w:rPr>
        <w:t>НЕЗАВИСНОЈ ПОНУДИ ПОНУЂАЧА</w:t>
      </w:r>
    </w:p>
    <w:p w:rsidR="008D5C83" w:rsidRPr="00D80766" w:rsidRDefault="00DE53FC" w:rsidP="00D80766">
      <w:pPr>
        <w:jc w:val="center"/>
        <w:rPr>
          <w:rStyle w:val="Emphasis"/>
          <w:i w:val="0"/>
        </w:rPr>
      </w:pPr>
      <w:r w:rsidRPr="00D80766">
        <w:rPr>
          <w:rStyle w:val="Emphasis"/>
          <w:i w:val="0"/>
        </w:rPr>
        <w:t>(</w:t>
      </w:r>
      <w:r w:rsidR="008D5C83" w:rsidRPr="00D80766">
        <w:rPr>
          <w:rStyle w:val="Emphasis"/>
          <w:i w:val="0"/>
        </w:rPr>
        <w:t xml:space="preserve">члан 26. Закона о јавним </w:t>
      </w:r>
      <w:r w:rsidRPr="00D80766">
        <w:rPr>
          <w:rStyle w:val="Emphasis"/>
          <w:i w:val="0"/>
        </w:rPr>
        <w:t>набавкама „Сл. г</w:t>
      </w:r>
      <w:r w:rsidR="008D5C83" w:rsidRPr="00D80766">
        <w:rPr>
          <w:rStyle w:val="Emphasis"/>
          <w:i w:val="0"/>
        </w:rPr>
        <w:t>ласник РС „ бр. 124/2012</w:t>
      </w:r>
      <w:r w:rsidR="006A416B" w:rsidRPr="00D80766">
        <w:rPr>
          <w:rStyle w:val="Emphasis"/>
          <w:i w:val="0"/>
        </w:rPr>
        <w:t xml:space="preserve"> и 14/2015</w:t>
      </w:r>
      <w:r w:rsidR="008D5C83" w:rsidRPr="00D80766">
        <w:rPr>
          <w:rStyle w:val="Emphasis"/>
          <w:i w:val="0"/>
        </w:rPr>
        <w:t>)</w:t>
      </w:r>
    </w:p>
    <w:p w:rsidR="008D5C83" w:rsidRPr="00D80766" w:rsidRDefault="008D5C83" w:rsidP="00D80766">
      <w:pPr>
        <w:jc w:val="center"/>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CE2A33" w:rsidP="00D80766">
      <w:pPr>
        <w:jc w:val="both"/>
        <w:rPr>
          <w:rStyle w:val="Emphasis"/>
          <w:i w:val="0"/>
        </w:rPr>
      </w:pPr>
      <w:r w:rsidRPr="00D80766">
        <w:rPr>
          <w:rStyle w:val="Emphasis"/>
          <w:i w:val="0"/>
        </w:rPr>
        <w:tab/>
      </w:r>
      <w:r w:rsidR="008D5C83" w:rsidRPr="00D80766">
        <w:rPr>
          <w:rStyle w:val="Emphasis"/>
          <w:i w:val="0"/>
        </w:rPr>
        <w:t>Изјављујем под пуном  материјалном и кривичном одговорношћу да понуду подносим независно, без договора са другим понуђачима или заинтересованим лицима .</w:t>
      </w:r>
    </w:p>
    <w:p w:rsidR="008D5C83" w:rsidRPr="00D80766" w:rsidRDefault="008D5C83" w:rsidP="00D80766">
      <w:pPr>
        <w:jc w:val="both"/>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1F674D" w:rsidRPr="00D80766" w:rsidRDefault="001F674D" w:rsidP="001F674D">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Pr="00D80766">
        <w:rPr>
          <w:rStyle w:val="Emphasis"/>
          <w:i w:val="0"/>
          <w:lang w:val="sr-Cyrl-CS"/>
        </w:rPr>
        <w:t xml:space="preserve">           </w:t>
      </w:r>
      <w:r>
        <w:rPr>
          <w:rStyle w:val="Emphasis"/>
          <w:i w:val="0"/>
        </w:rPr>
        <w:t xml:space="preserve">          </w:t>
      </w:r>
      <w:r w:rsidRPr="00D80766">
        <w:rPr>
          <w:rStyle w:val="Emphasis"/>
          <w:i w:val="0"/>
          <w:lang w:val="sr-Cyrl-CS"/>
        </w:rPr>
        <w:t xml:space="preserve"> </w:t>
      </w:r>
      <w:r w:rsidRPr="00D80766">
        <w:rPr>
          <w:rStyle w:val="Emphasis"/>
          <w:i w:val="0"/>
        </w:rPr>
        <w:t xml:space="preserve"> </w:t>
      </w:r>
      <w:r w:rsidRPr="00D80766">
        <w:rPr>
          <w:rStyle w:val="Emphasis"/>
          <w:i w:val="0"/>
          <w:lang w:val="sr-Cyrl-CS"/>
        </w:rPr>
        <w:t>ПОНУЂАЧ</w:t>
      </w:r>
      <w:r w:rsidRPr="00D80766">
        <w:rPr>
          <w:rStyle w:val="Emphasis"/>
          <w:i w:val="0"/>
        </w:rPr>
        <w:t xml:space="preserve">                             </w:t>
      </w:r>
      <w:r w:rsidRPr="00D80766">
        <w:rPr>
          <w:rStyle w:val="Emphasis"/>
          <w:i w:val="0"/>
          <w:lang w:val="sr-Cyrl-CS"/>
        </w:rPr>
        <w:t xml:space="preserve">           </w:t>
      </w:r>
    </w:p>
    <w:p w:rsidR="001F674D" w:rsidRDefault="001F674D" w:rsidP="001F674D">
      <w:pPr>
        <w:rPr>
          <w:rStyle w:val="Emphasis"/>
          <w:i w:val="0"/>
        </w:rPr>
      </w:pPr>
    </w:p>
    <w:p w:rsidR="001F674D" w:rsidRPr="00D80766" w:rsidRDefault="001F674D" w:rsidP="001F674D">
      <w:pPr>
        <w:rPr>
          <w:rStyle w:val="Emphasis"/>
          <w:i w:val="0"/>
        </w:rPr>
      </w:pPr>
      <w:r>
        <w:rPr>
          <w:rStyle w:val="Emphasis"/>
          <w:i w:val="0"/>
        </w:rPr>
        <w:t>Датум:</w:t>
      </w:r>
      <w:r w:rsidRPr="00D80766">
        <w:rPr>
          <w:rStyle w:val="Emphasis"/>
          <w:i w:val="0"/>
        </w:rPr>
        <w:t xml:space="preserve">_______________________                                                 </w:t>
      </w:r>
      <w:r>
        <w:rPr>
          <w:rStyle w:val="Emphasis"/>
          <w:i w:val="0"/>
        </w:rPr>
        <w:t xml:space="preserve"> _______________________</w:t>
      </w:r>
    </w:p>
    <w:p w:rsidR="001F674D" w:rsidRPr="00D80766" w:rsidRDefault="001F674D" w:rsidP="001F674D">
      <w:pPr>
        <w:jc w:val="both"/>
        <w:rPr>
          <w:rStyle w:val="Emphasis"/>
          <w:i w:val="0"/>
          <w:lang w:val="sr-Cyrl-CS"/>
        </w:rPr>
      </w:pPr>
      <w:r w:rsidRPr="00D80766">
        <w:rPr>
          <w:rStyle w:val="Emphasis"/>
          <w:i w:val="0"/>
        </w:rPr>
        <w:t xml:space="preserve">                                                                                                              потпис овлашћеног лица</w:t>
      </w:r>
    </w:p>
    <w:p w:rsidR="008D5C83" w:rsidRPr="00D80766" w:rsidRDefault="008D5C83" w:rsidP="00D80766">
      <w:pPr>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jc w:val="both"/>
        <w:rPr>
          <w:rStyle w:val="Emphasis"/>
          <w:i w:val="0"/>
        </w:rPr>
      </w:pPr>
    </w:p>
    <w:p w:rsidR="00C40850" w:rsidRPr="00D80766" w:rsidRDefault="00C40850" w:rsidP="00D80766">
      <w:pPr>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963297" w:rsidRPr="00D80766" w:rsidRDefault="00963297" w:rsidP="00D80766">
      <w:pPr>
        <w:ind w:left="810"/>
        <w:jc w:val="both"/>
        <w:rPr>
          <w:rStyle w:val="Emphasis"/>
          <w:i w:val="0"/>
        </w:rPr>
      </w:pPr>
    </w:p>
    <w:p w:rsidR="00963297" w:rsidRPr="00D80766" w:rsidRDefault="00963297" w:rsidP="00D80766">
      <w:pPr>
        <w:ind w:left="810"/>
        <w:jc w:val="both"/>
        <w:rPr>
          <w:rStyle w:val="Emphasis"/>
          <w:i w:val="0"/>
        </w:rPr>
      </w:pPr>
    </w:p>
    <w:p w:rsidR="00963297" w:rsidRPr="00D80766" w:rsidRDefault="00963297" w:rsidP="00D80766">
      <w:pPr>
        <w:ind w:left="810"/>
        <w:jc w:val="both"/>
        <w:rPr>
          <w:rStyle w:val="Emphasis"/>
          <w:i w:val="0"/>
        </w:rPr>
      </w:pPr>
    </w:p>
    <w:p w:rsidR="00963297" w:rsidRPr="00D80766" w:rsidRDefault="00963297" w:rsidP="00D80766">
      <w:pPr>
        <w:ind w:left="810"/>
        <w:jc w:val="both"/>
        <w:rPr>
          <w:rStyle w:val="Emphasis"/>
          <w:i w:val="0"/>
        </w:rPr>
      </w:pPr>
    </w:p>
    <w:p w:rsidR="00963297" w:rsidRPr="00D80766" w:rsidRDefault="00963297" w:rsidP="00D80766">
      <w:pPr>
        <w:ind w:left="810"/>
        <w:jc w:val="both"/>
        <w:rPr>
          <w:rStyle w:val="Emphasis"/>
          <w:i w:val="0"/>
        </w:rPr>
      </w:pPr>
    </w:p>
    <w:p w:rsidR="00963297" w:rsidRPr="00D80766" w:rsidRDefault="00963297" w:rsidP="00D80766">
      <w:pPr>
        <w:ind w:left="810"/>
        <w:jc w:val="both"/>
        <w:rPr>
          <w:rStyle w:val="Emphasis"/>
          <w:i w:val="0"/>
        </w:rPr>
      </w:pPr>
    </w:p>
    <w:p w:rsidR="00963297" w:rsidRPr="00D80766" w:rsidRDefault="00963297" w:rsidP="00D80766">
      <w:pPr>
        <w:ind w:left="810"/>
        <w:jc w:val="both"/>
        <w:rPr>
          <w:rStyle w:val="Emphasis"/>
          <w:i w:val="0"/>
        </w:rPr>
      </w:pPr>
    </w:p>
    <w:p w:rsidR="00963297" w:rsidRPr="00D80766" w:rsidRDefault="00963297" w:rsidP="00D80766">
      <w:pPr>
        <w:jc w:val="both"/>
        <w:rPr>
          <w:rStyle w:val="Emphasis"/>
          <w:i w:val="0"/>
          <w:lang w:val="sr-Cyrl-CS"/>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Default="001F674D" w:rsidP="00D80766">
      <w:pPr>
        <w:ind w:firstLine="360"/>
        <w:jc w:val="both"/>
        <w:rPr>
          <w:rStyle w:val="Emphasis"/>
          <w:i w:val="0"/>
        </w:rPr>
      </w:pPr>
    </w:p>
    <w:p w:rsidR="001F674D" w:rsidRPr="004E08DA" w:rsidRDefault="001F674D" w:rsidP="004E08DA">
      <w:pPr>
        <w:jc w:val="both"/>
        <w:rPr>
          <w:rStyle w:val="Emphasis"/>
          <w:i w:val="0"/>
          <w:lang/>
        </w:rPr>
      </w:pPr>
    </w:p>
    <w:p w:rsidR="008D5C83" w:rsidRPr="00D80766" w:rsidRDefault="008D5C83" w:rsidP="00D80766">
      <w:pPr>
        <w:ind w:firstLine="360"/>
        <w:jc w:val="both"/>
        <w:rPr>
          <w:rStyle w:val="Emphasis"/>
          <w:i w:val="0"/>
        </w:rPr>
      </w:pPr>
      <w:r w:rsidRPr="00D80766">
        <w:rPr>
          <w:rStyle w:val="Emphasis"/>
          <w:i w:val="0"/>
        </w:rPr>
        <w:t xml:space="preserve">За ЈНМВ- </w:t>
      </w:r>
      <w:r w:rsidR="00963297" w:rsidRPr="00D80766">
        <w:rPr>
          <w:rStyle w:val="Emphasis"/>
          <w:i w:val="0"/>
        </w:rPr>
        <w:t>радова</w:t>
      </w:r>
      <w:r w:rsidRPr="00D80766">
        <w:rPr>
          <w:rStyle w:val="Emphasis"/>
          <w:i w:val="0"/>
        </w:rPr>
        <w:t xml:space="preserve"> бр.</w:t>
      </w:r>
      <w:r w:rsidR="00F67B78">
        <w:rPr>
          <w:rStyle w:val="Emphasis"/>
          <w:i w:val="0"/>
          <w:lang w:val="sr-Cyrl-CS"/>
        </w:rPr>
        <w:t>0</w:t>
      </w:r>
      <w:r w:rsidR="003272EE">
        <w:rPr>
          <w:rStyle w:val="Emphasis"/>
          <w:i w:val="0"/>
          <w:lang w:val="sr-Cyrl-CS"/>
        </w:rPr>
        <w:t>6</w:t>
      </w:r>
      <w:r w:rsidR="00F67B78">
        <w:rPr>
          <w:rStyle w:val="Emphasis"/>
          <w:i w:val="0"/>
          <w:lang w:val="sr-Cyrl-CS"/>
        </w:rPr>
        <w:t>/</w:t>
      </w:r>
      <w:r w:rsidR="007E5B30">
        <w:rPr>
          <w:rStyle w:val="Emphasis"/>
          <w:i w:val="0"/>
          <w:lang w:val="sr-Cyrl-CS"/>
        </w:rPr>
        <w:t>2017</w:t>
      </w:r>
    </w:p>
    <w:p w:rsidR="008D5C83" w:rsidRPr="00D80766" w:rsidRDefault="008D5C83" w:rsidP="00D80766">
      <w:pPr>
        <w:jc w:val="both"/>
        <w:rPr>
          <w:rStyle w:val="Emphasis"/>
          <w:i w:val="0"/>
          <w:lang w:val="sr-Cyrl-CS"/>
        </w:rPr>
      </w:pPr>
    </w:p>
    <w:p w:rsidR="008D5C83" w:rsidRPr="00D80766" w:rsidRDefault="008D5C83" w:rsidP="00A302FD">
      <w:pPr>
        <w:jc w:val="right"/>
        <w:rPr>
          <w:rStyle w:val="Emphasis"/>
          <w:i w:val="0"/>
          <w:lang w:val="sr-Cyrl-CS"/>
        </w:rPr>
      </w:pPr>
      <w:r w:rsidRPr="00D80766">
        <w:rPr>
          <w:rStyle w:val="Emphasis"/>
          <w:i w:val="0"/>
        </w:rPr>
        <w:t xml:space="preserve">                                                                                                                       </w:t>
      </w:r>
      <w:r w:rsidR="004D44F4" w:rsidRPr="00D80766">
        <w:rPr>
          <w:rStyle w:val="Emphasis"/>
          <w:i w:val="0"/>
        </w:rPr>
        <w:t xml:space="preserve">                       </w:t>
      </w:r>
      <w:r w:rsidRPr="00D80766">
        <w:rPr>
          <w:rStyle w:val="Emphasis"/>
          <w:i w:val="0"/>
        </w:rPr>
        <w:t xml:space="preserve">ОБРАЗАЦ </w:t>
      </w:r>
      <w:r w:rsidR="00A42734" w:rsidRPr="00D80766">
        <w:rPr>
          <w:rStyle w:val="Emphasis"/>
          <w:i w:val="0"/>
        </w:rPr>
        <w:t>7</w:t>
      </w:r>
    </w:p>
    <w:p w:rsidR="008D5C83" w:rsidRPr="00D80766" w:rsidRDefault="008D5C83" w:rsidP="00D80766">
      <w:pPr>
        <w:ind w:firstLine="720"/>
        <w:jc w:val="right"/>
        <w:rPr>
          <w:rStyle w:val="Emphasis"/>
          <w:i w:val="0"/>
        </w:rPr>
      </w:pPr>
    </w:p>
    <w:p w:rsidR="008D5C83" w:rsidRPr="00D80766" w:rsidRDefault="008D5C83" w:rsidP="00D80766">
      <w:pPr>
        <w:ind w:firstLine="720"/>
        <w:jc w:val="right"/>
        <w:rPr>
          <w:rStyle w:val="Emphasis"/>
          <w:i w:val="0"/>
        </w:rPr>
      </w:pPr>
    </w:p>
    <w:p w:rsidR="008D5C83" w:rsidRPr="00D80766" w:rsidRDefault="008D5C83" w:rsidP="00D80766">
      <w:pPr>
        <w:pStyle w:val="Heading1"/>
        <w:spacing w:before="0" w:after="0"/>
        <w:jc w:val="center"/>
        <w:rPr>
          <w:rStyle w:val="Emphasis"/>
          <w:rFonts w:ascii="Times New Roman" w:hAnsi="Times New Roman"/>
          <w:i w:val="0"/>
          <w:sz w:val="24"/>
          <w:szCs w:val="24"/>
        </w:rPr>
      </w:pPr>
      <w:r w:rsidRPr="00D80766">
        <w:rPr>
          <w:rStyle w:val="Emphasis"/>
          <w:rFonts w:ascii="Times New Roman" w:hAnsi="Times New Roman"/>
          <w:i w:val="0"/>
          <w:sz w:val="24"/>
          <w:szCs w:val="24"/>
        </w:rPr>
        <w:t>ИЗЈАВА</w:t>
      </w:r>
    </w:p>
    <w:p w:rsidR="008D5C83" w:rsidRPr="00D80766" w:rsidRDefault="008D5C83" w:rsidP="00D80766">
      <w:pPr>
        <w:jc w:val="center"/>
        <w:rPr>
          <w:rStyle w:val="Emphasis"/>
          <w:i w:val="0"/>
        </w:rPr>
      </w:pPr>
      <w:r w:rsidRPr="00D80766">
        <w:rPr>
          <w:rStyle w:val="Emphasis"/>
          <w:i w:val="0"/>
        </w:rPr>
        <w:t>ПОНУЂАЧА</w:t>
      </w:r>
    </w:p>
    <w:p w:rsidR="008D5C83" w:rsidRPr="00D80766" w:rsidRDefault="008D5C83" w:rsidP="00D80766">
      <w:pPr>
        <w:jc w:val="center"/>
        <w:rPr>
          <w:rStyle w:val="Emphasis"/>
          <w:i w:val="0"/>
        </w:rPr>
      </w:pPr>
      <w:r w:rsidRPr="00D80766">
        <w:rPr>
          <w:rStyle w:val="Emphasis"/>
          <w:i w:val="0"/>
        </w:rPr>
        <w:t>( члан 75. Закона о јавним набавкама „ Сл. Гласник РС „ бр. 124/2012</w:t>
      </w:r>
      <w:r w:rsidR="00D7522D" w:rsidRPr="00D80766">
        <w:rPr>
          <w:rStyle w:val="Emphasis"/>
          <w:i w:val="0"/>
        </w:rPr>
        <w:t xml:space="preserve"> и 14/2015</w:t>
      </w:r>
      <w:r w:rsidRPr="00D80766">
        <w:rPr>
          <w:rStyle w:val="Emphasis"/>
          <w:i w:val="0"/>
        </w:rPr>
        <w:t>)</w:t>
      </w:r>
    </w:p>
    <w:p w:rsidR="008D5C83" w:rsidRPr="00D80766" w:rsidRDefault="008D5C83" w:rsidP="00D80766">
      <w:pPr>
        <w:jc w:val="center"/>
        <w:rPr>
          <w:rStyle w:val="Emphasis"/>
          <w:i w:val="0"/>
        </w:rPr>
      </w:pPr>
    </w:p>
    <w:p w:rsidR="008D5C83" w:rsidRPr="00D80766" w:rsidRDefault="008D5C83" w:rsidP="004855D3">
      <w:pPr>
        <w:jc w:val="both"/>
        <w:rPr>
          <w:rStyle w:val="Emphasis"/>
          <w:i w:val="0"/>
        </w:rPr>
      </w:pPr>
    </w:p>
    <w:p w:rsidR="008D5C83" w:rsidRPr="004855D3" w:rsidRDefault="007350BB" w:rsidP="004855D3">
      <w:pPr>
        <w:autoSpaceDE w:val="0"/>
        <w:autoSpaceDN w:val="0"/>
        <w:adjustRightInd w:val="0"/>
        <w:jc w:val="both"/>
        <w:rPr>
          <w:rStyle w:val="Emphasis"/>
          <w:b/>
          <w:i w:val="0"/>
          <w:iCs w:val="0"/>
        </w:rPr>
      </w:pPr>
      <w:r w:rsidRPr="00D80766">
        <w:rPr>
          <w:rStyle w:val="Emphasis"/>
          <w:i w:val="0"/>
        </w:rPr>
        <w:tab/>
      </w:r>
      <w:r w:rsidR="008D5C83" w:rsidRPr="00D80766">
        <w:rPr>
          <w:rStyle w:val="Emphasis"/>
          <w:i w:val="0"/>
        </w:rPr>
        <w:t xml:space="preserve">Изјављујем под пуном  материјалном и кривичном одговорношћу као понуђач  да смо приликом састављања понуде у јавној набавци за доделу уговора о јавној набавци </w:t>
      </w:r>
      <w:r w:rsidR="004E08DA">
        <w:rPr>
          <w:rStyle w:val="Emphasis"/>
          <w:i w:val="0"/>
          <w:lang/>
        </w:rPr>
        <w:t>радова</w:t>
      </w:r>
      <w:r w:rsidR="008B071B" w:rsidRPr="00D80766">
        <w:rPr>
          <w:rStyle w:val="Emphasis"/>
          <w:i w:val="0"/>
        </w:rPr>
        <w:t xml:space="preserve"> </w:t>
      </w:r>
      <w:r w:rsidR="008A281F" w:rsidRPr="00D80766">
        <w:rPr>
          <w:rStyle w:val="Emphasis"/>
          <w:i w:val="0"/>
        </w:rPr>
        <w:t>-</w:t>
      </w:r>
      <w:r w:rsidR="008B071B" w:rsidRPr="00D80766">
        <w:rPr>
          <w:rStyle w:val="Emphasis"/>
          <w:i w:val="0"/>
        </w:rPr>
        <w:t xml:space="preserve"> </w:t>
      </w:r>
      <w:r w:rsidR="004855D3">
        <w:rPr>
          <w:b/>
        </w:rPr>
        <w:t>молерски (бојадерски) радови, радови на изради фасаде и керамичарски радови</w:t>
      </w:r>
      <w:r w:rsidR="00705536" w:rsidRPr="00A66200">
        <w:rPr>
          <w:b/>
        </w:rPr>
        <w:t>, у улици Моше Пијаде 19, 19210 Бор, број ЈНМВ 0</w:t>
      </w:r>
      <w:r w:rsidR="004E08DA">
        <w:rPr>
          <w:b/>
          <w:lang/>
        </w:rPr>
        <w:t>6</w:t>
      </w:r>
      <w:r w:rsidR="00705536" w:rsidRPr="00A66200">
        <w:rPr>
          <w:b/>
        </w:rPr>
        <w:t>/</w:t>
      </w:r>
      <w:r w:rsidR="004855D3">
        <w:rPr>
          <w:b/>
        </w:rPr>
        <w:t>2017</w:t>
      </w:r>
      <w:r w:rsidR="008D5C83" w:rsidRPr="00D80766">
        <w:rPr>
          <w:rStyle w:val="Emphasis"/>
          <w:i w:val="0"/>
        </w:rPr>
        <w:t xml:space="preserve"> поштовали обавезе које произилазе из важећих прописа о заштити на раду , запошљавању и условима рада, заштити животне средине , као и да понуђач гарантује да је ималац права интелектуалне својине.</w:t>
      </w:r>
    </w:p>
    <w:p w:rsidR="00A302FD" w:rsidRDefault="00A302FD" w:rsidP="00D80766">
      <w:pPr>
        <w:autoSpaceDE w:val="0"/>
        <w:autoSpaceDN w:val="0"/>
        <w:adjustRightInd w:val="0"/>
        <w:jc w:val="both"/>
        <w:rPr>
          <w:rStyle w:val="Emphasis"/>
          <w:i w:val="0"/>
        </w:rPr>
      </w:pPr>
    </w:p>
    <w:p w:rsidR="00A302FD" w:rsidRDefault="00A302FD" w:rsidP="00D80766">
      <w:pPr>
        <w:autoSpaceDE w:val="0"/>
        <w:autoSpaceDN w:val="0"/>
        <w:adjustRightInd w:val="0"/>
        <w:jc w:val="both"/>
        <w:rPr>
          <w:rStyle w:val="Emphasis"/>
          <w:i w:val="0"/>
        </w:rPr>
      </w:pPr>
    </w:p>
    <w:p w:rsidR="00A302FD" w:rsidRDefault="00A302FD" w:rsidP="00D80766">
      <w:pPr>
        <w:autoSpaceDE w:val="0"/>
        <w:autoSpaceDN w:val="0"/>
        <w:adjustRightInd w:val="0"/>
        <w:jc w:val="both"/>
        <w:rPr>
          <w:rStyle w:val="Emphasis"/>
          <w:i w:val="0"/>
        </w:rPr>
      </w:pPr>
    </w:p>
    <w:p w:rsidR="00A302FD" w:rsidRDefault="00A302FD" w:rsidP="00D80766">
      <w:pPr>
        <w:autoSpaceDE w:val="0"/>
        <w:autoSpaceDN w:val="0"/>
        <w:adjustRightInd w:val="0"/>
        <w:jc w:val="both"/>
        <w:rPr>
          <w:rStyle w:val="Emphasis"/>
          <w:i w:val="0"/>
        </w:rPr>
      </w:pPr>
    </w:p>
    <w:p w:rsidR="00A302FD" w:rsidRDefault="00A302FD" w:rsidP="00D80766">
      <w:pPr>
        <w:autoSpaceDE w:val="0"/>
        <w:autoSpaceDN w:val="0"/>
        <w:adjustRightInd w:val="0"/>
        <w:jc w:val="both"/>
        <w:rPr>
          <w:rStyle w:val="Emphasis"/>
          <w:i w:val="0"/>
        </w:rPr>
      </w:pPr>
    </w:p>
    <w:p w:rsidR="00A302FD" w:rsidRDefault="00A302FD" w:rsidP="00D80766">
      <w:pPr>
        <w:autoSpaceDE w:val="0"/>
        <w:autoSpaceDN w:val="0"/>
        <w:adjustRightInd w:val="0"/>
        <w:jc w:val="both"/>
        <w:rPr>
          <w:rStyle w:val="Emphasis"/>
          <w:i w:val="0"/>
        </w:rPr>
      </w:pPr>
    </w:p>
    <w:p w:rsidR="00A302FD" w:rsidRPr="00D80766" w:rsidRDefault="00A302FD" w:rsidP="00A302FD">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Pr="00D80766">
        <w:rPr>
          <w:rStyle w:val="Emphasis"/>
          <w:i w:val="0"/>
          <w:lang w:val="sr-Cyrl-CS"/>
        </w:rPr>
        <w:t xml:space="preserve">           </w:t>
      </w:r>
      <w:r>
        <w:rPr>
          <w:rStyle w:val="Emphasis"/>
          <w:i w:val="0"/>
        </w:rPr>
        <w:t xml:space="preserve">          </w:t>
      </w:r>
      <w:r w:rsidRPr="00D80766">
        <w:rPr>
          <w:rStyle w:val="Emphasis"/>
          <w:i w:val="0"/>
          <w:lang w:val="sr-Cyrl-CS"/>
        </w:rPr>
        <w:t xml:space="preserve"> </w:t>
      </w:r>
      <w:r w:rsidRPr="00D80766">
        <w:rPr>
          <w:rStyle w:val="Emphasis"/>
          <w:i w:val="0"/>
        </w:rPr>
        <w:t xml:space="preserve"> </w:t>
      </w:r>
      <w:r w:rsidRPr="00D80766">
        <w:rPr>
          <w:rStyle w:val="Emphasis"/>
          <w:i w:val="0"/>
          <w:lang w:val="sr-Cyrl-CS"/>
        </w:rPr>
        <w:t>ПОНУЂАЧ</w:t>
      </w:r>
      <w:r w:rsidRPr="00D80766">
        <w:rPr>
          <w:rStyle w:val="Emphasis"/>
          <w:i w:val="0"/>
        </w:rPr>
        <w:t xml:space="preserve">                             </w:t>
      </w:r>
      <w:r w:rsidRPr="00D80766">
        <w:rPr>
          <w:rStyle w:val="Emphasis"/>
          <w:i w:val="0"/>
          <w:lang w:val="sr-Cyrl-CS"/>
        </w:rPr>
        <w:t xml:space="preserve">           </w:t>
      </w:r>
    </w:p>
    <w:p w:rsidR="00A302FD" w:rsidRDefault="00A302FD" w:rsidP="00A302FD">
      <w:pPr>
        <w:rPr>
          <w:rStyle w:val="Emphasis"/>
          <w:i w:val="0"/>
        </w:rPr>
      </w:pPr>
    </w:p>
    <w:p w:rsidR="00A302FD" w:rsidRPr="00D80766" w:rsidRDefault="00A302FD" w:rsidP="00A302FD">
      <w:pPr>
        <w:rPr>
          <w:rStyle w:val="Emphasis"/>
          <w:i w:val="0"/>
        </w:rPr>
      </w:pPr>
      <w:r>
        <w:rPr>
          <w:rStyle w:val="Emphasis"/>
          <w:i w:val="0"/>
        </w:rPr>
        <w:t>Датум:</w:t>
      </w:r>
      <w:r w:rsidRPr="00D80766">
        <w:rPr>
          <w:rStyle w:val="Emphasis"/>
          <w:i w:val="0"/>
        </w:rPr>
        <w:t xml:space="preserve">_______________________                                                 </w:t>
      </w:r>
      <w:r>
        <w:rPr>
          <w:rStyle w:val="Emphasis"/>
          <w:i w:val="0"/>
        </w:rPr>
        <w:t xml:space="preserve"> _______________________</w:t>
      </w:r>
    </w:p>
    <w:p w:rsidR="00A302FD" w:rsidRPr="00D80766" w:rsidRDefault="00A302FD" w:rsidP="00A302FD">
      <w:pPr>
        <w:jc w:val="both"/>
        <w:rPr>
          <w:rStyle w:val="Emphasis"/>
          <w:i w:val="0"/>
          <w:lang w:val="sr-Cyrl-CS"/>
        </w:rPr>
      </w:pPr>
      <w:r w:rsidRPr="00D80766">
        <w:rPr>
          <w:rStyle w:val="Emphasis"/>
          <w:i w:val="0"/>
        </w:rPr>
        <w:t xml:space="preserve">                                                                                                              потпис овлашћеног лица</w:t>
      </w:r>
    </w:p>
    <w:p w:rsidR="00A302FD" w:rsidRPr="00D80766" w:rsidRDefault="00A302FD" w:rsidP="00A302FD">
      <w:pPr>
        <w:rPr>
          <w:rStyle w:val="Emphasis"/>
          <w:i w:val="0"/>
        </w:rPr>
      </w:pPr>
    </w:p>
    <w:p w:rsidR="00A302FD" w:rsidRPr="00D80766" w:rsidRDefault="00A302FD" w:rsidP="00D80766">
      <w:pPr>
        <w:autoSpaceDE w:val="0"/>
        <w:autoSpaceDN w:val="0"/>
        <w:adjustRightInd w:val="0"/>
        <w:jc w:val="both"/>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Default="008D5C83" w:rsidP="00D80766">
      <w:pPr>
        <w:ind w:left="810"/>
        <w:jc w:val="both"/>
        <w:rPr>
          <w:rStyle w:val="Emphasis"/>
          <w:i w:val="0"/>
          <w:lang/>
        </w:rPr>
      </w:pPr>
    </w:p>
    <w:p w:rsidR="004E08DA" w:rsidRDefault="004E08DA" w:rsidP="00D80766">
      <w:pPr>
        <w:ind w:left="810"/>
        <w:jc w:val="both"/>
        <w:rPr>
          <w:rStyle w:val="Emphasis"/>
          <w:i w:val="0"/>
          <w:lang/>
        </w:rPr>
      </w:pPr>
    </w:p>
    <w:p w:rsidR="004E08DA" w:rsidRPr="004E08DA" w:rsidRDefault="004E08DA" w:rsidP="00D80766">
      <w:pPr>
        <w:ind w:left="810"/>
        <w:jc w:val="both"/>
        <w:rPr>
          <w:rStyle w:val="Emphasis"/>
          <w:i w:val="0"/>
          <w:lang/>
        </w:rPr>
      </w:pPr>
    </w:p>
    <w:p w:rsidR="00772C0A" w:rsidRPr="00D80766" w:rsidRDefault="00772C0A" w:rsidP="00CF6603">
      <w:pPr>
        <w:jc w:val="both"/>
        <w:rPr>
          <w:rStyle w:val="Emphasis"/>
          <w:i w:val="0"/>
        </w:rPr>
      </w:pPr>
    </w:p>
    <w:p w:rsidR="00A679A5" w:rsidRPr="00D80766" w:rsidRDefault="00A679A5" w:rsidP="00D80766">
      <w:pPr>
        <w:ind w:left="810"/>
        <w:jc w:val="both"/>
        <w:rPr>
          <w:rStyle w:val="Emphasis"/>
          <w:i w:val="0"/>
        </w:rPr>
      </w:pPr>
    </w:p>
    <w:p w:rsidR="008D5C83" w:rsidRPr="00D80766" w:rsidRDefault="008D5C83" w:rsidP="00D80766">
      <w:pPr>
        <w:ind w:firstLine="360"/>
        <w:jc w:val="both"/>
        <w:rPr>
          <w:rStyle w:val="Emphasis"/>
          <w:i w:val="0"/>
        </w:rPr>
      </w:pPr>
      <w:r w:rsidRPr="00D80766">
        <w:rPr>
          <w:rStyle w:val="Emphasis"/>
          <w:i w:val="0"/>
        </w:rPr>
        <w:lastRenderedPageBreak/>
        <w:t xml:space="preserve">За ЈНМВ- </w:t>
      </w:r>
      <w:r w:rsidR="00FF7B1F" w:rsidRPr="00D80766">
        <w:rPr>
          <w:rStyle w:val="Emphasis"/>
          <w:i w:val="0"/>
        </w:rPr>
        <w:t>радова</w:t>
      </w:r>
      <w:r w:rsidRPr="00D80766">
        <w:rPr>
          <w:rStyle w:val="Emphasis"/>
          <w:i w:val="0"/>
        </w:rPr>
        <w:t xml:space="preserve"> бр.</w:t>
      </w:r>
      <w:r w:rsidR="000F6E9A" w:rsidRPr="00D80766">
        <w:rPr>
          <w:rStyle w:val="Emphasis"/>
          <w:i w:val="0"/>
        </w:rPr>
        <w:t xml:space="preserve"> </w:t>
      </w:r>
      <w:r w:rsidR="00565FDC">
        <w:rPr>
          <w:rStyle w:val="Emphasis"/>
          <w:i w:val="0"/>
          <w:lang w:val="sr-Cyrl-CS"/>
        </w:rPr>
        <w:t>0</w:t>
      </w:r>
      <w:r w:rsidR="0079767B">
        <w:rPr>
          <w:rStyle w:val="Emphasis"/>
          <w:i w:val="0"/>
          <w:lang w:val="sr-Cyrl-CS"/>
        </w:rPr>
        <w:t>6</w:t>
      </w:r>
      <w:r w:rsidR="00565FDC">
        <w:rPr>
          <w:rStyle w:val="Emphasis"/>
          <w:i w:val="0"/>
          <w:lang w:val="sr-Cyrl-CS"/>
        </w:rPr>
        <w:t>/201</w:t>
      </w:r>
      <w:r w:rsidR="00633F7D">
        <w:rPr>
          <w:rStyle w:val="Emphasis"/>
          <w:i w:val="0"/>
          <w:lang w:val="sr-Cyrl-CS"/>
        </w:rPr>
        <w:t>7</w:t>
      </w:r>
    </w:p>
    <w:p w:rsidR="008D5C83" w:rsidRPr="00D80766" w:rsidRDefault="008D5C83" w:rsidP="00D80766">
      <w:pPr>
        <w:ind w:left="810"/>
        <w:jc w:val="both"/>
        <w:rPr>
          <w:rStyle w:val="Emphasis"/>
          <w:i w:val="0"/>
        </w:rPr>
      </w:pPr>
    </w:p>
    <w:p w:rsidR="008D5C83" w:rsidRPr="00D80766" w:rsidRDefault="008D5C83" w:rsidP="00D80766">
      <w:pPr>
        <w:ind w:left="810"/>
        <w:jc w:val="both"/>
        <w:rPr>
          <w:rStyle w:val="Emphasis"/>
          <w:i w:val="0"/>
        </w:rPr>
      </w:pPr>
    </w:p>
    <w:p w:rsidR="008D5C83" w:rsidRPr="00D80766" w:rsidRDefault="008D5C83" w:rsidP="00D80766">
      <w:pPr>
        <w:jc w:val="center"/>
        <w:rPr>
          <w:rStyle w:val="Emphasis"/>
          <w:i w:val="0"/>
        </w:rPr>
      </w:pPr>
      <w:r w:rsidRPr="00D80766">
        <w:rPr>
          <w:rStyle w:val="Emphasis"/>
          <w:i w:val="0"/>
        </w:rPr>
        <w:t xml:space="preserve">                                                                                                           </w:t>
      </w:r>
      <w:r w:rsidR="004D44F4" w:rsidRPr="00D80766">
        <w:rPr>
          <w:rStyle w:val="Emphasis"/>
          <w:i w:val="0"/>
        </w:rPr>
        <w:t xml:space="preserve">                        </w:t>
      </w:r>
      <w:r w:rsidR="00135202" w:rsidRPr="00D80766">
        <w:rPr>
          <w:rStyle w:val="Emphasis"/>
          <w:i w:val="0"/>
        </w:rPr>
        <w:t>ОБРАЗАЦ 8</w:t>
      </w:r>
    </w:p>
    <w:p w:rsidR="008D5C83" w:rsidRPr="00D80766" w:rsidRDefault="008D5C83" w:rsidP="00D80766">
      <w:pPr>
        <w:jc w:val="center"/>
        <w:rPr>
          <w:rStyle w:val="Emphasis"/>
          <w:i w:val="0"/>
        </w:rPr>
      </w:pPr>
    </w:p>
    <w:p w:rsidR="008D5C83" w:rsidRPr="00D80766" w:rsidRDefault="008D5C83" w:rsidP="00D80766">
      <w:pPr>
        <w:jc w:val="center"/>
        <w:rPr>
          <w:rStyle w:val="Emphasis"/>
          <w:i w:val="0"/>
        </w:rPr>
      </w:pPr>
    </w:p>
    <w:p w:rsidR="008D5C83" w:rsidRDefault="008D5C83" w:rsidP="00D80766">
      <w:pPr>
        <w:jc w:val="center"/>
        <w:rPr>
          <w:rStyle w:val="Emphasis"/>
          <w:i w:val="0"/>
        </w:rPr>
      </w:pPr>
      <w:r w:rsidRPr="00D80766">
        <w:rPr>
          <w:rStyle w:val="Emphasis"/>
          <w:i w:val="0"/>
        </w:rPr>
        <w:t>ОБРАЗАЦ ТРОШКОВА САСТАВЉАЊА ПОНУДЕ</w:t>
      </w:r>
    </w:p>
    <w:p w:rsidR="008D6BED" w:rsidRPr="00D80766" w:rsidRDefault="008D6BED" w:rsidP="00D80766">
      <w:pPr>
        <w:jc w:val="center"/>
        <w:rPr>
          <w:rStyle w:val="Emphasis"/>
          <w:i w:val="0"/>
        </w:rPr>
      </w:pPr>
    </w:p>
    <w:p w:rsidR="008D5C83" w:rsidRPr="0036040C" w:rsidRDefault="008D5C83" w:rsidP="00D80766">
      <w:pPr>
        <w:jc w:val="center"/>
        <w:rPr>
          <w:rStyle w:val="Emphasis"/>
          <w:i w:val="0"/>
          <w:lang w:val="sr-Cyrl-CS"/>
        </w:rPr>
      </w:pPr>
      <w:r w:rsidRPr="00D80766">
        <w:rPr>
          <w:rStyle w:val="Emphasis"/>
          <w:i w:val="0"/>
        </w:rPr>
        <w:t xml:space="preserve">У складу са чланом 19.  Правилником о обавезним елементима конкурсне документације у поступцима јавних набавки и начину </w:t>
      </w:r>
      <w:r w:rsidR="008B071B" w:rsidRPr="00D80766">
        <w:rPr>
          <w:rStyle w:val="Emphasis"/>
          <w:i w:val="0"/>
        </w:rPr>
        <w:t>доказивања испуњености услова („Сл. гласник РС</w:t>
      </w:r>
      <w:r w:rsidRPr="00D80766">
        <w:rPr>
          <w:rStyle w:val="Emphasis"/>
          <w:i w:val="0"/>
        </w:rPr>
        <w:t xml:space="preserve">„ бр. </w:t>
      </w:r>
      <w:r w:rsidR="0036040C">
        <w:rPr>
          <w:rStyle w:val="Emphasis"/>
          <w:i w:val="0"/>
          <w:lang w:val="sr-Cyrl-CS"/>
        </w:rPr>
        <w:t>86/15)</w:t>
      </w: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8D5C83" w:rsidRPr="00D80766" w:rsidRDefault="008D5C83" w:rsidP="00D80766">
      <w:pPr>
        <w:jc w:val="both"/>
        <w:rPr>
          <w:rStyle w:val="Emphasis"/>
          <w:i w:val="0"/>
        </w:rPr>
      </w:pPr>
      <w:r w:rsidRPr="00D80766">
        <w:rPr>
          <w:rStyle w:val="Emphasis"/>
          <w:i w:val="0"/>
        </w:rPr>
        <w:t xml:space="preserve"> Образац структуре цене</w:t>
      </w:r>
    </w:p>
    <w:p w:rsidR="008D5C83" w:rsidRPr="00D80766" w:rsidRDefault="008D5C83" w:rsidP="00D80766">
      <w:pPr>
        <w:jc w:val="both"/>
        <w:rPr>
          <w:rStyle w:val="Emphasis"/>
          <w:i w:val="0"/>
        </w:rPr>
      </w:pPr>
      <w:r w:rsidRPr="00D80766">
        <w:rPr>
          <w:rStyle w:val="Emphasis"/>
          <w:i w:val="0"/>
        </w:rPr>
        <w:t>____________________________________</w:t>
      </w:r>
    </w:p>
    <w:p w:rsidR="008D5C83" w:rsidRPr="00D80766" w:rsidRDefault="008D5C83" w:rsidP="00D80766">
      <w:pPr>
        <w:jc w:val="both"/>
        <w:rPr>
          <w:rStyle w:val="Emphasis"/>
          <w:i w:val="0"/>
        </w:rPr>
      </w:pPr>
      <w:r w:rsidRPr="00D80766">
        <w:rPr>
          <w:rStyle w:val="Emphasis"/>
          <w:i w:val="0"/>
        </w:rPr>
        <w:t>_____________________________________</w:t>
      </w:r>
    </w:p>
    <w:p w:rsidR="008D5C83" w:rsidRPr="00D80766" w:rsidRDefault="008D5C83" w:rsidP="00D80766">
      <w:pPr>
        <w:jc w:val="both"/>
        <w:rPr>
          <w:rStyle w:val="Emphasis"/>
          <w:i w:val="0"/>
        </w:rPr>
      </w:pPr>
      <w:r w:rsidRPr="00D80766">
        <w:rPr>
          <w:rStyle w:val="Emphasis"/>
          <w:i w:val="0"/>
        </w:rPr>
        <w:t>_____________________________________</w:t>
      </w:r>
    </w:p>
    <w:p w:rsidR="008D5C83" w:rsidRPr="00D80766" w:rsidRDefault="008D5C83" w:rsidP="00D80766">
      <w:pPr>
        <w:jc w:val="both"/>
        <w:rPr>
          <w:rStyle w:val="Emphasis"/>
          <w:i w:val="0"/>
        </w:rPr>
      </w:pPr>
      <w:r w:rsidRPr="00D80766">
        <w:rPr>
          <w:rStyle w:val="Emphasis"/>
          <w:i w:val="0"/>
        </w:rPr>
        <w:t>УКУПНО : __________________________ динара</w:t>
      </w: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8D5C83" w:rsidRPr="00D80766" w:rsidRDefault="00F24AF6" w:rsidP="00D80766">
      <w:pPr>
        <w:jc w:val="both"/>
        <w:rPr>
          <w:rStyle w:val="Emphasis"/>
          <w:i w:val="0"/>
        </w:rPr>
      </w:pPr>
      <w:r w:rsidRPr="00D80766">
        <w:rPr>
          <w:rStyle w:val="Emphasis"/>
          <w:i w:val="0"/>
        </w:rPr>
        <w:t xml:space="preserve"> </w:t>
      </w:r>
    </w:p>
    <w:p w:rsidR="008107F5" w:rsidRPr="00D80766" w:rsidRDefault="008107F5" w:rsidP="008107F5">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Pr="00D80766">
        <w:rPr>
          <w:rStyle w:val="Emphasis"/>
          <w:i w:val="0"/>
          <w:lang w:val="sr-Cyrl-CS"/>
        </w:rPr>
        <w:t xml:space="preserve">           </w:t>
      </w:r>
      <w:r>
        <w:rPr>
          <w:rStyle w:val="Emphasis"/>
          <w:i w:val="0"/>
        </w:rPr>
        <w:t xml:space="preserve">          </w:t>
      </w:r>
      <w:r w:rsidRPr="00D80766">
        <w:rPr>
          <w:rStyle w:val="Emphasis"/>
          <w:i w:val="0"/>
          <w:lang w:val="sr-Cyrl-CS"/>
        </w:rPr>
        <w:t xml:space="preserve"> </w:t>
      </w:r>
      <w:r w:rsidRPr="00D80766">
        <w:rPr>
          <w:rStyle w:val="Emphasis"/>
          <w:i w:val="0"/>
        </w:rPr>
        <w:t xml:space="preserve"> </w:t>
      </w:r>
      <w:r w:rsidRPr="00D80766">
        <w:rPr>
          <w:rStyle w:val="Emphasis"/>
          <w:i w:val="0"/>
          <w:lang w:val="sr-Cyrl-CS"/>
        </w:rPr>
        <w:t>ПОНУЂАЧ</w:t>
      </w:r>
      <w:r w:rsidRPr="00D80766">
        <w:rPr>
          <w:rStyle w:val="Emphasis"/>
          <w:i w:val="0"/>
        </w:rPr>
        <w:t xml:space="preserve">                             </w:t>
      </w:r>
      <w:r w:rsidRPr="00D80766">
        <w:rPr>
          <w:rStyle w:val="Emphasis"/>
          <w:i w:val="0"/>
          <w:lang w:val="sr-Cyrl-CS"/>
        </w:rPr>
        <w:t xml:space="preserve">           </w:t>
      </w:r>
    </w:p>
    <w:p w:rsidR="008107F5" w:rsidRDefault="008107F5" w:rsidP="008107F5">
      <w:pPr>
        <w:rPr>
          <w:rStyle w:val="Emphasis"/>
          <w:i w:val="0"/>
        </w:rPr>
      </w:pPr>
    </w:p>
    <w:p w:rsidR="008107F5" w:rsidRPr="00D80766" w:rsidRDefault="008107F5" w:rsidP="008107F5">
      <w:pPr>
        <w:rPr>
          <w:rStyle w:val="Emphasis"/>
          <w:i w:val="0"/>
        </w:rPr>
      </w:pPr>
      <w:r>
        <w:rPr>
          <w:rStyle w:val="Emphasis"/>
          <w:i w:val="0"/>
        </w:rPr>
        <w:t>Датум:</w:t>
      </w:r>
      <w:r w:rsidRPr="00D80766">
        <w:rPr>
          <w:rStyle w:val="Emphasis"/>
          <w:i w:val="0"/>
        </w:rPr>
        <w:t xml:space="preserve">_______________________                                                 </w:t>
      </w:r>
      <w:r>
        <w:rPr>
          <w:rStyle w:val="Emphasis"/>
          <w:i w:val="0"/>
        </w:rPr>
        <w:t xml:space="preserve"> _______________________</w:t>
      </w:r>
    </w:p>
    <w:p w:rsidR="008107F5" w:rsidRPr="00D80766" w:rsidRDefault="008107F5" w:rsidP="008107F5">
      <w:pPr>
        <w:jc w:val="both"/>
        <w:rPr>
          <w:rStyle w:val="Emphasis"/>
          <w:i w:val="0"/>
          <w:lang w:val="sr-Cyrl-CS"/>
        </w:rPr>
      </w:pPr>
      <w:r w:rsidRPr="00D80766">
        <w:rPr>
          <w:rStyle w:val="Emphasis"/>
          <w:i w:val="0"/>
        </w:rPr>
        <w:t xml:space="preserve">                                                                                                              потпис овлашћеног лица</w:t>
      </w:r>
    </w:p>
    <w:p w:rsidR="008107F5" w:rsidRPr="00D80766" w:rsidRDefault="008107F5" w:rsidP="008107F5">
      <w:pPr>
        <w:rPr>
          <w:rStyle w:val="Emphasis"/>
          <w:i w:val="0"/>
        </w:rPr>
      </w:pP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A021EC" w:rsidRPr="00D80766" w:rsidRDefault="00A021EC" w:rsidP="00D80766">
      <w:pPr>
        <w:jc w:val="both"/>
        <w:rPr>
          <w:rStyle w:val="Emphasis"/>
          <w:i w:val="0"/>
        </w:rPr>
      </w:pPr>
    </w:p>
    <w:p w:rsidR="00CA48CC" w:rsidRPr="00D80766" w:rsidRDefault="00CA48CC" w:rsidP="00D80766">
      <w:pPr>
        <w:jc w:val="center"/>
        <w:rPr>
          <w:rStyle w:val="Emphasis"/>
          <w:i w:val="0"/>
        </w:rPr>
      </w:pPr>
      <w:r w:rsidRPr="00D80766">
        <w:rPr>
          <w:rStyle w:val="Emphasis"/>
          <w:i w:val="0"/>
        </w:rPr>
        <w:t xml:space="preserve">                                                                                         </w:t>
      </w:r>
    </w:p>
    <w:p w:rsidR="008D5C83" w:rsidRPr="00D80766" w:rsidRDefault="008D5C83" w:rsidP="00D80766">
      <w:pPr>
        <w:jc w:val="both"/>
        <w:rPr>
          <w:rStyle w:val="Emphasis"/>
          <w:i w:val="0"/>
          <w:lang w:val="sr-Cyrl-CS"/>
        </w:rPr>
      </w:pPr>
    </w:p>
    <w:p w:rsidR="008D5C83" w:rsidRPr="00D80766" w:rsidRDefault="008D5C83" w:rsidP="00D80766">
      <w:pPr>
        <w:jc w:val="both"/>
        <w:rPr>
          <w:rStyle w:val="Emphasis"/>
          <w:i w:val="0"/>
        </w:rPr>
      </w:pPr>
    </w:p>
    <w:p w:rsidR="008D5C83" w:rsidRPr="00D80766" w:rsidRDefault="008D5C83" w:rsidP="00D80766">
      <w:pPr>
        <w:jc w:val="both"/>
        <w:rPr>
          <w:rStyle w:val="Emphasis"/>
          <w:i w:val="0"/>
        </w:rPr>
      </w:pPr>
    </w:p>
    <w:p w:rsidR="006A6333" w:rsidRDefault="006A6333" w:rsidP="00D80766">
      <w:pPr>
        <w:jc w:val="both"/>
        <w:rPr>
          <w:rStyle w:val="Emphasis"/>
          <w:i w:val="0"/>
        </w:rPr>
      </w:pPr>
    </w:p>
    <w:p w:rsidR="00C44A3A" w:rsidRDefault="00C44A3A" w:rsidP="006A6333">
      <w:pPr>
        <w:jc w:val="both"/>
        <w:rPr>
          <w:rStyle w:val="Emphasis"/>
          <w:i w:val="0"/>
        </w:rPr>
      </w:pPr>
      <w:r w:rsidRPr="00D80766">
        <w:rPr>
          <w:rStyle w:val="Emphasis"/>
          <w:i w:val="0"/>
        </w:rPr>
        <w:t>За ЈНМВ- радо</w:t>
      </w:r>
      <w:r w:rsidR="00A021EC" w:rsidRPr="00D80766">
        <w:rPr>
          <w:rStyle w:val="Emphasis"/>
          <w:i w:val="0"/>
        </w:rPr>
        <w:t>ва  бр .</w:t>
      </w:r>
      <w:r w:rsidR="00F07C4C">
        <w:rPr>
          <w:rStyle w:val="Emphasis"/>
          <w:i w:val="0"/>
          <w:lang w:val="sr-Cyrl-CS"/>
        </w:rPr>
        <w:t>0</w:t>
      </w:r>
      <w:r w:rsidR="00883D72">
        <w:rPr>
          <w:rStyle w:val="Emphasis"/>
          <w:i w:val="0"/>
          <w:lang w:val="sr-Cyrl-CS"/>
        </w:rPr>
        <w:t>6</w:t>
      </w:r>
      <w:r w:rsidR="00F07C4C">
        <w:rPr>
          <w:rStyle w:val="Emphasis"/>
          <w:i w:val="0"/>
          <w:lang w:val="sr-Cyrl-CS"/>
        </w:rPr>
        <w:t>/201</w:t>
      </w:r>
      <w:r w:rsidR="00265F16">
        <w:rPr>
          <w:rStyle w:val="Emphasis"/>
          <w:i w:val="0"/>
          <w:lang w:val="sr-Cyrl-CS"/>
        </w:rPr>
        <w:t>7</w:t>
      </w:r>
    </w:p>
    <w:p w:rsidR="006A6333" w:rsidRDefault="006A6333" w:rsidP="006A6333">
      <w:pPr>
        <w:jc w:val="both"/>
        <w:rPr>
          <w:rStyle w:val="Emphasis"/>
          <w:i w:val="0"/>
        </w:rPr>
      </w:pPr>
    </w:p>
    <w:p w:rsidR="006A6333" w:rsidRPr="00D80766" w:rsidRDefault="006A6333" w:rsidP="006A6333">
      <w:pPr>
        <w:jc w:val="right"/>
        <w:rPr>
          <w:rStyle w:val="Emphasis"/>
          <w:i w:val="0"/>
        </w:rPr>
      </w:pPr>
      <w:r w:rsidRPr="00D80766">
        <w:rPr>
          <w:rStyle w:val="Emphasis"/>
          <w:i w:val="0"/>
        </w:rPr>
        <w:t>ОБРАЗАЦ 9</w:t>
      </w:r>
    </w:p>
    <w:p w:rsidR="006A6333" w:rsidRPr="00D80766" w:rsidRDefault="006A6333" w:rsidP="006A6333">
      <w:pPr>
        <w:jc w:val="right"/>
        <w:rPr>
          <w:rStyle w:val="Emphasis"/>
          <w:i w:val="0"/>
        </w:rPr>
      </w:pPr>
    </w:p>
    <w:p w:rsidR="00C44A3A" w:rsidRPr="00D80766" w:rsidRDefault="00C44A3A" w:rsidP="00DC622C">
      <w:pPr>
        <w:jc w:val="both"/>
        <w:rPr>
          <w:rStyle w:val="Emphasis"/>
          <w:i w:val="0"/>
        </w:rPr>
      </w:pPr>
    </w:p>
    <w:p w:rsidR="006A6333" w:rsidRPr="00265F16" w:rsidRDefault="00C44A3A" w:rsidP="00265F16">
      <w:pPr>
        <w:autoSpaceDE w:val="0"/>
        <w:autoSpaceDN w:val="0"/>
        <w:adjustRightInd w:val="0"/>
        <w:jc w:val="center"/>
        <w:rPr>
          <w:rStyle w:val="Emphasis"/>
          <w:b/>
          <w:i w:val="0"/>
          <w:iCs w:val="0"/>
        </w:rPr>
      </w:pPr>
      <w:r w:rsidRPr="00D80766">
        <w:rPr>
          <w:rStyle w:val="Emphasis"/>
          <w:i w:val="0"/>
        </w:rPr>
        <w:t>Набавка</w:t>
      </w:r>
      <w:r w:rsidR="00A021EC" w:rsidRPr="00D80766">
        <w:rPr>
          <w:rStyle w:val="Emphasis"/>
          <w:rFonts w:eastAsia="TimesNewRomanPS-BoldMT"/>
          <w:i w:val="0"/>
        </w:rPr>
        <w:t xml:space="preserve"> </w:t>
      </w:r>
      <w:r w:rsidR="00265F16">
        <w:rPr>
          <w:b/>
        </w:rPr>
        <w:t xml:space="preserve">молерских (бојадерских) радови, радови на изради фасаде и керамичарски радова у згради </w:t>
      </w:r>
      <w:r w:rsidR="00A41E7F">
        <w:rPr>
          <w:rStyle w:val="Emphasis"/>
          <w:i w:val="0"/>
          <w:lang w:val="sr-Cyrl-CS"/>
        </w:rPr>
        <w:t>Борског управног округа</w:t>
      </w:r>
      <w:r w:rsidR="00F10E7C" w:rsidRPr="00D80766">
        <w:rPr>
          <w:rStyle w:val="Emphasis"/>
          <w:i w:val="0"/>
          <w:lang w:val="sr-Cyrl-CS"/>
        </w:rPr>
        <w:t xml:space="preserve"> у Бору, у улици Моше Пијаде 19,19210 Бор</w:t>
      </w:r>
    </w:p>
    <w:p w:rsidR="006A6333" w:rsidRDefault="006A6333" w:rsidP="00DC622C">
      <w:pPr>
        <w:autoSpaceDE w:val="0"/>
        <w:autoSpaceDN w:val="0"/>
        <w:adjustRightInd w:val="0"/>
        <w:jc w:val="both"/>
        <w:rPr>
          <w:rStyle w:val="Emphasis"/>
          <w:i w:val="0"/>
        </w:rPr>
      </w:pPr>
    </w:p>
    <w:p w:rsidR="00C44A3A" w:rsidRPr="006A6333" w:rsidRDefault="00C44A3A" w:rsidP="006A6333">
      <w:pPr>
        <w:autoSpaceDE w:val="0"/>
        <w:autoSpaceDN w:val="0"/>
        <w:adjustRightInd w:val="0"/>
        <w:jc w:val="center"/>
        <w:rPr>
          <w:rStyle w:val="Emphasis"/>
          <w:b/>
          <w:i w:val="0"/>
        </w:rPr>
      </w:pPr>
      <w:r w:rsidRPr="006A6333">
        <w:rPr>
          <w:rStyle w:val="Emphasis"/>
          <w:b/>
          <w:i w:val="0"/>
        </w:rPr>
        <w:t>ИЗЈАВА</w:t>
      </w:r>
    </w:p>
    <w:p w:rsidR="00C44A3A" w:rsidRPr="006A6333" w:rsidRDefault="00C44A3A" w:rsidP="00D80766">
      <w:pPr>
        <w:jc w:val="center"/>
        <w:rPr>
          <w:rStyle w:val="Emphasis"/>
          <w:b/>
          <w:i w:val="0"/>
        </w:rPr>
      </w:pPr>
      <w:r w:rsidRPr="006A6333">
        <w:rPr>
          <w:rStyle w:val="Emphasis"/>
          <w:b/>
          <w:i w:val="0"/>
        </w:rPr>
        <w:t>О</w:t>
      </w:r>
    </w:p>
    <w:p w:rsidR="00C44A3A" w:rsidRPr="006A6333" w:rsidRDefault="00C44A3A" w:rsidP="00D80766">
      <w:pPr>
        <w:jc w:val="center"/>
        <w:rPr>
          <w:rStyle w:val="Emphasis"/>
          <w:b/>
          <w:i w:val="0"/>
        </w:rPr>
      </w:pPr>
      <w:r w:rsidRPr="006A6333">
        <w:rPr>
          <w:rStyle w:val="Emphasis"/>
          <w:b/>
          <w:i w:val="0"/>
        </w:rPr>
        <w:t>финансијској гаранцији</w:t>
      </w:r>
    </w:p>
    <w:p w:rsidR="00C44A3A" w:rsidRPr="00D80766" w:rsidRDefault="00C44A3A" w:rsidP="00D80766">
      <w:pPr>
        <w:jc w:val="center"/>
        <w:rPr>
          <w:rStyle w:val="Emphasis"/>
          <w:i w:val="0"/>
        </w:rPr>
      </w:pPr>
    </w:p>
    <w:p w:rsidR="00C44A3A" w:rsidRPr="00D80766" w:rsidRDefault="00C44A3A" w:rsidP="00D80766">
      <w:pPr>
        <w:jc w:val="center"/>
        <w:rPr>
          <w:rStyle w:val="Emphasis"/>
          <w:i w:val="0"/>
        </w:rPr>
      </w:pPr>
    </w:p>
    <w:p w:rsidR="00C44A3A" w:rsidRPr="00D80766" w:rsidRDefault="00C44A3A" w:rsidP="00D80766">
      <w:pPr>
        <w:jc w:val="both"/>
        <w:rPr>
          <w:rStyle w:val="Emphasis"/>
          <w:i w:val="0"/>
        </w:rPr>
      </w:pPr>
    </w:p>
    <w:p w:rsidR="00C44A3A" w:rsidRPr="00D80766" w:rsidRDefault="00C44A3A" w:rsidP="00D80766">
      <w:pPr>
        <w:jc w:val="both"/>
        <w:rPr>
          <w:rStyle w:val="Emphasis"/>
          <w:i w:val="0"/>
        </w:rPr>
      </w:pPr>
      <w:r w:rsidRPr="00D80766">
        <w:rPr>
          <w:rStyle w:val="Emphasis"/>
          <w:i w:val="0"/>
        </w:rPr>
        <w:t xml:space="preserve">            Изјављујем под  моралном, кривичном и материјалном одговорношћу да ћемо приликом закључења уговора наручиоцу доставити  на дан  потписивања уговора соло меницу са захтевом о регистрацији менице  као гаранцију за  примљени аванс у висини од 30% од уговорене  вредности радова,  добро извршење посла у  висини 10% од вредности уговора   са роком важности 5 дана дужи  од рока датог за  коначно извршење посла.   </w:t>
      </w:r>
    </w:p>
    <w:p w:rsidR="00C44A3A" w:rsidRPr="00D80766" w:rsidRDefault="00C44A3A" w:rsidP="00D80766">
      <w:pPr>
        <w:pStyle w:val="BodyText"/>
        <w:rPr>
          <w:rStyle w:val="Emphasis"/>
          <w:i w:val="0"/>
        </w:rPr>
      </w:pPr>
      <w:r w:rsidRPr="00D80766">
        <w:rPr>
          <w:rStyle w:val="Emphasis"/>
          <w:i w:val="0"/>
        </w:rPr>
        <w:t xml:space="preserve">             На дан коначне примопредаје свих изведених радова соло меницу са захтевом о регистрацији менице као гаранцију за отклањање недостатака у гарантном року у висини од 10% од уговорене вредности радова, са роком важности који је 5 дана дужи од дана истека  гарантног рока.</w:t>
      </w:r>
    </w:p>
    <w:p w:rsidR="00C44A3A" w:rsidRPr="00D80766" w:rsidRDefault="00C44A3A" w:rsidP="00D80766">
      <w:pPr>
        <w:pStyle w:val="BodyText"/>
        <w:ind w:firstLine="720"/>
        <w:rPr>
          <w:rStyle w:val="Emphasis"/>
          <w:i w:val="0"/>
        </w:rPr>
      </w:pPr>
      <w:r w:rsidRPr="00D80766">
        <w:rPr>
          <w:rStyle w:val="Emphasis"/>
          <w:i w:val="0"/>
        </w:rPr>
        <w:t>Меница ће  имати клаузуле: “безусловна“, „неопозива“, без протеста и трошкова, вансудски ,иницира наплату – издавањем налога за наплату на терет Извођача код пословне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Извођача , промена печата, статусних промена код извођача, оснивања нових правних субјеката од стране Извођача и других промена од значаја за правни промет.</w:t>
      </w:r>
    </w:p>
    <w:p w:rsidR="00C44A3A" w:rsidRPr="00D80766" w:rsidRDefault="00C44A3A" w:rsidP="00D80766">
      <w:pPr>
        <w:jc w:val="both"/>
        <w:rPr>
          <w:rStyle w:val="Emphasis"/>
          <w:i w:val="0"/>
        </w:rPr>
      </w:pPr>
    </w:p>
    <w:p w:rsidR="00C44A3A" w:rsidRDefault="00C44A3A" w:rsidP="00D80766">
      <w:pPr>
        <w:jc w:val="both"/>
        <w:rPr>
          <w:rStyle w:val="Emphasis"/>
          <w:i w:val="0"/>
          <w:lang/>
        </w:rPr>
      </w:pPr>
    </w:p>
    <w:p w:rsidR="004E08DA" w:rsidRDefault="004E08DA" w:rsidP="00D80766">
      <w:pPr>
        <w:jc w:val="both"/>
        <w:rPr>
          <w:rStyle w:val="Emphasis"/>
          <w:i w:val="0"/>
          <w:lang/>
        </w:rPr>
      </w:pPr>
    </w:p>
    <w:p w:rsidR="004E08DA" w:rsidRDefault="004E08DA" w:rsidP="00D80766">
      <w:pPr>
        <w:jc w:val="both"/>
        <w:rPr>
          <w:rStyle w:val="Emphasis"/>
          <w:i w:val="0"/>
          <w:lang/>
        </w:rPr>
      </w:pPr>
    </w:p>
    <w:p w:rsidR="004E08DA" w:rsidRDefault="004E08DA" w:rsidP="00D80766">
      <w:pPr>
        <w:jc w:val="both"/>
        <w:rPr>
          <w:rStyle w:val="Emphasis"/>
          <w:i w:val="0"/>
          <w:lang/>
        </w:rPr>
      </w:pPr>
    </w:p>
    <w:p w:rsidR="004E08DA" w:rsidRPr="004E08DA" w:rsidRDefault="004E08DA" w:rsidP="00D80766">
      <w:pPr>
        <w:jc w:val="both"/>
        <w:rPr>
          <w:rStyle w:val="Emphasis"/>
          <w:i w:val="0"/>
          <w:lang/>
        </w:rPr>
      </w:pPr>
    </w:p>
    <w:p w:rsidR="00C44A3A" w:rsidRPr="00D80766" w:rsidRDefault="00C44A3A" w:rsidP="00D80766">
      <w:pPr>
        <w:jc w:val="both"/>
        <w:rPr>
          <w:rStyle w:val="Emphasis"/>
          <w:i w:val="0"/>
        </w:rPr>
      </w:pPr>
    </w:p>
    <w:p w:rsidR="006A6333" w:rsidRPr="00D80766" w:rsidRDefault="006A6333" w:rsidP="006A6333">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Pr="00D80766">
        <w:rPr>
          <w:rStyle w:val="Emphasis"/>
          <w:i w:val="0"/>
          <w:lang w:val="sr-Cyrl-CS"/>
        </w:rPr>
        <w:t xml:space="preserve">           </w:t>
      </w:r>
      <w:r>
        <w:rPr>
          <w:rStyle w:val="Emphasis"/>
          <w:i w:val="0"/>
        </w:rPr>
        <w:t xml:space="preserve">          </w:t>
      </w:r>
      <w:r w:rsidRPr="00D80766">
        <w:rPr>
          <w:rStyle w:val="Emphasis"/>
          <w:i w:val="0"/>
          <w:lang w:val="sr-Cyrl-CS"/>
        </w:rPr>
        <w:t xml:space="preserve"> </w:t>
      </w:r>
      <w:r w:rsidRPr="00D80766">
        <w:rPr>
          <w:rStyle w:val="Emphasis"/>
          <w:i w:val="0"/>
        </w:rPr>
        <w:t xml:space="preserve"> </w:t>
      </w:r>
      <w:r w:rsidRPr="00D80766">
        <w:rPr>
          <w:rStyle w:val="Emphasis"/>
          <w:i w:val="0"/>
          <w:lang w:val="sr-Cyrl-CS"/>
        </w:rPr>
        <w:t>ПОНУЂАЧ</w:t>
      </w:r>
      <w:r w:rsidRPr="00D80766">
        <w:rPr>
          <w:rStyle w:val="Emphasis"/>
          <w:i w:val="0"/>
        </w:rPr>
        <w:t xml:space="preserve">                             </w:t>
      </w:r>
      <w:r w:rsidRPr="00D80766">
        <w:rPr>
          <w:rStyle w:val="Emphasis"/>
          <w:i w:val="0"/>
          <w:lang w:val="sr-Cyrl-CS"/>
        </w:rPr>
        <w:t xml:space="preserve">           </w:t>
      </w:r>
    </w:p>
    <w:p w:rsidR="006A6333" w:rsidRDefault="006A6333" w:rsidP="006A6333">
      <w:pPr>
        <w:rPr>
          <w:rStyle w:val="Emphasis"/>
          <w:i w:val="0"/>
        </w:rPr>
      </w:pPr>
    </w:p>
    <w:p w:rsidR="006A6333" w:rsidRPr="00D80766" w:rsidRDefault="006A6333" w:rsidP="006A6333">
      <w:pPr>
        <w:rPr>
          <w:rStyle w:val="Emphasis"/>
          <w:i w:val="0"/>
        </w:rPr>
      </w:pPr>
      <w:r>
        <w:rPr>
          <w:rStyle w:val="Emphasis"/>
          <w:i w:val="0"/>
        </w:rPr>
        <w:t>Датум:</w:t>
      </w:r>
      <w:r w:rsidRPr="00D80766">
        <w:rPr>
          <w:rStyle w:val="Emphasis"/>
          <w:i w:val="0"/>
        </w:rPr>
        <w:t xml:space="preserve">_______________________                                                 </w:t>
      </w:r>
      <w:r>
        <w:rPr>
          <w:rStyle w:val="Emphasis"/>
          <w:i w:val="0"/>
        </w:rPr>
        <w:t xml:space="preserve"> _______________________</w:t>
      </w:r>
    </w:p>
    <w:p w:rsidR="006A6333" w:rsidRPr="00D80766" w:rsidRDefault="006A6333" w:rsidP="006A6333">
      <w:pPr>
        <w:jc w:val="both"/>
        <w:rPr>
          <w:rStyle w:val="Emphasis"/>
          <w:i w:val="0"/>
          <w:lang w:val="sr-Cyrl-CS"/>
        </w:rPr>
      </w:pPr>
      <w:r w:rsidRPr="00D80766">
        <w:rPr>
          <w:rStyle w:val="Emphasis"/>
          <w:i w:val="0"/>
        </w:rPr>
        <w:t xml:space="preserve">                                                                                                              потпис овлашћеног лица</w:t>
      </w:r>
    </w:p>
    <w:p w:rsidR="00C44A3A" w:rsidRPr="00D80766" w:rsidRDefault="00C44A3A" w:rsidP="00D80766">
      <w:pPr>
        <w:jc w:val="both"/>
        <w:rPr>
          <w:rStyle w:val="Emphasis"/>
          <w:i w:val="0"/>
        </w:rPr>
      </w:pPr>
    </w:p>
    <w:p w:rsidR="00C44A3A" w:rsidRPr="00D80766" w:rsidRDefault="00C44A3A" w:rsidP="00D80766">
      <w:pPr>
        <w:jc w:val="both"/>
        <w:rPr>
          <w:rStyle w:val="Emphasis"/>
          <w:i w:val="0"/>
          <w:lang w:val="sr-Cyrl-CS"/>
        </w:rPr>
      </w:pPr>
    </w:p>
    <w:p w:rsidR="00430978" w:rsidRPr="00D80766" w:rsidRDefault="00430978" w:rsidP="00D80766">
      <w:pPr>
        <w:jc w:val="both"/>
        <w:rPr>
          <w:rStyle w:val="Emphasis"/>
          <w:i w:val="0"/>
          <w:lang w:val="sr-Cyrl-CS"/>
        </w:rPr>
      </w:pPr>
    </w:p>
    <w:p w:rsidR="00C44A3A" w:rsidRPr="00D80766" w:rsidRDefault="00C44A3A" w:rsidP="00D80766">
      <w:pPr>
        <w:ind w:left="810"/>
        <w:jc w:val="both"/>
        <w:rPr>
          <w:rStyle w:val="Emphasis"/>
          <w:i w:val="0"/>
        </w:rPr>
      </w:pPr>
    </w:p>
    <w:p w:rsidR="00C44A3A" w:rsidRPr="00D80766" w:rsidRDefault="00C44A3A" w:rsidP="00D80766">
      <w:pPr>
        <w:ind w:left="810"/>
        <w:jc w:val="both"/>
        <w:rPr>
          <w:rStyle w:val="Emphasis"/>
          <w:i w:val="0"/>
        </w:rPr>
      </w:pPr>
    </w:p>
    <w:p w:rsidR="004E08DA" w:rsidRPr="004E08DA" w:rsidRDefault="00253545" w:rsidP="004E08DA">
      <w:pPr>
        <w:jc w:val="center"/>
        <w:rPr>
          <w:rStyle w:val="Emphasis"/>
          <w:i w:val="0"/>
          <w:lang/>
        </w:rPr>
      </w:pPr>
      <w:r w:rsidRPr="00D80766">
        <w:rPr>
          <w:rStyle w:val="Emphasis"/>
          <w:i w:val="0"/>
        </w:rPr>
        <w:t xml:space="preserve">                                                                                                 </w:t>
      </w:r>
      <w:r w:rsidR="004E08DA">
        <w:rPr>
          <w:rStyle w:val="Emphasis"/>
          <w:i w:val="0"/>
        </w:rPr>
        <w:t xml:space="preserve">               </w:t>
      </w:r>
    </w:p>
    <w:p w:rsidR="006A6333" w:rsidRDefault="006A6333" w:rsidP="00D80766">
      <w:pPr>
        <w:ind w:left="810"/>
        <w:jc w:val="both"/>
        <w:rPr>
          <w:rStyle w:val="Emphasis"/>
          <w:i w:val="0"/>
        </w:rPr>
      </w:pPr>
    </w:p>
    <w:p w:rsidR="006A6333" w:rsidRDefault="006A6333" w:rsidP="00D80766">
      <w:pPr>
        <w:ind w:left="810"/>
        <w:jc w:val="both"/>
        <w:rPr>
          <w:rStyle w:val="Emphasis"/>
          <w:i w:val="0"/>
        </w:rPr>
      </w:pPr>
    </w:p>
    <w:p w:rsidR="006A6333" w:rsidRDefault="006A6333" w:rsidP="009379FA">
      <w:pPr>
        <w:jc w:val="both"/>
        <w:rPr>
          <w:rStyle w:val="Emphasis"/>
          <w:i w:val="0"/>
        </w:rPr>
      </w:pPr>
    </w:p>
    <w:p w:rsidR="00772C0A" w:rsidRDefault="00772C0A" w:rsidP="00CF6603">
      <w:pPr>
        <w:jc w:val="both"/>
        <w:rPr>
          <w:rStyle w:val="Emphasis"/>
          <w:i w:val="0"/>
        </w:rPr>
      </w:pPr>
    </w:p>
    <w:p w:rsidR="00772C0A" w:rsidRDefault="00772C0A" w:rsidP="00D80766">
      <w:pPr>
        <w:ind w:left="810"/>
        <w:jc w:val="both"/>
        <w:rPr>
          <w:rStyle w:val="Emphasis"/>
          <w:i w:val="0"/>
        </w:rPr>
      </w:pPr>
    </w:p>
    <w:p w:rsidR="00C44A3A" w:rsidRPr="00D80766" w:rsidRDefault="00705E0B" w:rsidP="00D80766">
      <w:pPr>
        <w:ind w:left="810"/>
        <w:jc w:val="both"/>
        <w:rPr>
          <w:rStyle w:val="Emphasis"/>
          <w:i w:val="0"/>
        </w:rPr>
      </w:pPr>
      <w:r w:rsidRPr="00D80766">
        <w:rPr>
          <w:rStyle w:val="Emphasis"/>
          <w:i w:val="0"/>
        </w:rPr>
        <w:lastRenderedPageBreak/>
        <w:t>За ЈНМВ- радови  бр .</w:t>
      </w:r>
      <w:r w:rsidR="00FD63B2">
        <w:rPr>
          <w:rStyle w:val="Emphasis"/>
          <w:i w:val="0"/>
          <w:lang w:val="sr-Cyrl-CS"/>
        </w:rPr>
        <w:t>0</w:t>
      </w:r>
      <w:r w:rsidR="00226CAC">
        <w:rPr>
          <w:rStyle w:val="Emphasis"/>
          <w:i w:val="0"/>
          <w:lang w:val="sr-Cyrl-CS"/>
        </w:rPr>
        <w:t>6</w:t>
      </w:r>
      <w:r w:rsidR="00FD63B2">
        <w:rPr>
          <w:rStyle w:val="Emphasis"/>
          <w:i w:val="0"/>
          <w:lang w:val="sr-Cyrl-CS"/>
        </w:rPr>
        <w:t>/201</w:t>
      </w:r>
      <w:r w:rsidR="00F90E74">
        <w:rPr>
          <w:rStyle w:val="Emphasis"/>
          <w:i w:val="0"/>
          <w:lang w:val="sr-Cyrl-CS"/>
        </w:rPr>
        <w:t>7</w:t>
      </w:r>
    </w:p>
    <w:p w:rsidR="00C44A3A" w:rsidRPr="006A6333" w:rsidRDefault="006A6333" w:rsidP="006A6333">
      <w:pPr>
        <w:jc w:val="right"/>
        <w:rPr>
          <w:rStyle w:val="Emphasis"/>
          <w:i w:val="0"/>
        </w:rPr>
      </w:pPr>
      <w:r>
        <w:rPr>
          <w:rStyle w:val="Emphasis"/>
          <w:i w:val="0"/>
        </w:rPr>
        <w:t>ОБРАЗАЦ 10</w:t>
      </w:r>
    </w:p>
    <w:p w:rsidR="00C44A3A" w:rsidRPr="00D80766" w:rsidRDefault="00C44A3A" w:rsidP="00D80766">
      <w:pPr>
        <w:rPr>
          <w:rStyle w:val="Emphasis"/>
          <w:i w:val="0"/>
        </w:rPr>
      </w:pPr>
    </w:p>
    <w:p w:rsidR="00C44A3A" w:rsidRPr="00D80766" w:rsidRDefault="00253545" w:rsidP="00796E04">
      <w:pPr>
        <w:jc w:val="center"/>
        <w:rPr>
          <w:rStyle w:val="Emphasis"/>
          <w:i w:val="0"/>
        </w:rPr>
      </w:pPr>
      <w:r w:rsidRPr="00D80766">
        <w:rPr>
          <w:rStyle w:val="Emphasis"/>
          <w:i w:val="0"/>
        </w:rPr>
        <w:t xml:space="preserve">                                                                                                                                                </w:t>
      </w:r>
    </w:p>
    <w:p w:rsidR="00C44A3A" w:rsidRPr="00D80766" w:rsidRDefault="00C44A3A" w:rsidP="00D80766">
      <w:pPr>
        <w:jc w:val="center"/>
        <w:rPr>
          <w:rStyle w:val="Emphasis"/>
          <w:i w:val="0"/>
        </w:rPr>
      </w:pPr>
      <w:r w:rsidRPr="00D80766">
        <w:rPr>
          <w:rStyle w:val="Emphasis"/>
          <w:i w:val="0"/>
        </w:rPr>
        <w:t>МЕНИЧНО ПИСМО – ОВЛАШЋЕЊЕ</w:t>
      </w:r>
    </w:p>
    <w:p w:rsidR="00C44A3A" w:rsidRPr="00D80766" w:rsidRDefault="00C44A3A" w:rsidP="00D80766">
      <w:pPr>
        <w:jc w:val="center"/>
        <w:rPr>
          <w:rStyle w:val="Emphasis"/>
          <w:i w:val="0"/>
        </w:rPr>
      </w:pPr>
      <w:r w:rsidRPr="00D80766">
        <w:rPr>
          <w:rStyle w:val="Emphasis"/>
          <w:i w:val="0"/>
        </w:rPr>
        <w:t>ЗА КОРИШЋЕЊЕ БЛАНКО МЕНИЦЕ, СОЛО МЕНИЦА</w:t>
      </w:r>
    </w:p>
    <w:p w:rsidR="00C44A3A" w:rsidRPr="00D80766" w:rsidRDefault="00C44A3A" w:rsidP="00796E04">
      <w:pPr>
        <w:rPr>
          <w:rStyle w:val="Emphasis"/>
          <w:i w:val="0"/>
        </w:rPr>
      </w:pPr>
    </w:p>
    <w:p w:rsidR="00C44A3A" w:rsidRPr="008D6BED" w:rsidRDefault="008D6BED" w:rsidP="00D80766">
      <w:pPr>
        <w:widowControl w:val="0"/>
        <w:autoSpaceDE w:val="0"/>
        <w:snapToGrid w:val="0"/>
        <w:jc w:val="both"/>
        <w:rPr>
          <w:rStyle w:val="Emphasis"/>
          <w:b/>
        </w:rPr>
      </w:pPr>
      <w:r>
        <w:rPr>
          <w:rStyle w:val="Emphasis"/>
          <w:b/>
        </w:rPr>
        <w:t xml:space="preserve">Напомена: </w:t>
      </w:r>
      <w:r w:rsidR="00C44A3A" w:rsidRPr="008D6BED">
        <w:rPr>
          <w:rStyle w:val="Emphasis"/>
          <w:b/>
        </w:rPr>
        <w:t>Попуњава само понуђач који буде изабран за најповољнијег понуђача и доставља Наручиоцу у моменту п</w:t>
      </w:r>
      <w:r w:rsidR="00796E04" w:rsidRPr="008D6BED">
        <w:rPr>
          <w:rStyle w:val="Emphasis"/>
          <w:b/>
        </w:rPr>
        <w:t>отписивања Уговора у скалду са У</w:t>
      </w:r>
      <w:r w:rsidR="00C44A3A" w:rsidRPr="008D6BED">
        <w:rPr>
          <w:rStyle w:val="Emphasis"/>
          <w:b/>
        </w:rPr>
        <w:t>путством понуђа</w:t>
      </w:r>
      <w:r w:rsidR="00796E04" w:rsidRPr="008D6BED">
        <w:rPr>
          <w:rStyle w:val="Emphasis"/>
          <w:b/>
        </w:rPr>
        <w:t xml:space="preserve">чима како да сачине понуду део III </w:t>
      </w:r>
      <w:r w:rsidR="00C44A3A" w:rsidRPr="008D6BED">
        <w:rPr>
          <w:rStyle w:val="Emphasis"/>
          <w:b/>
        </w:rPr>
        <w:t xml:space="preserve">  Средства финансијског обезбеђење</w:t>
      </w:r>
    </w:p>
    <w:p w:rsidR="00C44A3A" w:rsidRPr="00D80766" w:rsidRDefault="00C44A3A" w:rsidP="00D80766">
      <w:pPr>
        <w:rPr>
          <w:rStyle w:val="Emphasis"/>
          <w:i w:val="0"/>
        </w:rPr>
      </w:pPr>
    </w:p>
    <w:p w:rsidR="00C44A3A" w:rsidRPr="00D80766" w:rsidRDefault="00C44A3A" w:rsidP="00D80766">
      <w:pPr>
        <w:rPr>
          <w:rStyle w:val="Emphasis"/>
          <w:i w:val="0"/>
        </w:rPr>
      </w:pPr>
      <w:r w:rsidRPr="00D80766">
        <w:rPr>
          <w:rStyle w:val="Emphasis"/>
          <w:i w:val="0"/>
        </w:rPr>
        <w:t>На основу захтева о меници и тачке 1,2. и 6. Одлуке о начину коришћења јединствених инструмената платног промета</w:t>
      </w:r>
    </w:p>
    <w:p w:rsidR="00C44A3A" w:rsidRPr="00D80766" w:rsidRDefault="00C44A3A" w:rsidP="00D80766">
      <w:pPr>
        <w:rPr>
          <w:rStyle w:val="Emphasis"/>
          <w:i w:val="0"/>
        </w:rPr>
      </w:pPr>
      <w:r w:rsidRPr="00D80766">
        <w:rPr>
          <w:rStyle w:val="Emphasis"/>
          <w:i w:val="0"/>
        </w:rPr>
        <w:t>ДУЖНИК</w:t>
      </w:r>
    </w:p>
    <w:p w:rsidR="00C44A3A" w:rsidRPr="00D80766" w:rsidRDefault="00C44A3A" w:rsidP="00D80766">
      <w:pPr>
        <w:rPr>
          <w:rStyle w:val="Emphasis"/>
          <w:i w:val="0"/>
        </w:rPr>
      </w:pPr>
      <w:r w:rsidRPr="00D80766">
        <w:rPr>
          <w:rStyle w:val="Emphasis"/>
          <w:i w:val="0"/>
        </w:rPr>
        <w:t>______________________, Мат.бр.  _______________  ПИБ_______________</w:t>
      </w:r>
    </w:p>
    <w:p w:rsidR="00C44A3A" w:rsidRPr="00D80766" w:rsidRDefault="00C44A3A" w:rsidP="00D80766">
      <w:pPr>
        <w:rPr>
          <w:rStyle w:val="Emphasis"/>
          <w:i w:val="0"/>
        </w:rPr>
      </w:pPr>
      <w:r w:rsidRPr="00D80766">
        <w:rPr>
          <w:rStyle w:val="Emphasis"/>
          <w:i w:val="0"/>
        </w:rPr>
        <w:t>број жиро рачуна____________________Банка______________________</w:t>
      </w:r>
    </w:p>
    <w:p w:rsidR="00C44A3A" w:rsidRPr="00D80766" w:rsidRDefault="00C44A3A" w:rsidP="00D80766">
      <w:pPr>
        <w:rPr>
          <w:rStyle w:val="Emphasis"/>
          <w:i w:val="0"/>
        </w:rPr>
      </w:pPr>
    </w:p>
    <w:p w:rsidR="00C44A3A" w:rsidRPr="00D80766" w:rsidRDefault="00C44A3A" w:rsidP="004B3744">
      <w:pPr>
        <w:jc w:val="center"/>
        <w:rPr>
          <w:rStyle w:val="Emphasis"/>
          <w:i w:val="0"/>
        </w:rPr>
      </w:pPr>
      <w:r w:rsidRPr="00D80766">
        <w:rPr>
          <w:rStyle w:val="Emphasis"/>
          <w:i w:val="0"/>
        </w:rPr>
        <w:t>И З Д А Ј Е</w:t>
      </w:r>
    </w:p>
    <w:p w:rsidR="00C44A3A" w:rsidRPr="00D80766" w:rsidRDefault="00C44A3A" w:rsidP="00D80766">
      <w:pPr>
        <w:jc w:val="center"/>
        <w:rPr>
          <w:rStyle w:val="Emphasis"/>
          <w:i w:val="0"/>
        </w:rPr>
      </w:pPr>
      <w:r w:rsidRPr="00D80766">
        <w:rPr>
          <w:rStyle w:val="Emphasis"/>
          <w:i w:val="0"/>
        </w:rPr>
        <w:t>МЕНИЧНО ПИСМО – ОВЛАШЋЕЊЕ</w:t>
      </w:r>
    </w:p>
    <w:p w:rsidR="00C44A3A" w:rsidRPr="00D80766" w:rsidRDefault="00C44A3A" w:rsidP="00D80766">
      <w:pPr>
        <w:jc w:val="center"/>
        <w:rPr>
          <w:rStyle w:val="Emphasis"/>
          <w:i w:val="0"/>
        </w:rPr>
      </w:pPr>
      <w:r w:rsidRPr="00D80766">
        <w:rPr>
          <w:rStyle w:val="Emphasis"/>
          <w:i w:val="0"/>
        </w:rPr>
        <w:t>ЗА КОРИШЋЕЊЕ БЛАНКО МЕНИЦЕ, СОЛО МЕНИЦА са захтевом о регистрацији менице</w:t>
      </w:r>
    </w:p>
    <w:p w:rsidR="00C44A3A" w:rsidRPr="00D80766" w:rsidRDefault="00C44A3A" w:rsidP="00796E04">
      <w:pPr>
        <w:jc w:val="both"/>
        <w:rPr>
          <w:rStyle w:val="Emphasis"/>
          <w:i w:val="0"/>
        </w:rPr>
      </w:pPr>
      <w:r w:rsidRPr="00D80766">
        <w:rPr>
          <w:rStyle w:val="Emphasis"/>
          <w:i w:val="0"/>
        </w:rPr>
        <w:t xml:space="preserve">Корисник : </w:t>
      </w:r>
      <w:r w:rsidR="00796E04">
        <w:rPr>
          <w:rStyle w:val="Emphasis"/>
          <w:i w:val="0"/>
        </w:rPr>
        <w:t>Борски управни округ</w:t>
      </w:r>
      <w:r w:rsidRPr="00D80766">
        <w:rPr>
          <w:rStyle w:val="Emphasis"/>
          <w:i w:val="0"/>
        </w:rPr>
        <w:t xml:space="preserve">  (поверилац)</w:t>
      </w:r>
    </w:p>
    <w:p w:rsidR="00C44A3A" w:rsidRPr="00D80766" w:rsidRDefault="00C44A3A" w:rsidP="00796E04">
      <w:pPr>
        <w:jc w:val="both"/>
        <w:rPr>
          <w:rStyle w:val="Emphasis"/>
          <w:i w:val="0"/>
        </w:rPr>
      </w:pPr>
      <w:r w:rsidRPr="00D80766">
        <w:rPr>
          <w:rStyle w:val="Emphasis"/>
          <w:i w:val="0"/>
        </w:rPr>
        <w:t xml:space="preserve">Предајемо Вам бланко меницу и овлашћујемо </w:t>
      </w:r>
      <w:r w:rsidR="00796E04">
        <w:rPr>
          <w:rStyle w:val="Emphasis"/>
          <w:i w:val="0"/>
        </w:rPr>
        <w:t>Борски управни округ</w:t>
      </w:r>
      <w:r w:rsidR="00AE45B4" w:rsidRPr="00D80766">
        <w:rPr>
          <w:rStyle w:val="Emphasis"/>
          <w:i w:val="0"/>
        </w:rPr>
        <w:t xml:space="preserve">  </w:t>
      </w:r>
      <w:r w:rsidRPr="00D80766">
        <w:rPr>
          <w:rStyle w:val="Emphasis"/>
          <w:i w:val="0"/>
        </w:rPr>
        <w:t xml:space="preserve">као Повериоца до ____________. године да на меници број _______________може попунити износ од </w:t>
      </w:r>
    </w:p>
    <w:p w:rsidR="00C44A3A" w:rsidRPr="00D80766" w:rsidRDefault="00C44A3A" w:rsidP="00796E04">
      <w:pPr>
        <w:jc w:val="both"/>
        <w:rPr>
          <w:rStyle w:val="Emphasis"/>
          <w:i w:val="0"/>
        </w:rPr>
      </w:pPr>
      <w:r w:rsidRPr="00D80766">
        <w:rPr>
          <w:rStyle w:val="Emphasis"/>
          <w:i w:val="0"/>
        </w:rPr>
        <w:t xml:space="preserve">                                                             __</w:t>
      </w:r>
      <w:r w:rsidR="00796E04">
        <w:rPr>
          <w:rStyle w:val="Emphasis"/>
          <w:i w:val="0"/>
        </w:rPr>
        <w:t>__________</w:t>
      </w:r>
      <w:r w:rsidRPr="00D80766">
        <w:rPr>
          <w:rStyle w:val="Emphasis"/>
          <w:i w:val="0"/>
        </w:rPr>
        <w:t>________________ динара</w:t>
      </w:r>
    </w:p>
    <w:p w:rsidR="00C44A3A" w:rsidRPr="00D80766" w:rsidRDefault="00796E04" w:rsidP="00796E04">
      <w:pPr>
        <w:jc w:val="both"/>
        <w:rPr>
          <w:rStyle w:val="Emphasis"/>
          <w:i w:val="0"/>
        </w:rPr>
      </w:pPr>
      <w:r>
        <w:rPr>
          <w:rStyle w:val="Emphasis"/>
          <w:i w:val="0"/>
        </w:rPr>
        <w:t xml:space="preserve">             с</w:t>
      </w:r>
      <w:r w:rsidR="00C44A3A" w:rsidRPr="00D80766">
        <w:rPr>
          <w:rStyle w:val="Emphasis"/>
          <w:i w:val="0"/>
        </w:rPr>
        <w:t>ловима:</w:t>
      </w:r>
      <w:r>
        <w:rPr>
          <w:rStyle w:val="Emphasis"/>
          <w:i w:val="0"/>
        </w:rPr>
        <w:t>_____________________________________</w:t>
      </w:r>
      <w:r w:rsidR="00C44A3A" w:rsidRPr="00D80766">
        <w:rPr>
          <w:rStyle w:val="Emphasis"/>
          <w:i w:val="0"/>
        </w:rPr>
        <w:t xml:space="preserve"> </w:t>
      </w:r>
    </w:p>
    <w:p w:rsidR="00C44A3A" w:rsidRPr="00D80766" w:rsidRDefault="00C44A3A" w:rsidP="00796E04">
      <w:pPr>
        <w:jc w:val="both"/>
        <w:rPr>
          <w:rStyle w:val="Emphasis"/>
          <w:i w:val="0"/>
        </w:rPr>
      </w:pPr>
      <w:r w:rsidRPr="00D80766">
        <w:rPr>
          <w:rStyle w:val="Emphasis"/>
          <w:i w:val="0"/>
        </w:rPr>
        <w:t>За износ дуга са припадајућим обавезама  и трошковима по основу</w:t>
      </w:r>
    </w:p>
    <w:p w:rsidR="00C44A3A" w:rsidRPr="00D80766" w:rsidRDefault="00C44A3A" w:rsidP="00796E04">
      <w:pPr>
        <w:jc w:val="both"/>
        <w:rPr>
          <w:rStyle w:val="Emphasis"/>
          <w:i w:val="0"/>
        </w:rPr>
      </w:pPr>
      <w:r w:rsidRPr="00D80766">
        <w:rPr>
          <w:rStyle w:val="Emphasis"/>
          <w:i w:val="0"/>
        </w:rPr>
        <w:t>Уговора бр._______________ од ___.</w:t>
      </w:r>
      <w:r w:rsidR="00796E04">
        <w:rPr>
          <w:rStyle w:val="Emphasis"/>
          <w:i w:val="0"/>
        </w:rPr>
        <w:t xml:space="preserve"> ____</w:t>
      </w:r>
      <w:r w:rsidRPr="00D80766">
        <w:rPr>
          <w:rStyle w:val="Emphasis"/>
          <w:i w:val="0"/>
        </w:rPr>
        <w:t>. 201</w:t>
      </w:r>
      <w:r w:rsidR="00F90E74">
        <w:rPr>
          <w:rStyle w:val="Emphasis"/>
          <w:i w:val="0"/>
          <w:lang w:val="sr-Cyrl-CS"/>
        </w:rPr>
        <w:t>7</w:t>
      </w:r>
      <w:r w:rsidRPr="00D80766">
        <w:rPr>
          <w:rStyle w:val="Emphasis"/>
          <w:i w:val="0"/>
        </w:rPr>
        <w:t>. године</w:t>
      </w:r>
    </w:p>
    <w:p w:rsidR="00C44A3A" w:rsidRPr="00D80766" w:rsidRDefault="00C44A3A" w:rsidP="00796E04">
      <w:pPr>
        <w:jc w:val="both"/>
        <w:rPr>
          <w:rStyle w:val="Emphasis"/>
          <w:i w:val="0"/>
        </w:rPr>
      </w:pPr>
      <w:r w:rsidRPr="00D80766">
        <w:rPr>
          <w:rStyle w:val="Emphasis"/>
          <w:i w:val="0"/>
        </w:rPr>
        <w:t>а у складу са одредбама предметног уговора и припадајућих анекса овог Уговора.</w:t>
      </w:r>
    </w:p>
    <w:p w:rsidR="00C44A3A" w:rsidRPr="00D80766" w:rsidRDefault="00C44A3A" w:rsidP="00D80766">
      <w:pPr>
        <w:rPr>
          <w:rStyle w:val="Emphasis"/>
          <w:i w:val="0"/>
        </w:rPr>
      </w:pPr>
    </w:p>
    <w:p w:rsidR="004B3744" w:rsidRDefault="00C44A3A" w:rsidP="00D80766">
      <w:pPr>
        <w:jc w:val="both"/>
        <w:rPr>
          <w:rStyle w:val="Emphasis"/>
          <w:i w:val="0"/>
          <w:lang/>
        </w:rPr>
      </w:pPr>
      <w:r w:rsidRPr="00D80766">
        <w:rPr>
          <w:rStyle w:val="Emphasis"/>
          <w:i w:val="0"/>
        </w:rPr>
        <w:t xml:space="preserve">ОВЛАШЋУЈЕМО </w:t>
      </w:r>
      <w:r w:rsidR="00796E04">
        <w:rPr>
          <w:rStyle w:val="Emphasis"/>
          <w:i w:val="0"/>
        </w:rPr>
        <w:t>Борски управни округ</w:t>
      </w:r>
      <w:r w:rsidR="00AE45B4" w:rsidRPr="00D80766">
        <w:rPr>
          <w:rStyle w:val="Emphasis"/>
          <w:i w:val="0"/>
        </w:rPr>
        <w:t xml:space="preserve"> </w:t>
      </w:r>
      <w:r w:rsidRPr="00D80766">
        <w:rPr>
          <w:rStyle w:val="Emphasis"/>
          <w:i w:val="0"/>
        </w:rPr>
        <w:t xml:space="preserve"> као Повериоца , да у складу са одредбама предметног Уговора и припадајућих анекса, за наплату доспелих хартија од вредности меница, безусловно и неопозиво, без протеста и трошкова вансудски ИНИЦИРА наплату  издавањем налога за наплату на терет дужника  код банке а у корист рачуна Повериоца  ____________________ позив на број  ____________________ овим изричито и безусловно ОВЛАШЋУЈЕМО банку код које имамо рачун да наплату изврши на терет рачуна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налга за наплату и на сторнирање задужења на основу обавеза из предметног Уговора и припадајућих анекса. Менице су важеће и у случају да у току трајања предметног уговора дође до промена лица овлашћених за заступање предузећа, лица овлашћених за располагање средстава са рачуна Дужника, промена печата, статусних промена код дужника, оснивања нових правних субјеката од стране Дужника и других пром</w:t>
      </w:r>
      <w:r w:rsidR="004B3744">
        <w:rPr>
          <w:rStyle w:val="Emphasis"/>
          <w:i w:val="0"/>
        </w:rPr>
        <w:t>ена од значаја за правни промет</w:t>
      </w:r>
    </w:p>
    <w:p w:rsidR="004E08DA" w:rsidRPr="004E08DA" w:rsidRDefault="004E08DA" w:rsidP="00D80766">
      <w:pPr>
        <w:jc w:val="both"/>
        <w:rPr>
          <w:rStyle w:val="Emphasis"/>
          <w:i w:val="0"/>
          <w:lang/>
        </w:rPr>
      </w:pPr>
    </w:p>
    <w:p w:rsidR="00C44A3A" w:rsidRPr="00D80766" w:rsidRDefault="00C44A3A" w:rsidP="00D80766">
      <w:pPr>
        <w:rPr>
          <w:rStyle w:val="Emphasis"/>
          <w:i w:val="0"/>
        </w:rPr>
      </w:pPr>
    </w:p>
    <w:p w:rsidR="00C44A3A" w:rsidRPr="00D80766" w:rsidRDefault="00C44A3A" w:rsidP="00D80766">
      <w:pPr>
        <w:rPr>
          <w:rStyle w:val="Emphasis"/>
          <w:i w:val="0"/>
        </w:rPr>
      </w:pPr>
      <w:r w:rsidRPr="00D80766">
        <w:rPr>
          <w:rStyle w:val="Emphasis"/>
          <w:i w:val="0"/>
        </w:rPr>
        <w:t>Датум издавања Овлашћења</w:t>
      </w:r>
      <w:r w:rsidR="004B3744" w:rsidRPr="004B3744">
        <w:rPr>
          <w:rStyle w:val="Emphasis"/>
          <w:i w:val="0"/>
        </w:rPr>
        <w:t xml:space="preserve"> </w:t>
      </w:r>
      <w:r w:rsidR="004B3744">
        <w:rPr>
          <w:rStyle w:val="Emphasis"/>
          <w:i w:val="0"/>
        </w:rPr>
        <w:t xml:space="preserve">                                         </w:t>
      </w:r>
      <w:r w:rsidR="004B3744" w:rsidRPr="00D80766">
        <w:rPr>
          <w:rStyle w:val="Emphasis"/>
          <w:i w:val="0"/>
        </w:rPr>
        <w:t>ДУЖНИК – ИЗДАВАЛАЦ МЕНИЦЕ</w:t>
      </w:r>
    </w:p>
    <w:p w:rsidR="00C44A3A" w:rsidRPr="00D80766" w:rsidRDefault="004B3744" w:rsidP="00D80766">
      <w:pPr>
        <w:rPr>
          <w:rStyle w:val="Emphasis"/>
          <w:i w:val="0"/>
        </w:rPr>
      </w:pPr>
      <w:r>
        <w:rPr>
          <w:rStyle w:val="Emphasis"/>
          <w:i w:val="0"/>
        </w:rPr>
        <w:t>___. _____</w:t>
      </w:r>
      <w:r w:rsidR="00C44A3A" w:rsidRPr="00D80766">
        <w:rPr>
          <w:rStyle w:val="Emphasis"/>
          <w:i w:val="0"/>
        </w:rPr>
        <w:t>. 201</w:t>
      </w:r>
      <w:r w:rsidR="00364EA8">
        <w:rPr>
          <w:rStyle w:val="Emphasis"/>
          <w:i w:val="0"/>
        </w:rPr>
        <w:t>7</w:t>
      </w:r>
      <w:r w:rsidR="00C44A3A" w:rsidRPr="00D80766">
        <w:rPr>
          <w:rStyle w:val="Emphasis"/>
          <w:i w:val="0"/>
        </w:rPr>
        <w:t>. година</w:t>
      </w:r>
      <w:r>
        <w:rPr>
          <w:rStyle w:val="Emphasis"/>
          <w:i w:val="0"/>
        </w:rPr>
        <w:t xml:space="preserve">                      </w:t>
      </w:r>
      <w:r w:rsidR="00C44A3A" w:rsidRPr="00D80766">
        <w:rPr>
          <w:rStyle w:val="Emphasis"/>
          <w:i w:val="0"/>
        </w:rPr>
        <w:t>М.П.</w:t>
      </w:r>
      <w:r w:rsidR="00C44A3A" w:rsidRPr="00D80766">
        <w:rPr>
          <w:rStyle w:val="Emphasis"/>
          <w:i w:val="0"/>
        </w:rPr>
        <w:tab/>
      </w:r>
      <w:r>
        <w:rPr>
          <w:rStyle w:val="Emphasis"/>
          <w:i w:val="0"/>
        </w:rPr>
        <w:t xml:space="preserve">            _________________________</w:t>
      </w:r>
      <w:r w:rsidR="00C44A3A" w:rsidRPr="00D80766">
        <w:rPr>
          <w:rStyle w:val="Emphasis"/>
          <w:i w:val="0"/>
        </w:rPr>
        <w:tab/>
        <w:t xml:space="preserve">  </w:t>
      </w:r>
    </w:p>
    <w:p w:rsidR="00C44A3A" w:rsidRDefault="004B3744" w:rsidP="00D80766">
      <w:pPr>
        <w:rPr>
          <w:rStyle w:val="Emphasis"/>
          <w:i w:val="0"/>
        </w:rPr>
      </w:pPr>
      <w:r>
        <w:rPr>
          <w:rStyle w:val="Emphasis"/>
          <w:i w:val="0"/>
        </w:rPr>
        <w:t xml:space="preserve">                                                                                                       потпис овлашћеног лица</w:t>
      </w:r>
    </w:p>
    <w:p w:rsidR="004B3744" w:rsidRPr="004B3744" w:rsidRDefault="004B3744" w:rsidP="00D80766">
      <w:pPr>
        <w:rPr>
          <w:rStyle w:val="Emphasis"/>
          <w:i w:val="0"/>
        </w:rPr>
      </w:pPr>
    </w:p>
    <w:p w:rsidR="00772C0A" w:rsidRDefault="00253545" w:rsidP="00CF6603">
      <w:pPr>
        <w:jc w:val="center"/>
        <w:rPr>
          <w:rStyle w:val="Emphasis"/>
          <w:i w:val="0"/>
        </w:rPr>
      </w:pPr>
      <w:r w:rsidRPr="00D80766">
        <w:rPr>
          <w:rStyle w:val="Emphasis"/>
          <w:i w:val="0"/>
        </w:rPr>
        <w:t xml:space="preserve">                    </w:t>
      </w:r>
      <w:r w:rsidR="00CF6603">
        <w:rPr>
          <w:rStyle w:val="Emphasis"/>
          <w:i w:val="0"/>
        </w:rPr>
        <w:t xml:space="preserve">                              </w:t>
      </w:r>
    </w:p>
    <w:p w:rsidR="00525770" w:rsidRDefault="00253545" w:rsidP="00D80766">
      <w:pPr>
        <w:jc w:val="center"/>
        <w:rPr>
          <w:rStyle w:val="Emphasis"/>
          <w:i w:val="0"/>
          <w:lang w:val="sr-Cyrl-CS"/>
        </w:rPr>
      </w:pPr>
      <w:r w:rsidRPr="00D80766">
        <w:rPr>
          <w:rStyle w:val="Emphasis"/>
          <w:i w:val="0"/>
        </w:rPr>
        <w:lastRenderedPageBreak/>
        <w:t xml:space="preserve">                                                                 </w:t>
      </w:r>
    </w:p>
    <w:p w:rsidR="00253545" w:rsidRPr="00D80766" w:rsidRDefault="00253545" w:rsidP="001368A0">
      <w:pPr>
        <w:jc w:val="right"/>
        <w:rPr>
          <w:rStyle w:val="Emphasis"/>
          <w:i w:val="0"/>
        </w:rPr>
      </w:pPr>
      <w:r w:rsidRPr="00D80766">
        <w:rPr>
          <w:rStyle w:val="Emphasis"/>
          <w:i w:val="0"/>
        </w:rPr>
        <w:t xml:space="preserve">      OБРАЗАЦ 11.</w:t>
      </w:r>
    </w:p>
    <w:p w:rsidR="008D5C83" w:rsidRPr="00D80766" w:rsidRDefault="008D5C83" w:rsidP="00D80766">
      <w:pPr>
        <w:jc w:val="both"/>
        <w:rPr>
          <w:rStyle w:val="Emphasis"/>
          <w:i w:val="0"/>
        </w:rPr>
      </w:pPr>
    </w:p>
    <w:p w:rsidR="00AE7594" w:rsidRPr="00D80766" w:rsidRDefault="00AE7594" w:rsidP="00D80766">
      <w:pPr>
        <w:rPr>
          <w:rStyle w:val="Emphasis"/>
          <w:i w:val="0"/>
        </w:rPr>
      </w:pPr>
    </w:p>
    <w:p w:rsidR="00AE7594" w:rsidRPr="00D80766" w:rsidRDefault="00AE7594" w:rsidP="00D80766">
      <w:pPr>
        <w:rPr>
          <w:rStyle w:val="Emphasis"/>
          <w:i w:val="0"/>
        </w:rPr>
      </w:pPr>
      <w:r w:rsidRPr="00D80766">
        <w:rPr>
          <w:rStyle w:val="Emphasis"/>
          <w:i w:val="0"/>
        </w:rPr>
        <w:t>Назив понуђача: __________________________________</w:t>
      </w:r>
    </w:p>
    <w:p w:rsidR="00F90E74" w:rsidRDefault="00FD4839" w:rsidP="00F90E74">
      <w:pPr>
        <w:rPr>
          <w:rStyle w:val="Emphasis"/>
          <w:i w:val="0"/>
        </w:rPr>
      </w:pPr>
      <w:r w:rsidRPr="00D80766">
        <w:rPr>
          <w:rStyle w:val="Emphasis"/>
          <w:i w:val="0"/>
        </w:rPr>
        <w:t xml:space="preserve">ЈНМВ број: </w:t>
      </w:r>
      <w:r w:rsidR="00BA688B">
        <w:rPr>
          <w:rStyle w:val="Emphasis"/>
          <w:i w:val="0"/>
          <w:lang w:val="sr-Cyrl-CS"/>
        </w:rPr>
        <w:t>0</w:t>
      </w:r>
      <w:r w:rsidR="00A66D9C">
        <w:rPr>
          <w:rStyle w:val="Emphasis"/>
          <w:i w:val="0"/>
          <w:lang w:val="sr-Cyrl-CS"/>
        </w:rPr>
        <w:t>6</w:t>
      </w:r>
      <w:r w:rsidR="00BA688B">
        <w:rPr>
          <w:rStyle w:val="Emphasis"/>
          <w:i w:val="0"/>
          <w:lang w:val="sr-Cyrl-CS"/>
        </w:rPr>
        <w:t>/201</w:t>
      </w:r>
      <w:r w:rsidR="00F90E74">
        <w:rPr>
          <w:rStyle w:val="Emphasis"/>
          <w:i w:val="0"/>
          <w:lang w:val="sr-Cyrl-CS"/>
        </w:rPr>
        <w:t>7</w:t>
      </w:r>
    </w:p>
    <w:p w:rsidR="00F90E74" w:rsidRPr="00F90E74" w:rsidRDefault="007942DF" w:rsidP="00F90E74">
      <w:pPr>
        <w:rPr>
          <w:iCs/>
        </w:rPr>
      </w:pPr>
      <w:r w:rsidRPr="00D80766">
        <w:rPr>
          <w:rStyle w:val="Emphasis"/>
          <w:i w:val="0"/>
        </w:rPr>
        <w:t>Назив</w:t>
      </w:r>
      <w:r w:rsidR="00F90E74">
        <w:rPr>
          <w:rStyle w:val="Emphasis"/>
          <w:i w:val="0"/>
        </w:rPr>
        <w:t xml:space="preserve"> </w:t>
      </w:r>
      <w:r w:rsidR="006923BC">
        <w:rPr>
          <w:rStyle w:val="Emphasis"/>
          <w:i w:val="0"/>
        </w:rPr>
        <w:t>:</w:t>
      </w:r>
      <w:r w:rsidR="004E08DA">
        <w:rPr>
          <w:rStyle w:val="Emphasis"/>
          <w:i w:val="0"/>
          <w:lang/>
        </w:rPr>
        <w:t xml:space="preserve"> </w:t>
      </w:r>
      <w:r w:rsidR="00F90E74">
        <w:rPr>
          <w:rStyle w:val="Emphasis"/>
          <w:i w:val="0"/>
        </w:rPr>
        <w:t xml:space="preserve">набавка радова - </w:t>
      </w:r>
      <w:r w:rsidR="006923BC">
        <w:rPr>
          <w:rStyle w:val="Emphasis"/>
          <w:i w:val="0"/>
        </w:rPr>
        <w:t xml:space="preserve"> </w:t>
      </w:r>
      <w:r w:rsidR="00F90E74">
        <w:rPr>
          <w:b/>
        </w:rPr>
        <w:t>молерски (бојадерски) радови, радови на изради фасаде и керамичарски радови</w:t>
      </w:r>
    </w:p>
    <w:p w:rsidR="00F90E74" w:rsidRPr="00D80766" w:rsidRDefault="00F90E74" w:rsidP="00F90E74">
      <w:pPr>
        <w:autoSpaceDE w:val="0"/>
        <w:autoSpaceDN w:val="0"/>
        <w:adjustRightInd w:val="0"/>
        <w:rPr>
          <w:lang w:val="sr-Cyrl-CS"/>
        </w:rPr>
      </w:pPr>
    </w:p>
    <w:p w:rsidR="00AE7594" w:rsidRPr="00D80766" w:rsidRDefault="00AE7594" w:rsidP="00F90E74">
      <w:pPr>
        <w:jc w:val="both"/>
        <w:rPr>
          <w:rStyle w:val="Emphasis"/>
          <w:i w:val="0"/>
        </w:rPr>
      </w:pPr>
      <w:r w:rsidRPr="00D80766">
        <w:rPr>
          <w:rStyle w:val="Emphasis"/>
          <w:i w:val="0"/>
        </w:rPr>
        <w:t>Број: ___________</w:t>
      </w:r>
    </w:p>
    <w:p w:rsidR="00AE7594" w:rsidRPr="00D80766" w:rsidRDefault="00AE7594" w:rsidP="00D80766">
      <w:pPr>
        <w:rPr>
          <w:rStyle w:val="Emphasis"/>
          <w:i w:val="0"/>
        </w:rPr>
      </w:pPr>
      <w:r w:rsidRPr="00D80766">
        <w:rPr>
          <w:rStyle w:val="Emphasis"/>
          <w:i w:val="0"/>
        </w:rPr>
        <w:t>Датум: _________</w:t>
      </w:r>
    </w:p>
    <w:p w:rsidR="00AE7594" w:rsidRPr="00D80766" w:rsidRDefault="00AE7594" w:rsidP="00D80766">
      <w:pPr>
        <w:ind w:left="720"/>
        <w:jc w:val="center"/>
        <w:rPr>
          <w:rStyle w:val="Emphasis"/>
          <w:i w:val="0"/>
        </w:rPr>
      </w:pPr>
    </w:p>
    <w:p w:rsidR="00AE7594" w:rsidRPr="00D80766" w:rsidRDefault="00AE7594" w:rsidP="00D80766">
      <w:pPr>
        <w:ind w:left="720"/>
        <w:jc w:val="center"/>
        <w:rPr>
          <w:rStyle w:val="Emphasis"/>
          <w:i w:val="0"/>
        </w:rPr>
      </w:pPr>
      <w:r w:rsidRPr="00D80766">
        <w:rPr>
          <w:rStyle w:val="Emphasis"/>
          <w:i w:val="0"/>
        </w:rPr>
        <w:t>ПОТВРДА ЗА РЕФЕРЕНЦЕ</w:t>
      </w:r>
    </w:p>
    <w:p w:rsidR="00AE7594" w:rsidRPr="00D80766" w:rsidRDefault="00AE7594" w:rsidP="00D80766">
      <w:pPr>
        <w:ind w:left="720"/>
        <w:jc w:val="center"/>
        <w:rPr>
          <w:rStyle w:val="Emphasis"/>
          <w:i w:val="0"/>
        </w:rPr>
      </w:pPr>
    </w:p>
    <w:p w:rsidR="00AE7594" w:rsidRPr="00D80766" w:rsidRDefault="00AE7594" w:rsidP="00D80766">
      <w:pPr>
        <w:rPr>
          <w:rStyle w:val="Emphasis"/>
          <w:i w:val="0"/>
        </w:rPr>
      </w:pPr>
      <w:r w:rsidRPr="00D80766">
        <w:rPr>
          <w:rStyle w:val="Emphasis"/>
          <w:i w:val="0"/>
        </w:rPr>
        <w:t>Назив и седиште Наручиоца: ______________________________________.</w:t>
      </w:r>
    </w:p>
    <w:p w:rsidR="00AE7594" w:rsidRPr="00D80766" w:rsidRDefault="00AE7594" w:rsidP="00D80766">
      <w:pPr>
        <w:rPr>
          <w:rStyle w:val="Emphasis"/>
          <w:i w:val="0"/>
        </w:rPr>
      </w:pPr>
      <w:r w:rsidRPr="00D80766">
        <w:rPr>
          <w:rStyle w:val="Emphasis"/>
          <w:i w:val="0"/>
        </w:rPr>
        <w:t>Матични број: ______________, ПИБ: __________________.</w:t>
      </w:r>
    </w:p>
    <w:p w:rsidR="00AE7594" w:rsidRPr="00D80766" w:rsidRDefault="00AE7594" w:rsidP="00D80766">
      <w:pPr>
        <w:rPr>
          <w:rStyle w:val="Emphasis"/>
          <w:i w:val="0"/>
        </w:rPr>
      </w:pPr>
      <w:r w:rsidRPr="00D80766">
        <w:rPr>
          <w:rStyle w:val="Emphasis"/>
          <w:i w:val="0"/>
        </w:rPr>
        <w:t>Телефон и контакт особа:__________________________________.</w:t>
      </w:r>
    </w:p>
    <w:p w:rsidR="00AE7594" w:rsidRPr="00D80766" w:rsidRDefault="00AE7594" w:rsidP="00D80766">
      <w:pPr>
        <w:rPr>
          <w:rStyle w:val="Emphasis"/>
          <w:i w:val="0"/>
        </w:rPr>
      </w:pPr>
    </w:p>
    <w:p w:rsidR="00AE7594" w:rsidRPr="00D80766" w:rsidRDefault="00AE7594" w:rsidP="00D80766">
      <w:pPr>
        <w:rPr>
          <w:rStyle w:val="Emphasis"/>
          <w:i w:val="0"/>
        </w:rPr>
      </w:pPr>
      <w:r w:rsidRPr="00D80766">
        <w:rPr>
          <w:rStyle w:val="Emphasis"/>
          <w:i w:val="0"/>
        </w:rPr>
        <w:t>На основу чл. 77. ЗЈН-а Наручилац издаје:</w:t>
      </w:r>
    </w:p>
    <w:p w:rsidR="00AE7594" w:rsidRPr="00D80766" w:rsidRDefault="00AE7594" w:rsidP="00D80766">
      <w:pPr>
        <w:rPr>
          <w:rStyle w:val="Emphasis"/>
          <w:i w:val="0"/>
        </w:rPr>
      </w:pPr>
    </w:p>
    <w:p w:rsidR="00AE7594" w:rsidRPr="00D80766" w:rsidRDefault="00AE7594" w:rsidP="00D80766">
      <w:pPr>
        <w:jc w:val="center"/>
        <w:rPr>
          <w:rStyle w:val="Emphasis"/>
          <w:i w:val="0"/>
        </w:rPr>
      </w:pPr>
      <w:r w:rsidRPr="00D80766">
        <w:rPr>
          <w:rStyle w:val="Emphasis"/>
          <w:i w:val="0"/>
        </w:rPr>
        <w:t>ПОТВРДУ</w:t>
      </w:r>
    </w:p>
    <w:p w:rsidR="00991FCA" w:rsidRDefault="00AE7594" w:rsidP="00D80766">
      <w:pPr>
        <w:rPr>
          <w:rStyle w:val="Emphasis"/>
          <w:i w:val="0"/>
        </w:rPr>
      </w:pPr>
      <w:r w:rsidRPr="00D80766">
        <w:rPr>
          <w:rStyle w:val="Emphasis"/>
          <w:i w:val="0"/>
        </w:rPr>
        <w:t xml:space="preserve">да је понуђач _______________________________________________ </w:t>
      </w:r>
      <w:r w:rsidR="00827676">
        <w:rPr>
          <w:rStyle w:val="Emphasis"/>
          <w:i w:val="0"/>
        </w:rPr>
        <w:t xml:space="preserve">(назив и седиште) у </w:t>
      </w:r>
      <w:r w:rsidR="00991FCA">
        <w:rPr>
          <w:rStyle w:val="Emphasis"/>
          <w:i w:val="0"/>
        </w:rPr>
        <w:t xml:space="preserve">2015. и </w:t>
      </w:r>
      <w:r w:rsidR="00827676">
        <w:rPr>
          <w:rStyle w:val="Emphasis"/>
          <w:i w:val="0"/>
        </w:rPr>
        <w:t>201</w:t>
      </w:r>
      <w:r w:rsidR="00991FCA">
        <w:rPr>
          <w:rStyle w:val="Emphasis"/>
          <w:i w:val="0"/>
        </w:rPr>
        <w:t>6</w:t>
      </w:r>
      <w:r w:rsidR="00827676">
        <w:rPr>
          <w:rStyle w:val="Emphasis"/>
          <w:i w:val="0"/>
        </w:rPr>
        <w:t xml:space="preserve"> . години извршио</w:t>
      </w:r>
      <w:r w:rsidR="00991FCA">
        <w:rPr>
          <w:rStyle w:val="Emphasis"/>
          <w:i w:val="0"/>
        </w:rPr>
        <w:t xml:space="preserve"> предметне грађевинске радове:</w:t>
      </w:r>
    </w:p>
    <w:p w:rsidR="00991FCA" w:rsidRDefault="00991FCA" w:rsidP="00D80766">
      <w:pPr>
        <w:rPr>
          <w:rStyle w:val="Emphasis"/>
          <w:i w:val="0"/>
        </w:rPr>
      </w:pPr>
    </w:p>
    <w:p w:rsidR="00AE7594" w:rsidRPr="00D80766" w:rsidRDefault="00AE7594" w:rsidP="00D80766">
      <w:pPr>
        <w:rPr>
          <w:rStyle w:val="Emphasis"/>
          <w:i w:val="0"/>
        </w:rPr>
      </w:pPr>
      <w:r w:rsidRPr="00D80766">
        <w:rPr>
          <w:rStyle w:val="Emphasis"/>
          <w:i w:val="0"/>
        </w:rPr>
        <w:t xml:space="preserve">Табела </w:t>
      </w:r>
    </w:p>
    <w:tbl>
      <w:tblPr>
        <w:tblW w:w="10210" w:type="dxa"/>
        <w:tblInd w:w="-11" w:type="dxa"/>
        <w:tblLayout w:type="fixed"/>
        <w:tblLook w:val="0000"/>
      </w:tblPr>
      <w:tblGrid>
        <w:gridCol w:w="720"/>
        <w:gridCol w:w="4050"/>
        <w:gridCol w:w="1980"/>
        <w:gridCol w:w="3460"/>
      </w:tblGrid>
      <w:tr w:rsidR="00AE7594" w:rsidRPr="00D80766">
        <w:tc>
          <w:tcPr>
            <w:tcW w:w="720" w:type="dxa"/>
            <w:tcBorders>
              <w:top w:val="single" w:sz="4" w:space="0" w:color="000000"/>
              <w:left w:val="single" w:sz="4" w:space="0" w:color="000000"/>
              <w:bottom w:val="single" w:sz="4" w:space="0" w:color="000000"/>
              <w:right w:val="nil"/>
            </w:tcBorders>
            <w:vAlign w:val="center"/>
          </w:tcPr>
          <w:p w:rsidR="00AE7594" w:rsidRPr="00D80766" w:rsidRDefault="00AE7594" w:rsidP="00D80766">
            <w:pPr>
              <w:snapToGrid w:val="0"/>
              <w:jc w:val="center"/>
              <w:rPr>
                <w:rStyle w:val="Emphasis"/>
                <w:i w:val="0"/>
              </w:rPr>
            </w:pPr>
            <w:r w:rsidRPr="00D80766">
              <w:rPr>
                <w:rStyle w:val="Emphasis"/>
                <w:i w:val="0"/>
              </w:rPr>
              <w:t>Ред бр.</w:t>
            </w:r>
          </w:p>
        </w:tc>
        <w:tc>
          <w:tcPr>
            <w:tcW w:w="4050" w:type="dxa"/>
            <w:tcBorders>
              <w:top w:val="single" w:sz="4" w:space="0" w:color="000000"/>
              <w:left w:val="single" w:sz="4" w:space="0" w:color="000000"/>
              <w:bottom w:val="single" w:sz="4" w:space="0" w:color="000000"/>
              <w:right w:val="nil"/>
            </w:tcBorders>
            <w:vAlign w:val="center"/>
          </w:tcPr>
          <w:p w:rsidR="00AE7594" w:rsidRPr="00D80766" w:rsidRDefault="00AE7594" w:rsidP="00D80766">
            <w:pPr>
              <w:snapToGrid w:val="0"/>
              <w:jc w:val="center"/>
              <w:rPr>
                <w:rStyle w:val="Emphasis"/>
                <w:i w:val="0"/>
              </w:rPr>
            </w:pPr>
            <w:r w:rsidRPr="00D80766">
              <w:rPr>
                <w:rStyle w:val="Emphasis"/>
                <w:i w:val="0"/>
              </w:rPr>
              <w:t>Предмет уговора</w:t>
            </w:r>
          </w:p>
        </w:tc>
        <w:tc>
          <w:tcPr>
            <w:tcW w:w="1980" w:type="dxa"/>
            <w:tcBorders>
              <w:top w:val="single" w:sz="4" w:space="0" w:color="000000"/>
              <w:left w:val="single" w:sz="4" w:space="0" w:color="000000"/>
              <w:bottom w:val="single" w:sz="4" w:space="0" w:color="000000"/>
              <w:right w:val="nil"/>
            </w:tcBorders>
            <w:vAlign w:val="center"/>
          </w:tcPr>
          <w:p w:rsidR="00AE7594" w:rsidRPr="00D80766" w:rsidRDefault="00AE7594" w:rsidP="00D80766">
            <w:pPr>
              <w:snapToGrid w:val="0"/>
              <w:jc w:val="center"/>
              <w:rPr>
                <w:rStyle w:val="Emphasis"/>
                <w:i w:val="0"/>
              </w:rPr>
            </w:pPr>
            <w:r w:rsidRPr="00D80766">
              <w:rPr>
                <w:rStyle w:val="Emphasis"/>
                <w:i w:val="0"/>
              </w:rPr>
              <w:t>Број и датум уговора</w:t>
            </w:r>
          </w:p>
        </w:tc>
        <w:tc>
          <w:tcPr>
            <w:tcW w:w="3460" w:type="dxa"/>
            <w:tcBorders>
              <w:top w:val="single" w:sz="4" w:space="0" w:color="000000"/>
              <w:left w:val="single" w:sz="4" w:space="0" w:color="000000"/>
              <w:bottom w:val="single" w:sz="4" w:space="0" w:color="000000"/>
              <w:right w:val="single" w:sz="4" w:space="0" w:color="000000"/>
            </w:tcBorders>
            <w:vAlign w:val="center"/>
          </w:tcPr>
          <w:p w:rsidR="00AE7594" w:rsidRPr="00D80766" w:rsidRDefault="00AE7594" w:rsidP="00D80766">
            <w:pPr>
              <w:snapToGrid w:val="0"/>
              <w:jc w:val="center"/>
              <w:rPr>
                <w:rStyle w:val="Emphasis"/>
                <w:i w:val="0"/>
              </w:rPr>
            </w:pPr>
            <w:r w:rsidRPr="00D80766">
              <w:rPr>
                <w:rStyle w:val="Emphasis"/>
                <w:i w:val="0"/>
              </w:rPr>
              <w:t>Укупна вредност предметних услуга по уговору</w:t>
            </w:r>
          </w:p>
        </w:tc>
      </w:tr>
      <w:tr w:rsidR="00AE7594" w:rsidRPr="00D80766">
        <w:tc>
          <w:tcPr>
            <w:tcW w:w="72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jc w:val="center"/>
              <w:rPr>
                <w:rStyle w:val="Emphasis"/>
                <w:i w:val="0"/>
              </w:rPr>
            </w:pPr>
          </w:p>
          <w:p w:rsidR="00AE7594" w:rsidRPr="00D80766" w:rsidRDefault="00AE7594" w:rsidP="00D80766">
            <w:pPr>
              <w:jc w:val="center"/>
              <w:rPr>
                <w:rStyle w:val="Emphasis"/>
                <w:i w:val="0"/>
              </w:rPr>
            </w:pPr>
          </w:p>
        </w:tc>
        <w:tc>
          <w:tcPr>
            <w:tcW w:w="405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198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3460" w:type="dxa"/>
            <w:tcBorders>
              <w:top w:val="single" w:sz="4" w:space="0" w:color="000000"/>
              <w:left w:val="single" w:sz="4" w:space="0" w:color="000000"/>
              <w:bottom w:val="single" w:sz="4" w:space="0" w:color="000000"/>
              <w:right w:val="single" w:sz="4" w:space="0" w:color="000000"/>
            </w:tcBorders>
          </w:tcPr>
          <w:p w:rsidR="00AE7594" w:rsidRPr="00D80766" w:rsidRDefault="00AE7594" w:rsidP="00D80766">
            <w:pPr>
              <w:snapToGrid w:val="0"/>
              <w:rPr>
                <w:rStyle w:val="Emphasis"/>
                <w:i w:val="0"/>
              </w:rPr>
            </w:pPr>
          </w:p>
        </w:tc>
      </w:tr>
      <w:tr w:rsidR="00AE7594" w:rsidRPr="00D80766">
        <w:tc>
          <w:tcPr>
            <w:tcW w:w="72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jc w:val="center"/>
              <w:rPr>
                <w:rStyle w:val="Emphasis"/>
                <w:i w:val="0"/>
              </w:rPr>
            </w:pPr>
          </w:p>
          <w:p w:rsidR="00AE7594" w:rsidRPr="00D80766" w:rsidRDefault="00AE7594" w:rsidP="00D80766">
            <w:pPr>
              <w:jc w:val="center"/>
              <w:rPr>
                <w:rStyle w:val="Emphasis"/>
                <w:i w:val="0"/>
              </w:rPr>
            </w:pPr>
          </w:p>
        </w:tc>
        <w:tc>
          <w:tcPr>
            <w:tcW w:w="405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198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3460" w:type="dxa"/>
            <w:tcBorders>
              <w:top w:val="single" w:sz="4" w:space="0" w:color="000000"/>
              <w:left w:val="single" w:sz="4" w:space="0" w:color="000000"/>
              <w:bottom w:val="single" w:sz="4" w:space="0" w:color="000000"/>
              <w:right w:val="single" w:sz="4" w:space="0" w:color="000000"/>
            </w:tcBorders>
          </w:tcPr>
          <w:p w:rsidR="00AE7594" w:rsidRPr="00D80766" w:rsidRDefault="00AE7594" w:rsidP="00D80766">
            <w:pPr>
              <w:snapToGrid w:val="0"/>
              <w:rPr>
                <w:rStyle w:val="Emphasis"/>
                <w:i w:val="0"/>
              </w:rPr>
            </w:pPr>
          </w:p>
        </w:tc>
      </w:tr>
      <w:tr w:rsidR="00AE7594" w:rsidRPr="00D80766">
        <w:tc>
          <w:tcPr>
            <w:tcW w:w="72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jc w:val="center"/>
              <w:rPr>
                <w:rStyle w:val="Emphasis"/>
                <w:i w:val="0"/>
              </w:rPr>
            </w:pPr>
          </w:p>
          <w:p w:rsidR="00AE7594" w:rsidRPr="00D80766" w:rsidRDefault="00AE7594" w:rsidP="00D80766">
            <w:pPr>
              <w:jc w:val="center"/>
              <w:rPr>
                <w:rStyle w:val="Emphasis"/>
                <w:i w:val="0"/>
              </w:rPr>
            </w:pPr>
          </w:p>
        </w:tc>
        <w:tc>
          <w:tcPr>
            <w:tcW w:w="405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198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3460" w:type="dxa"/>
            <w:tcBorders>
              <w:top w:val="single" w:sz="4" w:space="0" w:color="000000"/>
              <w:left w:val="single" w:sz="4" w:space="0" w:color="000000"/>
              <w:bottom w:val="single" w:sz="4" w:space="0" w:color="000000"/>
              <w:right w:val="single" w:sz="4" w:space="0" w:color="000000"/>
            </w:tcBorders>
          </w:tcPr>
          <w:p w:rsidR="00AE7594" w:rsidRPr="00D80766" w:rsidRDefault="00AE7594" w:rsidP="00D80766">
            <w:pPr>
              <w:snapToGrid w:val="0"/>
              <w:rPr>
                <w:rStyle w:val="Emphasis"/>
                <w:i w:val="0"/>
              </w:rPr>
            </w:pPr>
          </w:p>
        </w:tc>
      </w:tr>
      <w:tr w:rsidR="00AE7594" w:rsidRPr="00D80766">
        <w:tc>
          <w:tcPr>
            <w:tcW w:w="72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jc w:val="center"/>
              <w:rPr>
                <w:rStyle w:val="Emphasis"/>
                <w:i w:val="0"/>
              </w:rPr>
            </w:pPr>
          </w:p>
          <w:p w:rsidR="00AE7594" w:rsidRPr="00D80766" w:rsidRDefault="00AE7594" w:rsidP="00D80766">
            <w:pPr>
              <w:jc w:val="center"/>
              <w:rPr>
                <w:rStyle w:val="Emphasis"/>
                <w:i w:val="0"/>
              </w:rPr>
            </w:pPr>
          </w:p>
        </w:tc>
        <w:tc>
          <w:tcPr>
            <w:tcW w:w="405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1980" w:type="dxa"/>
            <w:tcBorders>
              <w:top w:val="single" w:sz="4" w:space="0" w:color="000000"/>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3460" w:type="dxa"/>
            <w:tcBorders>
              <w:top w:val="single" w:sz="4" w:space="0" w:color="000000"/>
              <w:left w:val="single" w:sz="4" w:space="0" w:color="000000"/>
              <w:bottom w:val="single" w:sz="4" w:space="0" w:color="000000"/>
              <w:right w:val="single" w:sz="4" w:space="0" w:color="000000"/>
            </w:tcBorders>
          </w:tcPr>
          <w:p w:rsidR="00AE7594" w:rsidRPr="00D80766" w:rsidRDefault="00AE7594" w:rsidP="00D80766">
            <w:pPr>
              <w:snapToGrid w:val="0"/>
              <w:rPr>
                <w:rStyle w:val="Emphasis"/>
                <w:i w:val="0"/>
              </w:rPr>
            </w:pPr>
          </w:p>
        </w:tc>
      </w:tr>
      <w:tr w:rsidR="00AE7594" w:rsidRPr="00D80766">
        <w:tc>
          <w:tcPr>
            <w:tcW w:w="720" w:type="dxa"/>
            <w:tcBorders>
              <w:top w:val="nil"/>
              <w:left w:val="single" w:sz="4" w:space="0" w:color="000000"/>
              <w:bottom w:val="single" w:sz="4" w:space="0" w:color="000000"/>
              <w:right w:val="nil"/>
            </w:tcBorders>
          </w:tcPr>
          <w:p w:rsidR="00AE7594" w:rsidRPr="00D80766" w:rsidRDefault="00AE7594" w:rsidP="00D80766">
            <w:pPr>
              <w:snapToGrid w:val="0"/>
              <w:jc w:val="center"/>
              <w:rPr>
                <w:rStyle w:val="Emphasis"/>
                <w:i w:val="0"/>
              </w:rPr>
            </w:pPr>
          </w:p>
          <w:p w:rsidR="00AE7594" w:rsidRPr="00D80766" w:rsidRDefault="00AE7594" w:rsidP="00D80766">
            <w:pPr>
              <w:snapToGrid w:val="0"/>
              <w:jc w:val="center"/>
              <w:rPr>
                <w:rStyle w:val="Emphasis"/>
                <w:i w:val="0"/>
              </w:rPr>
            </w:pPr>
          </w:p>
        </w:tc>
        <w:tc>
          <w:tcPr>
            <w:tcW w:w="4050" w:type="dxa"/>
            <w:tcBorders>
              <w:top w:val="nil"/>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1980" w:type="dxa"/>
            <w:tcBorders>
              <w:top w:val="nil"/>
              <w:left w:val="single" w:sz="4" w:space="0" w:color="000000"/>
              <w:bottom w:val="single" w:sz="4" w:space="0" w:color="000000"/>
              <w:right w:val="nil"/>
            </w:tcBorders>
          </w:tcPr>
          <w:p w:rsidR="00AE7594" w:rsidRPr="00D80766" w:rsidRDefault="00AE7594" w:rsidP="00D80766">
            <w:pPr>
              <w:snapToGrid w:val="0"/>
              <w:rPr>
                <w:rStyle w:val="Emphasis"/>
                <w:i w:val="0"/>
              </w:rPr>
            </w:pPr>
          </w:p>
        </w:tc>
        <w:tc>
          <w:tcPr>
            <w:tcW w:w="3460" w:type="dxa"/>
            <w:tcBorders>
              <w:top w:val="nil"/>
              <w:left w:val="single" w:sz="4" w:space="0" w:color="000000"/>
              <w:bottom w:val="single" w:sz="4" w:space="0" w:color="000000"/>
              <w:right w:val="single" w:sz="4" w:space="0" w:color="000000"/>
            </w:tcBorders>
          </w:tcPr>
          <w:p w:rsidR="00AE7594" w:rsidRPr="00D80766" w:rsidRDefault="00AE7594" w:rsidP="00D80766">
            <w:pPr>
              <w:snapToGrid w:val="0"/>
              <w:rPr>
                <w:rStyle w:val="Emphasis"/>
                <w:i w:val="0"/>
              </w:rPr>
            </w:pPr>
          </w:p>
        </w:tc>
      </w:tr>
    </w:tbl>
    <w:p w:rsidR="00AE7594" w:rsidRPr="00D80766" w:rsidRDefault="00AE7594" w:rsidP="00D80766">
      <w:pPr>
        <w:rPr>
          <w:rStyle w:val="Emphasis"/>
          <w:i w:val="0"/>
        </w:rPr>
      </w:pPr>
    </w:p>
    <w:p w:rsidR="00AE7594" w:rsidRDefault="00AE7594" w:rsidP="00D80766">
      <w:pPr>
        <w:jc w:val="both"/>
        <w:rPr>
          <w:rStyle w:val="Emphasis"/>
          <w:i w:val="0"/>
        </w:rPr>
      </w:pPr>
      <w:r w:rsidRPr="00D80766">
        <w:rPr>
          <w:rStyle w:val="Emphasis"/>
          <w:i w:val="0"/>
        </w:rPr>
        <w:t>Потврда се издаје на захтев понуђача ______________________________________ (назив и седиште) ради учешћа у поступку јавне набавке бр.</w:t>
      </w:r>
      <w:r w:rsidR="005D5D63">
        <w:rPr>
          <w:rStyle w:val="Emphasis"/>
          <w:i w:val="0"/>
          <w:lang w:val="sr-Cyrl-CS"/>
        </w:rPr>
        <w:t>06/201</w:t>
      </w:r>
      <w:r w:rsidR="00991FCA">
        <w:rPr>
          <w:rStyle w:val="Emphasis"/>
          <w:i w:val="0"/>
          <w:lang w:val="sr-Cyrl-CS"/>
        </w:rPr>
        <w:t>7</w:t>
      </w:r>
      <w:r w:rsidRPr="00D80766">
        <w:rPr>
          <w:rStyle w:val="Emphasis"/>
          <w:i w:val="0"/>
        </w:rPr>
        <w:t xml:space="preserve"> и у друге сврхе се не може користити. Потврђујем печатом и потписом да су горе наведени подаци тачни.</w:t>
      </w:r>
    </w:p>
    <w:p w:rsidR="003E561B" w:rsidRPr="00D80766" w:rsidRDefault="003E561B" w:rsidP="00D80766">
      <w:pPr>
        <w:jc w:val="both"/>
        <w:rPr>
          <w:rStyle w:val="Emphasis"/>
          <w:i w:val="0"/>
        </w:rPr>
      </w:pPr>
    </w:p>
    <w:p w:rsidR="00AE7594" w:rsidRPr="003E561B" w:rsidRDefault="00AE7594" w:rsidP="00D80766">
      <w:pPr>
        <w:jc w:val="both"/>
        <w:rPr>
          <w:rStyle w:val="Emphasis"/>
          <w:b/>
        </w:rPr>
      </w:pPr>
      <w:r w:rsidRPr="003E561B">
        <w:rPr>
          <w:rStyle w:val="Emphasis"/>
          <w:b/>
        </w:rPr>
        <w:t>Напомена: Образац ће понуђач копирати у довољном броју примерака и доставити уз своју понуду за сваког наручиоца појединачно или са истим текстом али у форми наручиоца који издаје потврду.</w:t>
      </w:r>
    </w:p>
    <w:p w:rsidR="00AE7594" w:rsidRPr="00D80766" w:rsidRDefault="00AE7594" w:rsidP="00D80766">
      <w:pPr>
        <w:rPr>
          <w:rStyle w:val="Emphasis"/>
          <w:i w:val="0"/>
        </w:rPr>
      </w:pPr>
    </w:p>
    <w:p w:rsidR="004B3744" w:rsidRPr="003E561B" w:rsidRDefault="004B3744" w:rsidP="004B3744">
      <w:pPr>
        <w:rPr>
          <w:rStyle w:val="Emphasis"/>
          <w:i w:val="0"/>
        </w:rPr>
      </w:pPr>
      <w:r>
        <w:rPr>
          <w:rStyle w:val="Emphasis"/>
          <w:i w:val="0"/>
        </w:rPr>
        <w:t>Место :</w:t>
      </w:r>
      <w:r w:rsidRPr="00D80766">
        <w:rPr>
          <w:rStyle w:val="Emphasis"/>
          <w:i w:val="0"/>
        </w:rPr>
        <w:t>_______________________                М.П</w:t>
      </w:r>
      <w:r>
        <w:rPr>
          <w:rStyle w:val="Emphasis"/>
          <w:i w:val="0"/>
        </w:rPr>
        <w:t xml:space="preserve"> </w:t>
      </w:r>
      <w:r w:rsidRPr="00D80766">
        <w:rPr>
          <w:rStyle w:val="Emphasis"/>
          <w:i w:val="0"/>
        </w:rPr>
        <w:t xml:space="preserve">    </w:t>
      </w:r>
      <w:r w:rsidR="003E561B">
        <w:rPr>
          <w:rStyle w:val="Emphasis"/>
          <w:i w:val="0"/>
        </w:rPr>
        <w:t xml:space="preserve">          </w:t>
      </w:r>
      <w:r w:rsidRPr="00D80766">
        <w:rPr>
          <w:rStyle w:val="Emphasis"/>
          <w:i w:val="0"/>
        </w:rPr>
        <w:t xml:space="preserve">   </w:t>
      </w:r>
      <w:r w:rsidR="003E561B" w:rsidRPr="00D80766">
        <w:rPr>
          <w:rStyle w:val="Emphasis"/>
          <w:i w:val="0"/>
        </w:rPr>
        <w:t>потпис овлашћеног лица</w:t>
      </w:r>
      <w:r w:rsidRPr="00D80766">
        <w:rPr>
          <w:rStyle w:val="Emphasis"/>
          <w:i w:val="0"/>
        </w:rPr>
        <w:t xml:space="preserve">   </w:t>
      </w:r>
      <w:r w:rsidRPr="00D80766">
        <w:rPr>
          <w:rStyle w:val="Emphasis"/>
          <w:i w:val="0"/>
          <w:lang w:val="sr-Cyrl-CS"/>
        </w:rPr>
        <w:t xml:space="preserve">           </w:t>
      </w:r>
      <w:r w:rsidR="003E561B">
        <w:rPr>
          <w:rStyle w:val="Emphasis"/>
          <w:i w:val="0"/>
        </w:rPr>
        <w:t xml:space="preserve">   </w:t>
      </w:r>
      <w:r w:rsidRPr="00D80766">
        <w:rPr>
          <w:rStyle w:val="Emphasis"/>
          <w:i w:val="0"/>
        </w:rPr>
        <w:t xml:space="preserve">                            </w:t>
      </w:r>
      <w:r w:rsidRPr="00D80766">
        <w:rPr>
          <w:rStyle w:val="Emphasis"/>
          <w:i w:val="0"/>
          <w:lang w:val="sr-Cyrl-CS"/>
        </w:rPr>
        <w:t xml:space="preserve">           </w:t>
      </w:r>
    </w:p>
    <w:p w:rsidR="004B3744" w:rsidRPr="00D80766" w:rsidRDefault="004B3744" w:rsidP="004B3744">
      <w:pPr>
        <w:rPr>
          <w:rStyle w:val="Emphasis"/>
          <w:i w:val="0"/>
        </w:rPr>
      </w:pPr>
      <w:r>
        <w:rPr>
          <w:rStyle w:val="Emphasis"/>
          <w:i w:val="0"/>
        </w:rPr>
        <w:t>Датум:</w:t>
      </w:r>
      <w:r w:rsidRPr="00D80766">
        <w:rPr>
          <w:rStyle w:val="Emphasis"/>
          <w:i w:val="0"/>
        </w:rPr>
        <w:t xml:space="preserve">_______________________                          </w:t>
      </w:r>
      <w:r w:rsidR="003E561B">
        <w:rPr>
          <w:rStyle w:val="Emphasis"/>
          <w:i w:val="0"/>
        </w:rPr>
        <w:t xml:space="preserve">              </w:t>
      </w:r>
      <w:r>
        <w:rPr>
          <w:rStyle w:val="Emphasis"/>
          <w:i w:val="0"/>
        </w:rPr>
        <w:t xml:space="preserve"> _______________________</w:t>
      </w:r>
    </w:p>
    <w:p w:rsidR="008D5C83" w:rsidRPr="00D80766" w:rsidRDefault="008D5C83" w:rsidP="00D80766">
      <w:pPr>
        <w:ind w:left="810"/>
        <w:jc w:val="both"/>
        <w:rPr>
          <w:rStyle w:val="Emphasis"/>
          <w:i w:val="0"/>
        </w:rPr>
      </w:pPr>
    </w:p>
    <w:p w:rsidR="00CA5F07" w:rsidRPr="00D80766" w:rsidRDefault="00CA5F07" w:rsidP="004B3744">
      <w:pPr>
        <w:jc w:val="both"/>
        <w:rPr>
          <w:rStyle w:val="Emphasis"/>
          <w:i w:val="0"/>
        </w:rPr>
      </w:pPr>
      <w:r w:rsidRPr="00D80766">
        <w:rPr>
          <w:rStyle w:val="Emphasis"/>
          <w:i w:val="0"/>
        </w:rPr>
        <w:t>ПРИЛОГ :</w:t>
      </w:r>
      <w:r w:rsidR="004B3744">
        <w:rPr>
          <w:rStyle w:val="Emphasis"/>
          <w:i w:val="0"/>
        </w:rPr>
        <w:t xml:space="preserve">  </w:t>
      </w:r>
      <w:r w:rsidRPr="00D80766">
        <w:rPr>
          <w:rStyle w:val="Emphasis"/>
          <w:i w:val="0"/>
        </w:rPr>
        <w:t>Докази</w:t>
      </w:r>
    </w:p>
    <w:sectPr w:rsidR="00CA5F07" w:rsidRPr="00D80766" w:rsidSect="00D80766">
      <w:footerReference w:type="even" r:id="rId9"/>
      <w:footerReference w:type="default" r:id="rId10"/>
      <w:pgSz w:w="12240" w:h="15840"/>
      <w:pgMar w:top="568" w:right="1440" w:bottom="568" w:left="1440" w:header="720" w:footer="1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21" w:rsidRDefault="00037821">
      <w:r>
        <w:separator/>
      </w:r>
    </w:p>
  </w:endnote>
  <w:endnote w:type="continuationSeparator" w:id="0">
    <w:p w:rsidR="00037821" w:rsidRDefault="0003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55" w:rsidRDefault="00E24355" w:rsidP="0001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355" w:rsidRDefault="00E243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55" w:rsidRDefault="00E24355" w:rsidP="0001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4EE">
      <w:rPr>
        <w:rStyle w:val="PageNumber"/>
        <w:noProof/>
      </w:rPr>
      <w:t>39</w:t>
    </w:r>
    <w:r>
      <w:rPr>
        <w:rStyle w:val="PageNumber"/>
      </w:rPr>
      <w:fldChar w:fldCharType="end"/>
    </w:r>
  </w:p>
  <w:p w:rsidR="00E24355" w:rsidRDefault="00E24355">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11.9pt;height:13.65pt;z-index:251657728;mso-wrap-distance-left:0;mso-wrap-distance-right:0;mso-position-horizontal:center;mso-position-horizontal-relative:margin" stroked="f">
          <v:fill opacity="0" color2="black"/>
          <v:textbox style="mso-next-textbox:#_x0000_s2049" inset="0,0,0,0">
            <w:txbxContent>
              <w:p w:rsidR="00E24355" w:rsidRPr="00435508" w:rsidRDefault="00E24355">
                <w:pPr>
                  <w:pStyle w:val="Footer"/>
                  <w:rPr>
                    <w:lang w:val="sr-Cyrl-CS"/>
                  </w:rP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21" w:rsidRDefault="00037821">
      <w:r>
        <w:separator/>
      </w:r>
    </w:p>
  </w:footnote>
  <w:footnote w:type="continuationSeparator" w:id="0">
    <w:p w:rsidR="00037821" w:rsidRDefault="00037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filled="t">
        <v:fill color2="black"/>
        <v:imagedata r:id="rId1" o:title=""/>
      </v:shape>
    </w:pict>
  </w:numPicBullet>
  <w:abstractNum w:abstractNumId="0">
    <w:nsid w:val="00000001"/>
    <w:multiLevelType w:val="multilevel"/>
    <w:tmpl w:val="00000001"/>
    <w:lvl w:ilvl="0">
      <w:start w:val="1"/>
      <w:numFmt w:val="decimal"/>
      <w:lvlText w:val="%1."/>
      <w:lvlJc w:val="left"/>
      <w:pPr>
        <w:tabs>
          <w:tab w:val="num" w:pos="0"/>
        </w:tabs>
        <w:ind w:left="2062" w:hanging="360"/>
      </w:pPr>
      <w:rPr>
        <w:rFonts w:ascii="Times New Roman" w:hAnsi="Times New Roman" w:cs="Times New Roman"/>
      </w:rPr>
    </w:lvl>
    <w:lvl w:ilvl="1">
      <w:start w:val="4"/>
      <w:numFmt w:val="decimal"/>
      <w:lvlText w:val="%1.%2"/>
      <w:lvlJc w:val="left"/>
      <w:pPr>
        <w:tabs>
          <w:tab w:val="num" w:pos="0"/>
        </w:tabs>
        <w:ind w:left="2062" w:hanging="360"/>
      </w:pPr>
      <w:rPr>
        <w:rFonts w:ascii="Courier New" w:hAnsi="Courier New" w:cs="Courier New"/>
      </w:rPr>
    </w:lvl>
    <w:lvl w:ilvl="2">
      <w:start w:val="1"/>
      <w:numFmt w:val="decimal"/>
      <w:lvlText w:val="%1.%2.%3"/>
      <w:lvlJc w:val="left"/>
      <w:pPr>
        <w:tabs>
          <w:tab w:val="num" w:pos="0"/>
        </w:tabs>
        <w:ind w:left="2422" w:hanging="720"/>
      </w:pPr>
      <w:rPr>
        <w:rFonts w:ascii="Courier New" w:hAnsi="Courier New" w:cs="Courier New"/>
      </w:rPr>
    </w:lvl>
    <w:lvl w:ilvl="3">
      <w:start w:val="1"/>
      <w:numFmt w:val="decimal"/>
      <w:pStyle w:val="Heading4"/>
      <w:lvlText w:val="%4."/>
      <w:lvlJc w:val="left"/>
      <w:pPr>
        <w:tabs>
          <w:tab w:val="num" w:pos="0"/>
        </w:tabs>
        <w:ind w:left="2062" w:hanging="360"/>
      </w:pPr>
      <w:rPr>
        <w:rFonts w:ascii="Times New Roman" w:hAnsi="Times New Roman" w:cs="Times New Roman"/>
      </w:rPr>
    </w:lvl>
    <w:lvl w:ilvl="4">
      <w:start w:val="1"/>
      <w:numFmt w:val="decimal"/>
      <w:lvlText w:val="%1.%2.%3.%4.%5"/>
      <w:lvlJc w:val="left"/>
      <w:pPr>
        <w:tabs>
          <w:tab w:val="num" w:pos="0"/>
        </w:tabs>
        <w:ind w:left="2782" w:hanging="1080"/>
      </w:pPr>
      <w:rPr>
        <w:rFonts w:ascii="Courier New" w:hAnsi="Courier New" w:cs="Courier New"/>
      </w:rPr>
    </w:lvl>
    <w:lvl w:ilvl="5">
      <w:start w:val="1"/>
      <w:numFmt w:val="decimal"/>
      <w:lvlText w:val="%1.%2.%3.%4.%5.%6"/>
      <w:lvlJc w:val="left"/>
      <w:pPr>
        <w:tabs>
          <w:tab w:val="num" w:pos="0"/>
        </w:tabs>
        <w:ind w:left="2782" w:hanging="1080"/>
      </w:pPr>
      <w:rPr>
        <w:rFonts w:ascii="Courier New" w:hAnsi="Courier New" w:cs="Courier New"/>
      </w:rPr>
    </w:lvl>
    <w:lvl w:ilvl="6">
      <w:start w:val="1"/>
      <w:numFmt w:val="decimal"/>
      <w:lvlText w:val="%1.%2.%3.%4.%5.%6.%7"/>
      <w:lvlJc w:val="left"/>
      <w:pPr>
        <w:tabs>
          <w:tab w:val="num" w:pos="0"/>
        </w:tabs>
        <w:ind w:left="3142" w:hanging="1440"/>
      </w:pPr>
      <w:rPr>
        <w:rFonts w:ascii="Courier New" w:hAnsi="Courier New" w:cs="Courier New"/>
      </w:rPr>
    </w:lvl>
    <w:lvl w:ilvl="7">
      <w:start w:val="1"/>
      <w:numFmt w:val="decimal"/>
      <w:lvlText w:val="%1.%2.%3.%4.%5.%6.%7.%8"/>
      <w:lvlJc w:val="left"/>
      <w:pPr>
        <w:tabs>
          <w:tab w:val="num" w:pos="0"/>
        </w:tabs>
        <w:ind w:left="3142" w:hanging="1440"/>
      </w:pPr>
      <w:rPr>
        <w:rFonts w:ascii="Courier New" w:hAnsi="Courier New" w:cs="Courier New"/>
      </w:rPr>
    </w:lvl>
    <w:lvl w:ilvl="8">
      <w:start w:val="1"/>
      <w:numFmt w:val="decimal"/>
      <w:lvlText w:val="%1.%2.%3.%4.%5.%6.%7.%8.%9"/>
      <w:lvlJc w:val="left"/>
      <w:pPr>
        <w:tabs>
          <w:tab w:val="num" w:pos="0"/>
        </w:tabs>
        <w:ind w:left="3502" w:hanging="1800"/>
      </w:pPr>
      <w:rPr>
        <w:rFonts w:ascii="Courier New" w:hAnsi="Courier New" w:cs="Courier New"/>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4"/>
    <w:multiLevelType w:val="multilevel"/>
    <w:tmpl w:val="00000004"/>
    <w:name w:val="WW8Num4"/>
    <w:lvl w:ilvl="0">
      <w:start w:val="2"/>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79900F0C"/>
    <w:name w:val="WW8Num6"/>
    <w:lvl w:ilvl="0">
      <w:start w:val="1"/>
      <w:numFmt w:val="decimal"/>
      <w:lvlText w:val="%1."/>
      <w:lvlJc w:val="left"/>
      <w:pPr>
        <w:tabs>
          <w:tab w:val="num" w:pos="720"/>
        </w:tabs>
        <w:ind w:left="720" w:hanging="360"/>
      </w:pPr>
      <w:rPr>
        <w:b/>
      </w:rPr>
    </w:lvl>
    <w:lvl w:ilvl="1">
      <w:start w:val="1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07"/>
    <w:multiLevelType w:val="singleLevel"/>
    <w:tmpl w:val="00000007"/>
    <w:name w:val="WW8Num7"/>
    <w:lvl w:ilvl="0">
      <w:numFmt w:val="bullet"/>
      <w:lvlText w:val="-"/>
      <w:lvlJc w:val="left"/>
      <w:pPr>
        <w:tabs>
          <w:tab w:val="num" w:pos="0"/>
        </w:tabs>
        <w:ind w:left="1080" w:hanging="360"/>
      </w:pPr>
      <w:rPr>
        <w:rFonts w:ascii="Times New Roman" w:hAnsi="Times New Roman" w:cs="Times New Roman"/>
      </w:rPr>
    </w:lvl>
  </w:abstractNum>
  <w:abstractNum w:abstractNumId="7">
    <w:nsid w:val="00000008"/>
    <w:multiLevelType w:val="singleLevel"/>
    <w:tmpl w:val="00000008"/>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1260"/>
        </w:tabs>
        <w:ind w:left="1260" w:hanging="360"/>
      </w:pPr>
      <w:rPr>
        <w:rFonts w:ascii="Times New Roman" w:hAnsi="Times New Roman" w:cs="Times New Roman"/>
      </w:rPr>
    </w:lvl>
  </w:abstractNum>
  <w:abstractNum w:abstractNumId="9">
    <w:nsid w:val="04567CB7"/>
    <w:multiLevelType w:val="multilevel"/>
    <w:tmpl w:val="A0B4962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68809B4"/>
    <w:multiLevelType w:val="hybridMultilevel"/>
    <w:tmpl w:val="CCA8D368"/>
    <w:lvl w:ilvl="0" w:tplc="1F2EA0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FA0F2B"/>
    <w:multiLevelType w:val="hybridMultilevel"/>
    <w:tmpl w:val="F3524398"/>
    <w:lvl w:ilvl="0" w:tplc="B1CC78D0">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968629B"/>
    <w:multiLevelType w:val="hybridMultilevel"/>
    <w:tmpl w:val="BC964748"/>
    <w:lvl w:ilvl="0" w:tplc="1F2E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885CBE"/>
    <w:multiLevelType w:val="hybridMultilevel"/>
    <w:tmpl w:val="7C02CDAA"/>
    <w:lvl w:ilvl="0" w:tplc="47969BB8">
      <w:start w:val="1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F7E84"/>
    <w:multiLevelType w:val="hybridMultilevel"/>
    <w:tmpl w:val="A58A0EC8"/>
    <w:lvl w:ilvl="0" w:tplc="9F78472A">
      <w:start w:val="2"/>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29B37E88"/>
    <w:multiLevelType w:val="multilevel"/>
    <w:tmpl w:val="DA3A807C"/>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5C504BA"/>
    <w:multiLevelType w:val="hybridMultilevel"/>
    <w:tmpl w:val="45BCAF4A"/>
    <w:lvl w:ilvl="0" w:tplc="01487B22">
      <w:start w:val="1"/>
      <w:numFmt w:val="decimal"/>
      <w:lvlText w:val="%1."/>
      <w:lvlJc w:val="left"/>
      <w:pPr>
        <w:tabs>
          <w:tab w:val="num" w:pos="927"/>
        </w:tabs>
        <w:ind w:left="927" w:hanging="360"/>
      </w:pPr>
      <w:rPr>
        <w:rFonts w:hint="default"/>
      </w:rPr>
    </w:lvl>
    <w:lvl w:ilvl="1" w:tplc="241A0019" w:tentative="1">
      <w:start w:val="1"/>
      <w:numFmt w:val="lowerLetter"/>
      <w:lvlText w:val="%2."/>
      <w:lvlJc w:val="left"/>
      <w:pPr>
        <w:tabs>
          <w:tab w:val="num" w:pos="1647"/>
        </w:tabs>
        <w:ind w:left="1647" w:hanging="360"/>
      </w:pPr>
    </w:lvl>
    <w:lvl w:ilvl="2" w:tplc="241A001B" w:tentative="1">
      <w:start w:val="1"/>
      <w:numFmt w:val="lowerRoman"/>
      <w:lvlText w:val="%3."/>
      <w:lvlJc w:val="right"/>
      <w:pPr>
        <w:tabs>
          <w:tab w:val="num" w:pos="2367"/>
        </w:tabs>
        <w:ind w:left="2367" w:hanging="180"/>
      </w:pPr>
    </w:lvl>
    <w:lvl w:ilvl="3" w:tplc="241A000F" w:tentative="1">
      <w:start w:val="1"/>
      <w:numFmt w:val="decimal"/>
      <w:lvlText w:val="%4."/>
      <w:lvlJc w:val="left"/>
      <w:pPr>
        <w:tabs>
          <w:tab w:val="num" w:pos="3087"/>
        </w:tabs>
        <w:ind w:left="3087" w:hanging="360"/>
      </w:pPr>
    </w:lvl>
    <w:lvl w:ilvl="4" w:tplc="241A0019" w:tentative="1">
      <w:start w:val="1"/>
      <w:numFmt w:val="lowerLetter"/>
      <w:lvlText w:val="%5."/>
      <w:lvlJc w:val="left"/>
      <w:pPr>
        <w:tabs>
          <w:tab w:val="num" w:pos="3807"/>
        </w:tabs>
        <w:ind w:left="3807" w:hanging="360"/>
      </w:pPr>
    </w:lvl>
    <w:lvl w:ilvl="5" w:tplc="241A001B" w:tentative="1">
      <w:start w:val="1"/>
      <w:numFmt w:val="lowerRoman"/>
      <w:lvlText w:val="%6."/>
      <w:lvlJc w:val="right"/>
      <w:pPr>
        <w:tabs>
          <w:tab w:val="num" w:pos="4527"/>
        </w:tabs>
        <w:ind w:left="4527" w:hanging="180"/>
      </w:pPr>
    </w:lvl>
    <w:lvl w:ilvl="6" w:tplc="241A000F" w:tentative="1">
      <w:start w:val="1"/>
      <w:numFmt w:val="decimal"/>
      <w:lvlText w:val="%7."/>
      <w:lvlJc w:val="left"/>
      <w:pPr>
        <w:tabs>
          <w:tab w:val="num" w:pos="5247"/>
        </w:tabs>
        <w:ind w:left="5247" w:hanging="360"/>
      </w:pPr>
    </w:lvl>
    <w:lvl w:ilvl="7" w:tplc="241A0019" w:tentative="1">
      <w:start w:val="1"/>
      <w:numFmt w:val="lowerLetter"/>
      <w:lvlText w:val="%8."/>
      <w:lvlJc w:val="left"/>
      <w:pPr>
        <w:tabs>
          <w:tab w:val="num" w:pos="5967"/>
        </w:tabs>
        <w:ind w:left="5967" w:hanging="360"/>
      </w:pPr>
    </w:lvl>
    <w:lvl w:ilvl="8" w:tplc="241A001B" w:tentative="1">
      <w:start w:val="1"/>
      <w:numFmt w:val="lowerRoman"/>
      <w:lvlText w:val="%9."/>
      <w:lvlJc w:val="right"/>
      <w:pPr>
        <w:tabs>
          <w:tab w:val="num" w:pos="6687"/>
        </w:tabs>
        <w:ind w:left="6687" w:hanging="180"/>
      </w:pPr>
    </w:lvl>
  </w:abstractNum>
  <w:abstractNum w:abstractNumId="17">
    <w:nsid w:val="3CE566A7"/>
    <w:multiLevelType w:val="hybridMultilevel"/>
    <w:tmpl w:val="69D46138"/>
    <w:lvl w:ilvl="0" w:tplc="27681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BC3A29"/>
    <w:multiLevelType w:val="hybridMultilevel"/>
    <w:tmpl w:val="F3524398"/>
    <w:lvl w:ilvl="0" w:tplc="B1CC78D0">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000A61"/>
    <w:multiLevelType w:val="hybridMultilevel"/>
    <w:tmpl w:val="B5B0CA80"/>
    <w:lvl w:ilvl="0" w:tplc="14E29AB8">
      <w:start w:val="1"/>
      <w:numFmt w:val="upperRoman"/>
      <w:lvlText w:val="%1."/>
      <w:lvlJc w:val="left"/>
      <w:pPr>
        <w:tabs>
          <w:tab w:val="num" w:pos="1080"/>
        </w:tabs>
        <w:ind w:left="1080" w:hanging="720"/>
      </w:pPr>
      <w:rPr>
        <w:rFonts w:hint="default"/>
      </w:rPr>
    </w:lvl>
    <w:lvl w:ilvl="1" w:tplc="F5E4CE4C">
      <w:numFmt w:val="none"/>
      <w:lvlText w:val=""/>
      <w:lvlJc w:val="left"/>
      <w:pPr>
        <w:tabs>
          <w:tab w:val="num" w:pos="360"/>
        </w:tabs>
      </w:pPr>
    </w:lvl>
    <w:lvl w:ilvl="2" w:tplc="DC4A7D3A">
      <w:numFmt w:val="none"/>
      <w:lvlText w:val=""/>
      <w:lvlJc w:val="left"/>
      <w:pPr>
        <w:tabs>
          <w:tab w:val="num" w:pos="360"/>
        </w:tabs>
      </w:pPr>
    </w:lvl>
    <w:lvl w:ilvl="3" w:tplc="8578CD22">
      <w:numFmt w:val="none"/>
      <w:lvlText w:val=""/>
      <w:lvlJc w:val="left"/>
      <w:pPr>
        <w:tabs>
          <w:tab w:val="num" w:pos="360"/>
        </w:tabs>
      </w:pPr>
    </w:lvl>
    <w:lvl w:ilvl="4" w:tplc="236093FE">
      <w:numFmt w:val="none"/>
      <w:lvlText w:val=""/>
      <w:lvlJc w:val="left"/>
      <w:pPr>
        <w:tabs>
          <w:tab w:val="num" w:pos="360"/>
        </w:tabs>
      </w:pPr>
    </w:lvl>
    <w:lvl w:ilvl="5" w:tplc="E8965018">
      <w:numFmt w:val="none"/>
      <w:lvlText w:val=""/>
      <w:lvlJc w:val="left"/>
      <w:pPr>
        <w:tabs>
          <w:tab w:val="num" w:pos="360"/>
        </w:tabs>
      </w:pPr>
    </w:lvl>
    <w:lvl w:ilvl="6" w:tplc="1E305A3A">
      <w:numFmt w:val="none"/>
      <w:lvlText w:val=""/>
      <w:lvlJc w:val="left"/>
      <w:pPr>
        <w:tabs>
          <w:tab w:val="num" w:pos="360"/>
        </w:tabs>
      </w:pPr>
    </w:lvl>
    <w:lvl w:ilvl="7" w:tplc="D4F65AB4">
      <w:numFmt w:val="none"/>
      <w:lvlText w:val=""/>
      <w:lvlJc w:val="left"/>
      <w:pPr>
        <w:tabs>
          <w:tab w:val="num" w:pos="360"/>
        </w:tabs>
      </w:pPr>
    </w:lvl>
    <w:lvl w:ilvl="8" w:tplc="1F7E8ED6">
      <w:numFmt w:val="none"/>
      <w:lvlText w:val=""/>
      <w:lvlJc w:val="left"/>
      <w:pPr>
        <w:tabs>
          <w:tab w:val="num" w:pos="360"/>
        </w:tabs>
      </w:pPr>
    </w:lvl>
  </w:abstractNum>
  <w:abstractNum w:abstractNumId="20">
    <w:nsid w:val="4E903537"/>
    <w:multiLevelType w:val="hybridMultilevel"/>
    <w:tmpl w:val="3AECC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40BC0"/>
    <w:multiLevelType w:val="hybridMultilevel"/>
    <w:tmpl w:val="5148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71367"/>
    <w:multiLevelType w:val="hybridMultilevel"/>
    <w:tmpl w:val="8F46F2DE"/>
    <w:lvl w:ilvl="0" w:tplc="F1B67AB2">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6AEB01B1"/>
    <w:multiLevelType w:val="hybridMultilevel"/>
    <w:tmpl w:val="7D48BEB8"/>
    <w:lvl w:ilvl="0" w:tplc="099AD0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C485CD1"/>
    <w:multiLevelType w:val="multilevel"/>
    <w:tmpl w:val="101EC2D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EE4385"/>
    <w:multiLevelType w:val="hybridMultilevel"/>
    <w:tmpl w:val="738C5F9C"/>
    <w:lvl w:ilvl="0" w:tplc="D2A6D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DC5CFD"/>
    <w:multiLevelType w:val="hybridMultilevel"/>
    <w:tmpl w:val="A52E6E72"/>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434F9"/>
    <w:multiLevelType w:val="hybridMultilevel"/>
    <w:tmpl w:val="57862110"/>
    <w:lvl w:ilvl="0" w:tplc="FA58AB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9"/>
  </w:num>
  <w:num w:numId="6">
    <w:abstractNumId w:val="19"/>
  </w:num>
  <w:num w:numId="7">
    <w:abstractNumId w:val="14"/>
  </w:num>
  <w:num w:numId="8">
    <w:abstractNumId w:val="24"/>
  </w:num>
  <w:num w:numId="9">
    <w:abstractNumId w:val="13"/>
  </w:num>
  <w:num w:numId="10">
    <w:abstractNumId w:val="23"/>
  </w:num>
  <w:num w:numId="11">
    <w:abstractNumId w:val="16"/>
  </w:num>
  <w:num w:numId="12">
    <w:abstractNumId w:val="12"/>
  </w:num>
  <w:num w:numId="13">
    <w:abstractNumId w:val="25"/>
  </w:num>
  <w:num w:numId="14">
    <w:abstractNumId w:val="27"/>
  </w:num>
  <w:num w:numId="15">
    <w:abstractNumId w:val="26"/>
  </w:num>
  <w:num w:numId="16">
    <w:abstractNumId w:val="10"/>
  </w:num>
  <w:num w:numId="17">
    <w:abstractNumId w:val="22"/>
  </w:num>
  <w:num w:numId="18">
    <w:abstractNumId w:val="21"/>
  </w:num>
  <w:num w:numId="19">
    <w:abstractNumId w:val="15"/>
  </w:num>
  <w:num w:numId="20">
    <w:abstractNumId w:val="20"/>
  </w:num>
  <w:num w:numId="21">
    <w:abstractNumId w:val="18"/>
  </w:num>
  <w:num w:numId="2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C58D1"/>
    <w:rsid w:val="00000438"/>
    <w:rsid w:val="00000B26"/>
    <w:rsid w:val="0000218A"/>
    <w:rsid w:val="00003267"/>
    <w:rsid w:val="000038DF"/>
    <w:rsid w:val="00003AC7"/>
    <w:rsid w:val="0000458B"/>
    <w:rsid w:val="0000562B"/>
    <w:rsid w:val="00007AAB"/>
    <w:rsid w:val="00010896"/>
    <w:rsid w:val="000111A1"/>
    <w:rsid w:val="000114B6"/>
    <w:rsid w:val="0001238B"/>
    <w:rsid w:val="00012DBF"/>
    <w:rsid w:val="0001385F"/>
    <w:rsid w:val="000164A1"/>
    <w:rsid w:val="00017A04"/>
    <w:rsid w:val="00017A4C"/>
    <w:rsid w:val="00017C66"/>
    <w:rsid w:val="00023460"/>
    <w:rsid w:val="00024AB2"/>
    <w:rsid w:val="000263F1"/>
    <w:rsid w:val="00031E15"/>
    <w:rsid w:val="00032473"/>
    <w:rsid w:val="000329FE"/>
    <w:rsid w:val="0003436F"/>
    <w:rsid w:val="00035EFC"/>
    <w:rsid w:val="00036411"/>
    <w:rsid w:val="00037423"/>
    <w:rsid w:val="00037704"/>
    <w:rsid w:val="00037821"/>
    <w:rsid w:val="00037ECD"/>
    <w:rsid w:val="0004040B"/>
    <w:rsid w:val="0004063F"/>
    <w:rsid w:val="0004175C"/>
    <w:rsid w:val="00042685"/>
    <w:rsid w:val="000439F7"/>
    <w:rsid w:val="00043EE9"/>
    <w:rsid w:val="00043F65"/>
    <w:rsid w:val="00044192"/>
    <w:rsid w:val="00045408"/>
    <w:rsid w:val="0004652B"/>
    <w:rsid w:val="00046D95"/>
    <w:rsid w:val="00050107"/>
    <w:rsid w:val="00050970"/>
    <w:rsid w:val="00050BD3"/>
    <w:rsid w:val="00051811"/>
    <w:rsid w:val="00052094"/>
    <w:rsid w:val="000532C4"/>
    <w:rsid w:val="00053FDA"/>
    <w:rsid w:val="000540A5"/>
    <w:rsid w:val="00055590"/>
    <w:rsid w:val="000557AF"/>
    <w:rsid w:val="00055B8D"/>
    <w:rsid w:val="00056F5A"/>
    <w:rsid w:val="000572A0"/>
    <w:rsid w:val="00057538"/>
    <w:rsid w:val="0006045A"/>
    <w:rsid w:val="00061B38"/>
    <w:rsid w:val="000629DD"/>
    <w:rsid w:val="00062B20"/>
    <w:rsid w:val="00062C8B"/>
    <w:rsid w:val="00063641"/>
    <w:rsid w:val="00064554"/>
    <w:rsid w:val="00064ECE"/>
    <w:rsid w:val="00066DE5"/>
    <w:rsid w:val="00067585"/>
    <w:rsid w:val="0007025F"/>
    <w:rsid w:val="00070500"/>
    <w:rsid w:val="00070D85"/>
    <w:rsid w:val="00072159"/>
    <w:rsid w:val="00072388"/>
    <w:rsid w:val="0007334C"/>
    <w:rsid w:val="0007380E"/>
    <w:rsid w:val="00073A57"/>
    <w:rsid w:val="000751CE"/>
    <w:rsid w:val="00075506"/>
    <w:rsid w:val="00075B0D"/>
    <w:rsid w:val="000769F6"/>
    <w:rsid w:val="00076E9A"/>
    <w:rsid w:val="00077147"/>
    <w:rsid w:val="00080A61"/>
    <w:rsid w:val="00080BC2"/>
    <w:rsid w:val="00082B67"/>
    <w:rsid w:val="0008300C"/>
    <w:rsid w:val="00084307"/>
    <w:rsid w:val="0008462F"/>
    <w:rsid w:val="00084CF0"/>
    <w:rsid w:val="000851C4"/>
    <w:rsid w:val="000855FC"/>
    <w:rsid w:val="000859C1"/>
    <w:rsid w:val="00085D9D"/>
    <w:rsid w:val="00085E9F"/>
    <w:rsid w:val="00086EA8"/>
    <w:rsid w:val="0008750D"/>
    <w:rsid w:val="00087650"/>
    <w:rsid w:val="0009042F"/>
    <w:rsid w:val="00093D69"/>
    <w:rsid w:val="0009475B"/>
    <w:rsid w:val="00094AE8"/>
    <w:rsid w:val="00094C50"/>
    <w:rsid w:val="00094C67"/>
    <w:rsid w:val="00095028"/>
    <w:rsid w:val="000952EC"/>
    <w:rsid w:val="00095412"/>
    <w:rsid w:val="000955AA"/>
    <w:rsid w:val="00095B0D"/>
    <w:rsid w:val="00095DAF"/>
    <w:rsid w:val="0009693C"/>
    <w:rsid w:val="00096F40"/>
    <w:rsid w:val="000971BD"/>
    <w:rsid w:val="00097A39"/>
    <w:rsid w:val="000A002D"/>
    <w:rsid w:val="000A061A"/>
    <w:rsid w:val="000A12E9"/>
    <w:rsid w:val="000A1A45"/>
    <w:rsid w:val="000A1F97"/>
    <w:rsid w:val="000A2BA3"/>
    <w:rsid w:val="000A2F4D"/>
    <w:rsid w:val="000A359C"/>
    <w:rsid w:val="000A4364"/>
    <w:rsid w:val="000A56FD"/>
    <w:rsid w:val="000A6837"/>
    <w:rsid w:val="000A764E"/>
    <w:rsid w:val="000A77AF"/>
    <w:rsid w:val="000B0EA3"/>
    <w:rsid w:val="000B1024"/>
    <w:rsid w:val="000B2341"/>
    <w:rsid w:val="000B25BC"/>
    <w:rsid w:val="000B2635"/>
    <w:rsid w:val="000B2C6D"/>
    <w:rsid w:val="000B335F"/>
    <w:rsid w:val="000B3365"/>
    <w:rsid w:val="000B4564"/>
    <w:rsid w:val="000B4DA9"/>
    <w:rsid w:val="000B58CD"/>
    <w:rsid w:val="000B5B9C"/>
    <w:rsid w:val="000B5DF1"/>
    <w:rsid w:val="000B5FDF"/>
    <w:rsid w:val="000B61CC"/>
    <w:rsid w:val="000B630E"/>
    <w:rsid w:val="000B65F4"/>
    <w:rsid w:val="000B674F"/>
    <w:rsid w:val="000B77B1"/>
    <w:rsid w:val="000B7E52"/>
    <w:rsid w:val="000C0F18"/>
    <w:rsid w:val="000C24A6"/>
    <w:rsid w:val="000C24DF"/>
    <w:rsid w:val="000C34DC"/>
    <w:rsid w:val="000C39BE"/>
    <w:rsid w:val="000C3C1E"/>
    <w:rsid w:val="000C3C48"/>
    <w:rsid w:val="000C3CCB"/>
    <w:rsid w:val="000C3E9A"/>
    <w:rsid w:val="000C61FA"/>
    <w:rsid w:val="000C647C"/>
    <w:rsid w:val="000C7246"/>
    <w:rsid w:val="000D004A"/>
    <w:rsid w:val="000D0DD9"/>
    <w:rsid w:val="000D18BA"/>
    <w:rsid w:val="000D20AB"/>
    <w:rsid w:val="000D2ED2"/>
    <w:rsid w:val="000D359A"/>
    <w:rsid w:val="000D3695"/>
    <w:rsid w:val="000D45F7"/>
    <w:rsid w:val="000D4AAD"/>
    <w:rsid w:val="000D52B1"/>
    <w:rsid w:val="000D5316"/>
    <w:rsid w:val="000D5560"/>
    <w:rsid w:val="000D6DE2"/>
    <w:rsid w:val="000D799A"/>
    <w:rsid w:val="000E02A4"/>
    <w:rsid w:val="000E03A7"/>
    <w:rsid w:val="000E167A"/>
    <w:rsid w:val="000E235B"/>
    <w:rsid w:val="000E39AA"/>
    <w:rsid w:val="000E43CC"/>
    <w:rsid w:val="000E57C0"/>
    <w:rsid w:val="000E60C1"/>
    <w:rsid w:val="000E6325"/>
    <w:rsid w:val="000E71F8"/>
    <w:rsid w:val="000E77AB"/>
    <w:rsid w:val="000F00EC"/>
    <w:rsid w:val="000F04D8"/>
    <w:rsid w:val="000F0CE5"/>
    <w:rsid w:val="000F0EFE"/>
    <w:rsid w:val="000F23B5"/>
    <w:rsid w:val="000F3217"/>
    <w:rsid w:val="000F32B4"/>
    <w:rsid w:val="000F464C"/>
    <w:rsid w:val="000F4D13"/>
    <w:rsid w:val="000F4DEB"/>
    <w:rsid w:val="000F5106"/>
    <w:rsid w:val="000F574E"/>
    <w:rsid w:val="000F57FF"/>
    <w:rsid w:val="000F5D99"/>
    <w:rsid w:val="000F66D9"/>
    <w:rsid w:val="000F6C28"/>
    <w:rsid w:val="000F6C57"/>
    <w:rsid w:val="000F6E9A"/>
    <w:rsid w:val="000F7FBB"/>
    <w:rsid w:val="0010025B"/>
    <w:rsid w:val="00100615"/>
    <w:rsid w:val="00100A4D"/>
    <w:rsid w:val="00100BE5"/>
    <w:rsid w:val="00100C83"/>
    <w:rsid w:val="0010278D"/>
    <w:rsid w:val="00102AB9"/>
    <w:rsid w:val="00102BE2"/>
    <w:rsid w:val="00103446"/>
    <w:rsid w:val="001040A2"/>
    <w:rsid w:val="00105B15"/>
    <w:rsid w:val="001066A6"/>
    <w:rsid w:val="00106C7D"/>
    <w:rsid w:val="00107B45"/>
    <w:rsid w:val="00110629"/>
    <w:rsid w:val="00110F57"/>
    <w:rsid w:val="00113F06"/>
    <w:rsid w:val="00114216"/>
    <w:rsid w:val="001142BC"/>
    <w:rsid w:val="00114626"/>
    <w:rsid w:val="00114886"/>
    <w:rsid w:val="00114B77"/>
    <w:rsid w:val="00114C15"/>
    <w:rsid w:val="00115CB8"/>
    <w:rsid w:val="001165EC"/>
    <w:rsid w:val="00117C6F"/>
    <w:rsid w:val="00117DC8"/>
    <w:rsid w:val="00117EFC"/>
    <w:rsid w:val="00117FF2"/>
    <w:rsid w:val="00120BF2"/>
    <w:rsid w:val="0012103A"/>
    <w:rsid w:val="0012168E"/>
    <w:rsid w:val="001217E9"/>
    <w:rsid w:val="00122218"/>
    <w:rsid w:val="0012457C"/>
    <w:rsid w:val="001253C7"/>
    <w:rsid w:val="00125A57"/>
    <w:rsid w:val="001262D4"/>
    <w:rsid w:val="001265C9"/>
    <w:rsid w:val="00126CD3"/>
    <w:rsid w:val="00126F96"/>
    <w:rsid w:val="00130B46"/>
    <w:rsid w:val="0013237F"/>
    <w:rsid w:val="001325E0"/>
    <w:rsid w:val="001341D9"/>
    <w:rsid w:val="00135202"/>
    <w:rsid w:val="001368A0"/>
    <w:rsid w:val="00136D57"/>
    <w:rsid w:val="00137C44"/>
    <w:rsid w:val="001426DE"/>
    <w:rsid w:val="00142748"/>
    <w:rsid w:val="00143B21"/>
    <w:rsid w:val="001461AB"/>
    <w:rsid w:val="001512D8"/>
    <w:rsid w:val="0015141E"/>
    <w:rsid w:val="00151EA7"/>
    <w:rsid w:val="00152489"/>
    <w:rsid w:val="00152909"/>
    <w:rsid w:val="00152B1A"/>
    <w:rsid w:val="00153CBC"/>
    <w:rsid w:val="001543B4"/>
    <w:rsid w:val="00155F18"/>
    <w:rsid w:val="0015602D"/>
    <w:rsid w:val="00156A29"/>
    <w:rsid w:val="001577FC"/>
    <w:rsid w:val="00160B43"/>
    <w:rsid w:val="00160C3A"/>
    <w:rsid w:val="00160FF8"/>
    <w:rsid w:val="00164718"/>
    <w:rsid w:val="00165A87"/>
    <w:rsid w:val="00166308"/>
    <w:rsid w:val="00166585"/>
    <w:rsid w:val="00166633"/>
    <w:rsid w:val="00166A6D"/>
    <w:rsid w:val="00166E09"/>
    <w:rsid w:val="0016737D"/>
    <w:rsid w:val="0016745D"/>
    <w:rsid w:val="001675C2"/>
    <w:rsid w:val="0017373B"/>
    <w:rsid w:val="00173A8E"/>
    <w:rsid w:val="00173CD0"/>
    <w:rsid w:val="00173F2F"/>
    <w:rsid w:val="00175B08"/>
    <w:rsid w:val="00175DB2"/>
    <w:rsid w:val="0017622E"/>
    <w:rsid w:val="00176C03"/>
    <w:rsid w:val="00177140"/>
    <w:rsid w:val="001777EC"/>
    <w:rsid w:val="00177C45"/>
    <w:rsid w:val="001803F5"/>
    <w:rsid w:val="001804BD"/>
    <w:rsid w:val="00180745"/>
    <w:rsid w:val="00180CCB"/>
    <w:rsid w:val="00183790"/>
    <w:rsid w:val="00183E6E"/>
    <w:rsid w:val="00184C0E"/>
    <w:rsid w:val="00185661"/>
    <w:rsid w:val="00185AC4"/>
    <w:rsid w:val="001868B4"/>
    <w:rsid w:val="00186AC3"/>
    <w:rsid w:val="00186FE5"/>
    <w:rsid w:val="001878A6"/>
    <w:rsid w:val="00193266"/>
    <w:rsid w:val="00193A9D"/>
    <w:rsid w:val="00193D21"/>
    <w:rsid w:val="00193DF3"/>
    <w:rsid w:val="00193EB6"/>
    <w:rsid w:val="00194046"/>
    <w:rsid w:val="00194CB0"/>
    <w:rsid w:val="001959A7"/>
    <w:rsid w:val="00196BFD"/>
    <w:rsid w:val="00197304"/>
    <w:rsid w:val="00197D51"/>
    <w:rsid w:val="00197E30"/>
    <w:rsid w:val="001A0302"/>
    <w:rsid w:val="001A0E28"/>
    <w:rsid w:val="001A114B"/>
    <w:rsid w:val="001A38A6"/>
    <w:rsid w:val="001A5A3E"/>
    <w:rsid w:val="001A652B"/>
    <w:rsid w:val="001B089A"/>
    <w:rsid w:val="001B0FEB"/>
    <w:rsid w:val="001B13B7"/>
    <w:rsid w:val="001B2237"/>
    <w:rsid w:val="001B3D76"/>
    <w:rsid w:val="001B3EB4"/>
    <w:rsid w:val="001B4135"/>
    <w:rsid w:val="001B4539"/>
    <w:rsid w:val="001B4BFC"/>
    <w:rsid w:val="001B4D8F"/>
    <w:rsid w:val="001B5204"/>
    <w:rsid w:val="001B52D4"/>
    <w:rsid w:val="001B58FC"/>
    <w:rsid w:val="001B5FF1"/>
    <w:rsid w:val="001B6543"/>
    <w:rsid w:val="001B6FFE"/>
    <w:rsid w:val="001B73C4"/>
    <w:rsid w:val="001B73E0"/>
    <w:rsid w:val="001B7BFE"/>
    <w:rsid w:val="001C1C58"/>
    <w:rsid w:val="001C1EFA"/>
    <w:rsid w:val="001C214A"/>
    <w:rsid w:val="001C3368"/>
    <w:rsid w:val="001C3F50"/>
    <w:rsid w:val="001C440C"/>
    <w:rsid w:val="001C44D0"/>
    <w:rsid w:val="001C5693"/>
    <w:rsid w:val="001C5719"/>
    <w:rsid w:val="001C5D9E"/>
    <w:rsid w:val="001C7175"/>
    <w:rsid w:val="001C780A"/>
    <w:rsid w:val="001D00F0"/>
    <w:rsid w:val="001D0B97"/>
    <w:rsid w:val="001D0C57"/>
    <w:rsid w:val="001D1AB0"/>
    <w:rsid w:val="001D217C"/>
    <w:rsid w:val="001D2605"/>
    <w:rsid w:val="001D32A8"/>
    <w:rsid w:val="001D5EC9"/>
    <w:rsid w:val="001D6B01"/>
    <w:rsid w:val="001D6E91"/>
    <w:rsid w:val="001D6F67"/>
    <w:rsid w:val="001E092C"/>
    <w:rsid w:val="001E2107"/>
    <w:rsid w:val="001E2728"/>
    <w:rsid w:val="001E5E58"/>
    <w:rsid w:val="001E5FD1"/>
    <w:rsid w:val="001E6071"/>
    <w:rsid w:val="001E6D63"/>
    <w:rsid w:val="001E75BA"/>
    <w:rsid w:val="001F100D"/>
    <w:rsid w:val="001F1C2F"/>
    <w:rsid w:val="001F1D10"/>
    <w:rsid w:val="001F2948"/>
    <w:rsid w:val="001F3923"/>
    <w:rsid w:val="001F4510"/>
    <w:rsid w:val="001F4B9E"/>
    <w:rsid w:val="001F5B39"/>
    <w:rsid w:val="001F5D5C"/>
    <w:rsid w:val="001F674D"/>
    <w:rsid w:val="001F6863"/>
    <w:rsid w:val="001F69A8"/>
    <w:rsid w:val="002019B1"/>
    <w:rsid w:val="00202645"/>
    <w:rsid w:val="0020288C"/>
    <w:rsid w:val="00202E57"/>
    <w:rsid w:val="00204DA7"/>
    <w:rsid w:val="002054B8"/>
    <w:rsid w:val="0020584A"/>
    <w:rsid w:val="002059DF"/>
    <w:rsid w:val="00206BC4"/>
    <w:rsid w:val="002075B6"/>
    <w:rsid w:val="00207B14"/>
    <w:rsid w:val="00210234"/>
    <w:rsid w:val="0021097D"/>
    <w:rsid w:val="00210E1B"/>
    <w:rsid w:val="002118BF"/>
    <w:rsid w:val="002121C0"/>
    <w:rsid w:val="00212E61"/>
    <w:rsid w:val="00212EDA"/>
    <w:rsid w:val="00213234"/>
    <w:rsid w:val="00213298"/>
    <w:rsid w:val="002135F8"/>
    <w:rsid w:val="002146FC"/>
    <w:rsid w:val="00215811"/>
    <w:rsid w:val="00215960"/>
    <w:rsid w:val="00220266"/>
    <w:rsid w:val="0022098B"/>
    <w:rsid w:val="00223A6A"/>
    <w:rsid w:val="00224BB6"/>
    <w:rsid w:val="00224CE1"/>
    <w:rsid w:val="00225497"/>
    <w:rsid w:val="002257BE"/>
    <w:rsid w:val="0022593C"/>
    <w:rsid w:val="00225D56"/>
    <w:rsid w:val="0022638F"/>
    <w:rsid w:val="00226CAC"/>
    <w:rsid w:val="00226CBD"/>
    <w:rsid w:val="002278F0"/>
    <w:rsid w:val="002321E5"/>
    <w:rsid w:val="00234C4C"/>
    <w:rsid w:val="00235D7C"/>
    <w:rsid w:val="00236FA2"/>
    <w:rsid w:val="00240CB0"/>
    <w:rsid w:val="00240EDC"/>
    <w:rsid w:val="002411E7"/>
    <w:rsid w:val="002417CC"/>
    <w:rsid w:val="002425CA"/>
    <w:rsid w:val="00242D51"/>
    <w:rsid w:val="00243429"/>
    <w:rsid w:val="00243988"/>
    <w:rsid w:val="00243FE1"/>
    <w:rsid w:val="00245399"/>
    <w:rsid w:val="0025029A"/>
    <w:rsid w:val="00250C24"/>
    <w:rsid w:val="002523C3"/>
    <w:rsid w:val="00252E35"/>
    <w:rsid w:val="00253545"/>
    <w:rsid w:val="00253C7F"/>
    <w:rsid w:val="00253E7B"/>
    <w:rsid w:val="0025458E"/>
    <w:rsid w:val="002552FB"/>
    <w:rsid w:val="00256621"/>
    <w:rsid w:val="00256EF2"/>
    <w:rsid w:val="00260055"/>
    <w:rsid w:val="002606B5"/>
    <w:rsid w:val="00260E76"/>
    <w:rsid w:val="00261479"/>
    <w:rsid w:val="002654DF"/>
    <w:rsid w:val="00265614"/>
    <w:rsid w:val="0026571E"/>
    <w:rsid w:val="00265F16"/>
    <w:rsid w:val="00266514"/>
    <w:rsid w:val="002678B5"/>
    <w:rsid w:val="00267EA2"/>
    <w:rsid w:val="00272394"/>
    <w:rsid w:val="00273BBA"/>
    <w:rsid w:val="0027416E"/>
    <w:rsid w:val="00274871"/>
    <w:rsid w:val="00274A23"/>
    <w:rsid w:val="00274D32"/>
    <w:rsid w:val="0027626D"/>
    <w:rsid w:val="00276CB9"/>
    <w:rsid w:val="00277082"/>
    <w:rsid w:val="002778D2"/>
    <w:rsid w:val="00281024"/>
    <w:rsid w:val="00281160"/>
    <w:rsid w:val="00281379"/>
    <w:rsid w:val="002837D4"/>
    <w:rsid w:val="00283D93"/>
    <w:rsid w:val="00283EAF"/>
    <w:rsid w:val="00284530"/>
    <w:rsid w:val="00285205"/>
    <w:rsid w:val="00285FE1"/>
    <w:rsid w:val="002868BE"/>
    <w:rsid w:val="00286F79"/>
    <w:rsid w:val="00287007"/>
    <w:rsid w:val="002901C9"/>
    <w:rsid w:val="00290C7F"/>
    <w:rsid w:val="00291025"/>
    <w:rsid w:val="00291272"/>
    <w:rsid w:val="002926B4"/>
    <w:rsid w:val="002930CC"/>
    <w:rsid w:val="00293958"/>
    <w:rsid w:val="002943B0"/>
    <w:rsid w:val="0029476A"/>
    <w:rsid w:val="00294A47"/>
    <w:rsid w:val="00295C2C"/>
    <w:rsid w:val="002968F5"/>
    <w:rsid w:val="00297253"/>
    <w:rsid w:val="00297254"/>
    <w:rsid w:val="00297ED1"/>
    <w:rsid w:val="002A05B7"/>
    <w:rsid w:val="002A0B1E"/>
    <w:rsid w:val="002A1ACE"/>
    <w:rsid w:val="002A4CF6"/>
    <w:rsid w:val="002A55C3"/>
    <w:rsid w:val="002A640E"/>
    <w:rsid w:val="002A6581"/>
    <w:rsid w:val="002A6612"/>
    <w:rsid w:val="002A7CA5"/>
    <w:rsid w:val="002B0D29"/>
    <w:rsid w:val="002B3288"/>
    <w:rsid w:val="002B4F4C"/>
    <w:rsid w:val="002B64D6"/>
    <w:rsid w:val="002B66D2"/>
    <w:rsid w:val="002B68E2"/>
    <w:rsid w:val="002B78B4"/>
    <w:rsid w:val="002C0465"/>
    <w:rsid w:val="002C095E"/>
    <w:rsid w:val="002C0D8E"/>
    <w:rsid w:val="002C1E1D"/>
    <w:rsid w:val="002C1E64"/>
    <w:rsid w:val="002C22BA"/>
    <w:rsid w:val="002C26BA"/>
    <w:rsid w:val="002C2909"/>
    <w:rsid w:val="002C31DA"/>
    <w:rsid w:val="002C4958"/>
    <w:rsid w:val="002C6666"/>
    <w:rsid w:val="002C6EB8"/>
    <w:rsid w:val="002D0D12"/>
    <w:rsid w:val="002D14A7"/>
    <w:rsid w:val="002D3ECB"/>
    <w:rsid w:val="002D4668"/>
    <w:rsid w:val="002D596F"/>
    <w:rsid w:val="002D644F"/>
    <w:rsid w:val="002D66CB"/>
    <w:rsid w:val="002D6850"/>
    <w:rsid w:val="002D6EEF"/>
    <w:rsid w:val="002D70D0"/>
    <w:rsid w:val="002D7D9F"/>
    <w:rsid w:val="002E02BB"/>
    <w:rsid w:val="002E0B4E"/>
    <w:rsid w:val="002E0C3C"/>
    <w:rsid w:val="002E0D17"/>
    <w:rsid w:val="002E1B63"/>
    <w:rsid w:val="002E2B0E"/>
    <w:rsid w:val="002E2E48"/>
    <w:rsid w:val="002E3F77"/>
    <w:rsid w:val="002E4DF6"/>
    <w:rsid w:val="002E66D1"/>
    <w:rsid w:val="002E6797"/>
    <w:rsid w:val="002E7030"/>
    <w:rsid w:val="002E7178"/>
    <w:rsid w:val="002E7243"/>
    <w:rsid w:val="002E7B02"/>
    <w:rsid w:val="002F0641"/>
    <w:rsid w:val="002F2093"/>
    <w:rsid w:val="002F2282"/>
    <w:rsid w:val="002F3B02"/>
    <w:rsid w:val="002F438B"/>
    <w:rsid w:val="002F46EA"/>
    <w:rsid w:val="002F4D75"/>
    <w:rsid w:val="002F4ED6"/>
    <w:rsid w:val="002F62BB"/>
    <w:rsid w:val="002F6AAA"/>
    <w:rsid w:val="002F78B8"/>
    <w:rsid w:val="002F7D15"/>
    <w:rsid w:val="003002FF"/>
    <w:rsid w:val="003007FE"/>
    <w:rsid w:val="00301BE4"/>
    <w:rsid w:val="00302B6B"/>
    <w:rsid w:val="00302D41"/>
    <w:rsid w:val="003047ED"/>
    <w:rsid w:val="003048C8"/>
    <w:rsid w:val="00304D0B"/>
    <w:rsid w:val="00304E46"/>
    <w:rsid w:val="00304EFD"/>
    <w:rsid w:val="00305088"/>
    <w:rsid w:val="003054E5"/>
    <w:rsid w:val="00307A77"/>
    <w:rsid w:val="00307DD8"/>
    <w:rsid w:val="003103AD"/>
    <w:rsid w:val="003107DA"/>
    <w:rsid w:val="00310C32"/>
    <w:rsid w:val="00310F8C"/>
    <w:rsid w:val="00311357"/>
    <w:rsid w:val="0031217F"/>
    <w:rsid w:val="00313992"/>
    <w:rsid w:val="00314AA3"/>
    <w:rsid w:val="00314FBB"/>
    <w:rsid w:val="003150B1"/>
    <w:rsid w:val="003152A9"/>
    <w:rsid w:val="00315519"/>
    <w:rsid w:val="00315821"/>
    <w:rsid w:val="00316267"/>
    <w:rsid w:val="003163CA"/>
    <w:rsid w:val="00316882"/>
    <w:rsid w:val="00316F2A"/>
    <w:rsid w:val="00317702"/>
    <w:rsid w:val="00317F1C"/>
    <w:rsid w:val="00317FBA"/>
    <w:rsid w:val="003205B6"/>
    <w:rsid w:val="00320E6C"/>
    <w:rsid w:val="00321293"/>
    <w:rsid w:val="00322097"/>
    <w:rsid w:val="00322426"/>
    <w:rsid w:val="0032375F"/>
    <w:rsid w:val="00324832"/>
    <w:rsid w:val="00324A2C"/>
    <w:rsid w:val="00324F41"/>
    <w:rsid w:val="003254C5"/>
    <w:rsid w:val="00325C73"/>
    <w:rsid w:val="00325EC6"/>
    <w:rsid w:val="00326D9A"/>
    <w:rsid w:val="003272EE"/>
    <w:rsid w:val="00327BA4"/>
    <w:rsid w:val="00331876"/>
    <w:rsid w:val="003322FB"/>
    <w:rsid w:val="003325D2"/>
    <w:rsid w:val="0033353A"/>
    <w:rsid w:val="0033375A"/>
    <w:rsid w:val="003347FD"/>
    <w:rsid w:val="00334C89"/>
    <w:rsid w:val="00335EF8"/>
    <w:rsid w:val="00335FEB"/>
    <w:rsid w:val="003365C8"/>
    <w:rsid w:val="003371E4"/>
    <w:rsid w:val="003408D3"/>
    <w:rsid w:val="00340E1B"/>
    <w:rsid w:val="0034238B"/>
    <w:rsid w:val="00342F15"/>
    <w:rsid w:val="0034363B"/>
    <w:rsid w:val="003438A4"/>
    <w:rsid w:val="003456BC"/>
    <w:rsid w:val="00345C7E"/>
    <w:rsid w:val="003461FF"/>
    <w:rsid w:val="00346D7F"/>
    <w:rsid w:val="003473B0"/>
    <w:rsid w:val="00347ED5"/>
    <w:rsid w:val="00350AAF"/>
    <w:rsid w:val="00351DC2"/>
    <w:rsid w:val="00351E39"/>
    <w:rsid w:val="00351ED0"/>
    <w:rsid w:val="00352CFD"/>
    <w:rsid w:val="00353ED8"/>
    <w:rsid w:val="0035493E"/>
    <w:rsid w:val="003550DB"/>
    <w:rsid w:val="00357135"/>
    <w:rsid w:val="00357AA1"/>
    <w:rsid w:val="00360190"/>
    <w:rsid w:val="003601C9"/>
    <w:rsid w:val="0036040C"/>
    <w:rsid w:val="00360703"/>
    <w:rsid w:val="00360C94"/>
    <w:rsid w:val="00361F68"/>
    <w:rsid w:val="003620E1"/>
    <w:rsid w:val="0036309D"/>
    <w:rsid w:val="00363399"/>
    <w:rsid w:val="00363419"/>
    <w:rsid w:val="00364C7D"/>
    <w:rsid w:val="00364EA8"/>
    <w:rsid w:val="00366167"/>
    <w:rsid w:val="00366574"/>
    <w:rsid w:val="00366F12"/>
    <w:rsid w:val="0036707F"/>
    <w:rsid w:val="0036732B"/>
    <w:rsid w:val="00370A38"/>
    <w:rsid w:val="00370AEA"/>
    <w:rsid w:val="00370F9A"/>
    <w:rsid w:val="0037138C"/>
    <w:rsid w:val="00371FBF"/>
    <w:rsid w:val="00373655"/>
    <w:rsid w:val="0037461A"/>
    <w:rsid w:val="003749B5"/>
    <w:rsid w:val="00374E40"/>
    <w:rsid w:val="00374FDF"/>
    <w:rsid w:val="0037524A"/>
    <w:rsid w:val="00375FA2"/>
    <w:rsid w:val="00376017"/>
    <w:rsid w:val="00376502"/>
    <w:rsid w:val="003766C5"/>
    <w:rsid w:val="003767B3"/>
    <w:rsid w:val="003773B6"/>
    <w:rsid w:val="003810AB"/>
    <w:rsid w:val="003817DB"/>
    <w:rsid w:val="00383340"/>
    <w:rsid w:val="00384173"/>
    <w:rsid w:val="00384834"/>
    <w:rsid w:val="00385413"/>
    <w:rsid w:val="00386415"/>
    <w:rsid w:val="0038704D"/>
    <w:rsid w:val="0038745A"/>
    <w:rsid w:val="003909F4"/>
    <w:rsid w:val="0039132E"/>
    <w:rsid w:val="00391886"/>
    <w:rsid w:val="00393DD2"/>
    <w:rsid w:val="00394374"/>
    <w:rsid w:val="00396612"/>
    <w:rsid w:val="003A0638"/>
    <w:rsid w:val="003A0AD6"/>
    <w:rsid w:val="003A2101"/>
    <w:rsid w:val="003A2E93"/>
    <w:rsid w:val="003A4E72"/>
    <w:rsid w:val="003A5B2A"/>
    <w:rsid w:val="003A6B23"/>
    <w:rsid w:val="003A7C1B"/>
    <w:rsid w:val="003A7CD0"/>
    <w:rsid w:val="003B04EB"/>
    <w:rsid w:val="003B1B78"/>
    <w:rsid w:val="003B1B7A"/>
    <w:rsid w:val="003B2B2E"/>
    <w:rsid w:val="003B2B77"/>
    <w:rsid w:val="003B3AA5"/>
    <w:rsid w:val="003B3F73"/>
    <w:rsid w:val="003B4C0D"/>
    <w:rsid w:val="003B59B9"/>
    <w:rsid w:val="003B5CDA"/>
    <w:rsid w:val="003B64E7"/>
    <w:rsid w:val="003B7979"/>
    <w:rsid w:val="003B7B1A"/>
    <w:rsid w:val="003B7C23"/>
    <w:rsid w:val="003C0811"/>
    <w:rsid w:val="003C17F2"/>
    <w:rsid w:val="003C256A"/>
    <w:rsid w:val="003C2EC7"/>
    <w:rsid w:val="003C390A"/>
    <w:rsid w:val="003C4C26"/>
    <w:rsid w:val="003C6917"/>
    <w:rsid w:val="003C695E"/>
    <w:rsid w:val="003C780C"/>
    <w:rsid w:val="003C7EFC"/>
    <w:rsid w:val="003D09B2"/>
    <w:rsid w:val="003D0AEE"/>
    <w:rsid w:val="003D0EC1"/>
    <w:rsid w:val="003D1028"/>
    <w:rsid w:val="003D1582"/>
    <w:rsid w:val="003D1DD2"/>
    <w:rsid w:val="003D2079"/>
    <w:rsid w:val="003D2826"/>
    <w:rsid w:val="003D290A"/>
    <w:rsid w:val="003D4B4C"/>
    <w:rsid w:val="003D4DAF"/>
    <w:rsid w:val="003D719E"/>
    <w:rsid w:val="003E0100"/>
    <w:rsid w:val="003E1282"/>
    <w:rsid w:val="003E1D13"/>
    <w:rsid w:val="003E275F"/>
    <w:rsid w:val="003E2C89"/>
    <w:rsid w:val="003E2FDD"/>
    <w:rsid w:val="003E30EF"/>
    <w:rsid w:val="003E462D"/>
    <w:rsid w:val="003E505B"/>
    <w:rsid w:val="003E561B"/>
    <w:rsid w:val="003E6570"/>
    <w:rsid w:val="003E68E9"/>
    <w:rsid w:val="003F02F0"/>
    <w:rsid w:val="003F12EB"/>
    <w:rsid w:val="003F23A1"/>
    <w:rsid w:val="003F2562"/>
    <w:rsid w:val="003F33A3"/>
    <w:rsid w:val="003F3AF4"/>
    <w:rsid w:val="003F4560"/>
    <w:rsid w:val="003F4C69"/>
    <w:rsid w:val="003F50BB"/>
    <w:rsid w:val="003F5CF3"/>
    <w:rsid w:val="003F6219"/>
    <w:rsid w:val="003F766C"/>
    <w:rsid w:val="003F7A95"/>
    <w:rsid w:val="003F7C3C"/>
    <w:rsid w:val="003F7CFE"/>
    <w:rsid w:val="00400787"/>
    <w:rsid w:val="00400C25"/>
    <w:rsid w:val="00401435"/>
    <w:rsid w:val="00401F59"/>
    <w:rsid w:val="0040290F"/>
    <w:rsid w:val="0040493A"/>
    <w:rsid w:val="004063C8"/>
    <w:rsid w:val="004068E3"/>
    <w:rsid w:val="00406F76"/>
    <w:rsid w:val="00410121"/>
    <w:rsid w:val="00410181"/>
    <w:rsid w:val="00411114"/>
    <w:rsid w:val="00411431"/>
    <w:rsid w:val="00411665"/>
    <w:rsid w:val="00411740"/>
    <w:rsid w:val="00412361"/>
    <w:rsid w:val="00413344"/>
    <w:rsid w:val="00415523"/>
    <w:rsid w:val="00415A4E"/>
    <w:rsid w:val="00415AD4"/>
    <w:rsid w:val="00415B97"/>
    <w:rsid w:val="004175A8"/>
    <w:rsid w:val="00417A1D"/>
    <w:rsid w:val="00417D74"/>
    <w:rsid w:val="0042048A"/>
    <w:rsid w:val="00421302"/>
    <w:rsid w:val="00422022"/>
    <w:rsid w:val="00422163"/>
    <w:rsid w:val="00422D34"/>
    <w:rsid w:val="0042351F"/>
    <w:rsid w:val="0042480A"/>
    <w:rsid w:val="00425B19"/>
    <w:rsid w:val="00425F92"/>
    <w:rsid w:val="004261FD"/>
    <w:rsid w:val="004262AD"/>
    <w:rsid w:val="0042724A"/>
    <w:rsid w:val="004301AB"/>
    <w:rsid w:val="00430978"/>
    <w:rsid w:val="004319B1"/>
    <w:rsid w:val="00432CD6"/>
    <w:rsid w:val="004345E8"/>
    <w:rsid w:val="0043475B"/>
    <w:rsid w:val="00434B1F"/>
    <w:rsid w:val="00435508"/>
    <w:rsid w:val="00436798"/>
    <w:rsid w:val="00436B56"/>
    <w:rsid w:val="004372EA"/>
    <w:rsid w:val="0043744D"/>
    <w:rsid w:val="004408AF"/>
    <w:rsid w:val="00441317"/>
    <w:rsid w:val="00441AD0"/>
    <w:rsid w:val="00441C67"/>
    <w:rsid w:val="00441F4C"/>
    <w:rsid w:val="00442531"/>
    <w:rsid w:val="00443613"/>
    <w:rsid w:val="00443B57"/>
    <w:rsid w:val="00443FB7"/>
    <w:rsid w:val="0044415B"/>
    <w:rsid w:val="00444D06"/>
    <w:rsid w:val="00444DFA"/>
    <w:rsid w:val="004454E1"/>
    <w:rsid w:val="0044579C"/>
    <w:rsid w:val="00445854"/>
    <w:rsid w:val="004461D8"/>
    <w:rsid w:val="00447163"/>
    <w:rsid w:val="00447379"/>
    <w:rsid w:val="004479C7"/>
    <w:rsid w:val="0045097D"/>
    <w:rsid w:val="00450F46"/>
    <w:rsid w:val="0045116E"/>
    <w:rsid w:val="00451484"/>
    <w:rsid w:val="004516AC"/>
    <w:rsid w:val="00452A8F"/>
    <w:rsid w:val="00452E33"/>
    <w:rsid w:val="004539AB"/>
    <w:rsid w:val="004545F6"/>
    <w:rsid w:val="00454743"/>
    <w:rsid w:val="00455D5F"/>
    <w:rsid w:val="00456C59"/>
    <w:rsid w:val="00460CEB"/>
    <w:rsid w:val="0046129A"/>
    <w:rsid w:val="0046256B"/>
    <w:rsid w:val="00462B45"/>
    <w:rsid w:val="00464231"/>
    <w:rsid w:val="00464E06"/>
    <w:rsid w:val="00465240"/>
    <w:rsid w:val="00465468"/>
    <w:rsid w:val="00465B6D"/>
    <w:rsid w:val="004670C9"/>
    <w:rsid w:val="004717F3"/>
    <w:rsid w:val="00472637"/>
    <w:rsid w:val="00472B41"/>
    <w:rsid w:val="0047352A"/>
    <w:rsid w:val="00474120"/>
    <w:rsid w:val="004742B3"/>
    <w:rsid w:val="00475076"/>
    <w:rsid w:val="0047562F"/>
    <w:rsid w:val="00475F58"/>
    <w:rsid w:val="00476772"/>
    <w:rsid w:val="004770B4"/>
    <w:rsid w:val="00477E69"/>
    <w:rsid w:val="0048028A"/>
    <w:rsid w:val="00480964"/>
    <w:rsid w:val="00480EF7"/>
    <w:rsid w:val="00482172"/>
    <w:rsid w:val="00482AF2"/>
    <w:rsid w:val="00483871"/>
    <w:rsid w:val="00483F97"/>
    <w:rsid w:val="004855D3"/>
    <w:rsid w:val="00486074"/>
    <w:rsid w:val="0048628E"/>
    <w:rsid w:val="00487801"/>
    <w:rsid w:val="00490409"/>
    <w:rsid w:val="00490490"/>
    <w:rsid w:val="00491101"/>
    <w:rsid w:val="00491EE1"/>
    <w:rsid w:val="004921E1"/>
    <w:rsid w:val="00492A90"/>
    <w:rsid w:val="00494676"/>
    <w:rsid w:val="00494DA6"/>
    <w:rsid w:val="00494E35"/>
    <w:rsid w:val="00495288"/>
    <w:rsid w:val="0049567E"/>
    <w:rsid w:val="0049586C"/>
    <w:rsid w:val="00496382"/>
    <w:rsid w:val="0049665A"/>
    <w:rsid w:val="00496A3B"/>
    <w:rsid w:val="004A1D43"/>
    <w:rsid w:val="004A33EF"/>
    <w:rsid w:val="004A3608"/>
    <w:rsid w:val="004A3830"/>
    <w:rsid w:val="004A431C"/>
    <w:rsid w:val="004A5059"/>
    <w:rsid w:val="004A5069"/>
    <w:rsid w:val="004A5CB4"/>
    <w:rsid w:val="004A6319"/>
    <w:rsid w:val="004A633B"/>
    <w:rsid w:val="004A664D"/>
    <w:rsid w:val="004A6794"/>
    <w:rsid w:val="004A68B0"/>
    <w:rsid w:val="004A6D78"/>
    <w:rsid w:val="004A74CF"/>
    <w:rsid w:val="004A751F"/>
    <w:rsid w:val="004A77D2"/>
    <w:rsid w:val="004B0796"/>
    <w:rsid w:val="004B10CE"/>
    <w:rsid w:val="004B1291"/>
    <w:rsid w:val="004B1397"/>
    <w:rsid w:val="004B187E"/>
    <w:rsid w:val="004B2301"/>
    <w:rsid w:val="004B3744"/>
    <w:rsid w:val="004B37CF"/>
    <w:rsid w:val="004B3D9E"/>
    <w:rsid w:val="004B58DA"/>
    <w:rsid w:val="004B696F"/>
    <w:rsid w:val="004B6D2E"/>
    <w:rsid w:val="004B6FC3"/>
    <w:rsid w:val="004C03E6"/>
    <w:rsid w:val="004C0A46"/>
    <w:rsid w:val="004C150C"/>
    <w:rsid w:val="004C2AB4"/>
    <w:rsid w:val="004C2D40"/>
    <w:rsid w:val="004C3AAF"/>
    <w:rsid w:val="004C3B68"/>
    <w:rsid w:val="004C4B5F"/>
    <w:rsid w:val="004C540F"/>
    <w:rsid w:val="004C5DE8"/>
    <w:rsid w:val="004C5E33"/>
    <w:rsid w:val="004C6EA9"/>
    <w:rsid w:val="004C73CC"/>
    <w:rsid w:val="004C7726"/>
    <w:rsid w:val="004C7F60"/>
    <w:rsid w:val="004D0748"/>
    <w:rsid w:val="004D08F4"/>
    <w:rsid w:val="004D0C73"/>
    <w:rsid w:val="004D1648"/>
    <w:rsid w:val="004D1C6D"/>
    <w:rsid w:val="004D1F67"/>
    <w:rsid w:val="004D2CD6"/>
    <w:rsid w:val="004D3F37"/>
    <w:rsid w:val="004D44F4"/>
    <w:rsid w:val="004D4EA8"/>
    <w:rsid w:val="004D5C5F"/>
    <w:rsid w:val="004D66C5"/>
    <w:rsid w:val="004D7451"/>
    <w:rsid w:val="004D74DC"/>
    <w:rsid w:val="004E0036"/>
    <w:rsid w:val="004E069F"/>
    <w:rsid w:val="004E08DA"/>
    <w:rsid w:val="004E0E5A"/>
    <w:rsid w:val="004E133C"/>
    <w:rsid w:val="004E15FB"/>
    <w:rsid w:val="004E1BFA"/>
    <w:rsid w:val="004E32A3"/>
    <w:rsid w:val="004E3477"/>
    <w:rsid w:val="004E35B0"/>
    <w:rsid w:val="004E3EFD"/>
    <w:rsid w:val="004E4277"/>
    <w:rsid w:val="004E4E9A"/>
    <w:rsid w:val="004E60EC"/>
    <w:rsid w:val="004E767E"/>
    <w:rsid w:val="004E7C26"/>
    <w:rsid w:val="004E7EA5"/>
    <w:rsid w:val="004F0125"/>
    <w:rsid w:val="004F1D5A"/>
    <w:rsid w:val="004F2C09"/>
    <w:rsid w:val="004F2C0E"/>
    <w:rsid w:val="004F3658"/>
    <w:rsid w:val="004F36A0"/>
    <w:rsid w:val="004F4624"/>
    <w:rsid w:val="004F51F1"/>
    <w:rsid w:val="004F6213"/>
    <w:rsid w:val="004F7822"/>
    <w:rsid w:val="005006C1"/>
    <w:rsid w:val="00500CCD"/>
    <w:rsid w:val="00500E99"/>
    <w:rsid w:val="00501AA4"/>
    <w:rsid w:val="00501AF5"/>
    <w:rsid w:val="005025C0"/>
    <w:rsid w:val="0050294F"/>
    <w:rsid w:val="00503240"/>
    <w:rsid w:val="00503F05"/>
    <w:rsid w:val="00504901"/>
    <w:rsid w:val="00504D6D"/>
    <w:rsid w:val="00504D91"/>
    <w:rsid w:val="005054FE"/>
    <w:rsid w:val="005055FE"/>
    <w:rsid w:val="0050580C"/>
    <w:rsid w:val="00505CD1"/>
    <w:rsid w:val="0050625D"/>
    <w:rsid w:val="00506CBE"/>
    <w:rsid w:val="00510CA3"/>
    <w:rsid w:val="00510D54"/>
    <w:rsid w:val="0051286C"/>
    <w:rsid w:val="00512AB2"/>
    <w:rsid w:val="005136FF"/>
    <w:rsid w:val="00515446"/>
    <w:rsid w:val="00515F3D"/>
    <w:rsid w:val="00516488"/>
    <w:rsid w:val="00516ADB"/>
    <w:rsid w:val="00517790"/>
    <w:rsid w:val="00521B76"/>
    <w:rsid w:val="005220F4"/>
    <w:rsid w:val="005222C8"/>
    <w:rsid w:val="00522A15"/>
    <w:rsid w:val="00522AE2"/>
    <w:rsid w:val="0052331B"/>
    <w:rsid w:val="005236B8"/>
    <w:rsid w:val="00523AEF"/>
    <w:rsid w:val="00524F31"/>
    <w:rsid w:val="0052566A"/>
    <w:rsid w:val="00525770"/>
    <w:rsid w:val="005265B8"/>
    <w:rsid w:val="00526965"/>
    <w:rsid w:val="005274B8"/>
    <w:rsid w:val="00527DF9"/>
    <w:rsid w:val="0053185B"/>
    <w:rsid w:val="00532A8F"/>
    <w:rsid w:val="00532FEC"/>
    <w:rsid w:val="00533281"/>
    <w:rsid w:val="00533333"/>
    <w:rsid w:val="005351F9"/>
    <w:rsid w:val="005369EB"/>
    <w:rsid w:val="00537031"/>
    <w:rsid w:val="00537945"/>
    <w:rsid w:val="00537C28"/>
    <w:rsid w:val="0054041E"/>
    <w:rsid w:val="00540E5D"/>
    <w:rsid w:val="005431B6"/>
    <w:rsid w:val="00543A85"/>
    <w:rsid w:val="00543CB8"/>
    <w:rsid w:val="00544368"/>
    <w:rsid w:val="0054489E"/>
    <w:rsid w:val="00544C63"/>
    <w:rsid w:val="00545679"/>
    <w:rsid w:val="00545848"/>
    <w:rsid w:val="00546EA8"/>
    <w:rsid w:val="005471AA"/>
    <w:rsid w:val="0054724F"/>
    <w:rsid w:val="005505E1"/>
    <w:rsid w:val="0055090E"/>
    <w:rsid w:val="005510D4"/>
    <w:rsid w:val="00551888"/>
    <w:rsid w:val="00551C15"/>
    <w:rsid w:val="00551D2C"/>
    <w:rsid w:val="00553424"/>
    <w:rsid w:val="00553753"/>
    <w:rsid w:val="00553BED"/>
    <w:rsid w:val="005543A7"/>
    <w:rsid w:val="0055529E"/>
    <w:rsid w:val="005576AB"/>
    <w:rsid w:val="00557BE1"/>
    <w:rsid w:val="005600E6"/>
    <w:rsid w:val="0056127A"/>
    <w:rsid w:val="0056148E"/>
    <w:rsid w:val="005619B8"/>
    <w:rsid w:val="005621DE"/>
    <w:rsid w:val="00562628"/>
    <w:rsid w:val="0056279D"/>
    <w:rsid w:val="00563DCC"/>
    <w:rsid w:val="00563E29"/>
    <w:rsid w:val="00564482"/>
    <w:rsid w:val="0056454B"/>
    <w:rsid w:val="0056483A"/>
    <w:rsid w:val="00565CAE"/>
    <w:rsid w:val="00565CDC"/>
    <w:rsid w:val="00565FDC"/>
    <w:rsid w:val="00570198"/>
    <w:rsid w:val="0057038B"/>
    <w:rsid w:val="00571534"/>
    <w:rsid w:val="00571886"/>
    <w:rsid w:val="0057240A"/>
    <w:rsid w:val="00574148"/>
    <w:rsid w:val="0057594B"/>
    <w:rsid w:val="0057636D"/>
    <w:rsid w:val="005766A7"/>
    <w:rsid w:val="00577C88"/>
    <w:rsid w:val="00577D7C"/>
    <w:rsid w:val="005804AA"/>
    <w:rsid w:val="005829A1"/>
    <w:rsid w:val="00582DCC"/>
    <w:rsid w:val="0058318A"/>
    <w:rsid w:val="00583AAC"/>
    <w:rsid w:val="00584B26"/>
    <w:rsid w:val="00584D34"/>
    <w:rsid w:val="00584E4C"/>
    <w:rsid w:val="00585895"/>
    <w:rsid w:val="00585EA7"/>
    <w:rsid w:val="00586501"/>
    <w:rsid w:val="005874C4"/>
    <w:rsid w:val="00587DC0"/>
    <w:rsid w:val="00590533"/>
    <w:rsid w:val="0059189E"/>
    <w:rsid w:val="00593042"/>
    <w:rsid w:val="00593370"/>
    <w:rsid w:val="005942C8"/>
    <w:rsid w:val="00594B8E"/>
    <w:rsid w:val="0059607A"/>
    <w:rsid w:val="00596195"/>
    <w:rsid w:val="00596F52"/>
    <w:rsid w:val="0059756B"/>
    <w:rsid w:val="005976A6"/>
    <w:rsid w:val="005A08BF"/>
    <w:rsid w:val="005A0CEE"/>
    <w:rsid w:val="005A0FA6"/>
    <w:rsid w:val="005A1644"/>
    <w:rsid w:val="005A1CD0"/>
    <w:rsid w:val="005A5C2E"/>
    <w:rsid w:val="005A7D09"/>
    <w:rsid w:val="005A7EA4"/>
    <w:rsid w:val="005B0637"/>
    <w:rsid w:val="005B087B"/>
    <w:rsid w:val="005B2782"/>
    <w:rsid w:val="005B2D77"/>
    <w:rsid w:val="005B2F5F"/>
    <w:rsid w:val="005B3F10"/>
    <w:rsid w:val="005B4102"/>
    <w:rsid w:val="005B6A9D"/>
    <w:rsid w:val="005B794B"/>
    <w:rsid w:val="005B7B4A"/>
    <w:rsid w:val="005C0231"/>
    <w:rsid w:val="005C08AF"/>
    <w:rsid w:val="005C0C99"/>
    <w:rsid w:val="005C14B7"/>
    <w:rsid w:val="005C1926"/>
    <w:rsid w:val="005C2C75"/>
    <w:rsid w:val="005C2FC4"/>
    <w:rsid w:val="005C33DB"/>
    <w:rsid w:val="005C3C18"/>
    <w:rsid w:val="005C3D85"/>
    <w:rsid w:val="005C3DC1"/>
    <w:rsid w:val="005C51DE"/>
    <w:rsid w:val="005C636A"/>
    <w:rsid w:val="005C7994"/>
    <w:rsid w:val="005C7F54"/>
    <w:rsid w:val="005D17B4"/>
    <w:rsid w:val="005D1815"/>
    <w:rsid w:val="005D4D2E"/>
    <w:rsid w:val="005D5D5E"/>
    <w:rsid w:val="005D5D63"/>
    <w:rsid w:val="005D5D7C"/>
    <w:rsid w:val="005D6B77"/>
    <w:rsid w:val="005D764E"/>
    <w:rsid w:val="005E0F16"/>
    <w:rsid w:val="005E1174"/>
    <w:rsid w:val="005E1F2C"/>
    <w:rsid w:val="005E2921"/>
    <w:rsid w:val="005E2FA2"/>
    <w:rsid w:val="005E3FE7"/>
    <w:rsid w:val="005E4E10"/>
    <w:rsid w:val="005E56DB"/>
    <w:rsid w:val="005E5730"/>
    <w:rsid w:val="005E78CF"/>
    <w:rsid w:val="005F006B"/>
    <w:rsid w:val="005F0404"/>
    <w:rsid w:val="005F0938"/>
    <w:rsid w:val="005F0A3D"/>
    <w:rsid w:val="005F10AC"/>
    <w:rsid w:val="005F28B6"/>
    <w:rsid w:val="005F392E"/>
    <w:rsid w:val="005F3DE3"/>
    <w:rsid w:val="005F4458"/>
    <w:rsid w:val="005F56C5"/>
    <w:rsid w:val="005F7408"/>
    <w:rsid w:val="005F7EB8"/>
    <w:rsid w:val="0060022F"/>
    <w:rsid w:val="00600A30"/>
    <w:rsid w:val="006012FF"/>
    <w:rsid w:val="00603CF2"/>
    <w:rsid w:val="006044CF"/>
    <w:rsid w:val="006044EA"/>
    <w:rsid w:val="006046F9"/>
    <w:rsid w:val="0060483E"/>
    <w:rsid w:val="0060611F"/>
    <w:rsid w:val="006070FE"/>
    <w:rsid w:val="00607F5E"/>
    <w:rsid w:val="00607FFE"/>
    <w:rsid w:val="006119EA"/>
    <w:rsid w:val="00612B02"/>
    <w:rsid w:val="00612C36"/>
    <w:rsid w:val="00612DD9"/>
    <w:rsid w:val="00612FBB"/>
    <w:rsid w:val="00614A9C"/>
    <w:rsid w:val="00614FE4"/>
    <w:rsid w:val="006151B8"/>
    <w:rsid w:val="006151DE"/>
    <w:rsid w:val="0061523E"/>
    <w:rsid w:val="0061560E"/>
    <w:rsid w:val="00616134"/>
    <w:rsid w:val="00616597"/>
    <w:rsid w:val="00616F09"/>
    <w:rsid w:val="00617C2C"/>
    <w:rsid w:val="006203BD"/>
    <w:rsid w:val="00620DCB"/>
    <w:rsid w:val="0062163F"/>
    <w:rsid w:val="0062189A"/>
    <w:rsid w:val="00621C15"/>
    <w:rsid w:val="00622D1B"/>
    <w:rsid w:val="0062302E"/>
    <w:rsid w:val="006237DC"/>
    <w:rsid w:val="00623B09"/>
    <w:rsid w:val="00624B61"/>
    <w:rsid w:val="006257EC"/>
    <w:rsid w:val="0062584C"/>
    <w:rsid w:val="00626FC2"/>
    <w:rsid w:val="00630FA1"/>
    <w:rsid w:val="00633F7D"/>
    <w:rsid w:val="00635B5E"/>
    <w:rsid w:val="00636A5F"/>
    <w:rsid w:val="00637383"/>
    <w:rsid w:val="00637D00"/>
    <w:rsid w:val="00640BB8"/>
    <w:rsid w:val="00640ECE"/>
    <w:rsid w:val="006410F3"/>
    <w:rsid w:val="00641F35"/>
    <w:rsid w:val="00642112"/>
    <w:rsid w:val="006429B4"/>
    <w:rsid w:val="00643AC7"/>
    <w:rsid w:val="00643E2A"/>
    <w:rsid w:val="00644A07"/>
    <w:rsid w:val="00646D4A"/>
    <w:rsid w:val="00647F5B"/>
    <w:rsid w:val="00650B06"/>
    <w:rsid w:val="00651069"/>
    <w:rsid w:val="0065203A"/>
    <w:rsid w:val="00652377"/>
    <w:rsid w:val="00652942"/>
    <w:rsid w:val="00652B7E"/>
    <w:rsid w:val="006530F0"/>
    <w:rsid w:val="00653AF3"/>
    <w:rsid w:val="00653B29"/>
    <w:rsid w:val="0065404C"/>
    <w:rsid w:val="006551B9"/>
    <w:rsid w:val="006564BC"/>
    <w:rsid w:val="00656CAB"/>
    <w:rsid w:val="00656F67"/>
    <w:rsid w:val="00657265"/>
    <w:rsid w:val="00657CFF"/>
    <w:rsid w:val="006618B2"/>
    <w:rsid w:val="006619D7"/>
    <w:rsid w:val="00663F51"/>
    <w:rsid w:val="006665A8"/>
    <w:rsid w:val="00666DFF"/>
    <w:rsid w:val="00667749"/>
    <w:rsid w:val="00667827"/>
    <w:rsid w:val="00667A4D"/>
    <w:rsid w:val="006708BE"/>
    <w:rsid w:val="00671746"/>
    <w:rsid w:val="00671C3D"/>
    <w:rsid w:val="00672474"/>
    <w:rsid w:val="00673E9A"/>
    <w:rsid w:val="0067522C"/>
    <w:rsid w:val="00676FD4"/>
    <w:rsid w:val="006772C2"/>
    <w:rsid w:val="00677B32"/>
    <w:rsid w:val="00677B97"/>
    <w:rsid w:val="00680469"/>
    <w:rsid w:val="00680D29"/>
    <w:rsid w:val="006814EE"/>
    <w:rsid w:val="00682813"/>
    <w:rsid w:val="00683198"/>
    <w:rsid w:val="0068454F"/>
    <w:rsid w:val="00684616"/>
    <w:rsid w:val="00685F8B"/>
    <w:rsid w:val="00685FCB"/>
    <w:rsid w:val="00686D06"/>
    <w:rsid w:val="0068752A"/>
    <w:rsid w:val="006875DD"/>
    <w:rsid w:val="00690271"/>
    <w:rsid w:val="00690CED"/>
    <w:rsid w:val="00691050"/>
    <w:rsid w:val="00691872"/>
    <w:rsid w:val="006923BC"/>
    <w:rsid w:val="00692557"/>
    <w:rsid w:val="006928CC"/>
    <w:rsid w:val="00693156"/>
    <w:rsid w:val="00693930"/>
    <w:rsid w:val="00693DE2"/>
    <w:rsid w:val="0069494A"/>
    <w:rsid w:val="006951AA"/>
    <w:rsid w:val="00695443"/>
    <w:rsid w:val="00695BCA"/>
    <w:rsid w:val="00695CE2"/>
    <w:rsid w:val="00696D7F"/>
    <w:rsid w:val="0069733B"/>
    <w:rsid w:val="00697C47"/>
    <w:rsid w:val="006A073F"/>
    <w:rsid w:val="006A10F7"/>
    <w:rsid w:val="006A3519"/>
    <w:rsid w:val="006A416B"/>
    <w:rsid w:val="006A4CAF"/>
    <w:rsid w:val="006A6225"/>
    <w:rsid w:val="006A6333"/>
    <w:rsid w:val="006B0163"/>
    <w:rsid w:val="006B08EA"/>
    <w:rsid w:val="006B0BA9"/>
    <w:rsid w:val="006B18D3"/>
    <w:rsid w:val="006B1C96"/>
    <w:rsid w:val="006B1D45"/>
    <w:rsid w:val="006B22AD"/>
    <w:rsid w:val="006B2F75"/>
    <w:rsid w:val="006B736D"/>
    <w:rsid w:val="006B7F04"/>
    <w:rsid w:val="006C025A"/>
    <w:rsid w:val="006C050B"/>
    <w:rsid w:val="006C0FD0"/>
    <w:rsid w:val="006C10E8"/>
    <w:rsid w:val="006C2F3F"/>
    <w:rsid w:val="006C373A"/>
    <w:rsid w:val="006C3F04"/>
    <w:rsid w:val="006C461C"/>
    <w:rsid w:val="006C547A"/>
    <w:rsid w:val="006C5BAD"/>
    <w:rsid w:val="006C5BDC"/>
    <w:rsid w:val="006C5DBF"/>
    <w:rsid w:val="006C6EC7"/>
    <w:rsid w:val="006C7095"/>
    <w:rsid w:val="006C7B16"/>
    <w:rsid w:val="006D06C1"/>
    <w:rsid w:val="006D0881"/>
    <w:rsid w:val="006D0BD5"/>
    <w:rsid w:val="006D0DC6"/>
    <w:rsid w:val="006D28FA"/>
    <w:rsid w:val="006D3085"/>
    <w:rsid w:val="006D458B"/>
    <w:rsid w:val="006D4B68"/>
    <w:rsid w:val="006D503C"/>
    <w:rsid w:val="006D534C"/>
    <w:rsid w:val="006D5D56"/>
    <w:rsid w:val="006D704E"/>
    <w:rsid w:val="006E0271"/>
    <w:rsid w:val="006E101C"/>
    <w:rsid w:val="006E113D"/>
    <w:rsid w:val="006E1810"/>
    <w:rsid w:val="006E25EB"/>
    <w:rsid w:val="006E2D07"/>
    <w:rsid w:val="006E33D5"/>
    <w:rsid w:val="006E3EEA"/>
    <w:rsid w:val="006E4404"/>
    <w:rsid w:val="006E68F8"/>
    <w:rsid w:val="006E7AC2"/>
    <w:rsid w:val="006F04A0"/>
    <w:rsid w:val="006F075D"/>
    <w:rsid w:val="006F204F"/>
    <w:rsid w:val="006F2063"/>
    <w:rsid w:val="006F2278"/>
    <w:rsid w:val="006F26A3"/>
    <w:rsid w:val="006F2DB4"/>
    <w:rsid w:val="006F40BA"/>
    <w:rsid w:val="006F56E9"/>
    <w:rsid w:val="006F5D72"/>
    <w:rsid w:val="006F60CA"/>
    <w:rsid w:val="006F6A5F"/>
    <w:rsid w:val="006F70DC"/>
    <w:rsid w:val="006F779F"/>
    <w:rsid w:val="006F7984"/>
    <w:rsid w:val="00700B29"/>
    <w:rsid w:val="00701534"/>
    <w:rsid w:val="00702499"/>
    <w:rsid w:val="00704115"/>
    <w:rsid w:val="0070480C"/>
    <w:rsid w:val="00705217"/>
    <w:rsid w:val="00705536"/>
    <w:rsid w:val="00705E0B"/>
    <w:rsid w:val="00706BFD"/>
    <w:rsid w:val="00707686"/>
    <w:rsid w:val="007105F9"/>
    <w:rsid w:val="00710E1A"/>
    <w:rsid w:val="00711AEC"/>
    <w:rsid w:val="00712703"/>
    <w:rsid w:val="00712D57"/>
    <w:rsid w:val="007134DC"/>
    <w:rsid w:val="007139A5"/>
    <w:rsid w:val="0071431C"/>
    <w:rsid w:val="007147F5"/>
    <w:rsid w:val="0071569C"/>
    <w:rsid w:val="00716262"/>
    <w:rsid w:val="0071632B"/>
    <w:rsid w:val="00716C4B"/>
    <w:rsid w:val="00716CD3"/>
    <w:rsid w:val="0071722A"/>
    <w:rsid w:val="00717599"/>
    <w:rsid w:val="007178F8"/>
    <w:rsid w:val="007200B6"/>
    <w:rsid w:val="00720CFE"/>
    <w:rsid w:val="007213EF"/>
    <w:rsid w:val="007215A5"/>
    <w:rsid w:val="00722628"/>
    <w:rsid w:val="00722DFC"/>
    <w:rsid w:val="00722E0E"/>
    <w:rsid w:val="00723C7F"/>
    <w:rsid w:val="007244DC"/>
    <w:rsid w:val="00725173"/>
    <w:rsid w:val="0072622D"/>
    <w:rsid w:val="00727BF4"/>
    <w:rsid w:val="00730373"/>
    <w:rsid w:val="00730829"/>
    <w:rsid w:val="00731129"/>
    <w:rsid w:val="00731AF8"/>
    <w:rsid w:val="00733732"/>
    <w:rsid w:val="00733763"/>
    <w:rsid w:val="007350BB"/>
    <w:rsid w:val="007353F9"/>
    <w:rsid w:val="00735B7A"/>
    <w:rsid w:val="00736245"/>
    <w:rsid w:val="0073676E"/>
    <w:rsid w:val="00736E10"/>
    <w:rsid w:val="007370FB"/>
    <w:rsid w:val="007373D0"/>
    <w:rsid w:val="0073782C"/>
    <w:rsid w:val="00737EF2"/>
    <w:rsid w:val="007403B1"/>
    <w:rsid w:val="00741B7C"/>
    <w:rsid w:val="00742136"/>
    <w:rsid w:val="007424E7"/>
    <w:rsid w:val="0074315A"/>
    <w:rsid w:val="00743AD8"/>
    <w:rsid w:val="00743CE5"/>
    <w:rsid w:val="0074447B"/>
    <w:rsid w:val="0074494F"/>
    <w:rsid w:val="00744E71"/>
    <w:rsid w:val="00745A2A"/>
    <w:rsid w:val="00746A7D"/>
    <w:rsid w:val="0074758F"/>
    <w:rsid w:val="00747ACD"/>
    <w:rsid w:val="00747ADA"/>
    <w:rsid w:val="00747C88"/>
    <w:rsid w:val="007503B5"/>
    <w:rsid w:val="00750691"/>
    <w:rsid w:val="00750AA3"/>
    <w:rsid w:val="00750AE5"/>
    <w:rsid w:val="00750FEC"/>
    <w:rsid w:val="007512ED"/>
    <w:rsid w:val="00752724"/>
    <w:rsid w:val="0075310F"/>
    <w:rsid w:val="00753310"/>
    <w:rsid w:val="00753628"/>
    <w:rsid w:val="00754D9A"/>
    <w:rsid w:val="0075582A"/>
    <w:rsid w:val="00755AC4"/>
    <w:rsid w:val="00756CD9"/>
    <w:rsid w:val="0075702B"/>
    <w:rsid w:val="00757189"/>
    <w:rsid w:val="00757593"/>
    <w:rsid w:val="0076023D"/>
    <w:rsid w:val="0076038F"/>
    <w:rsid w:val="007625F7"/>
    <w:rsid w:val="007629A3"/>
    <w:rsid w:val="0076366E"/>
    <w:rsid w:val="00763D82"/>
    <w:rsid w:val="00763F06"/>
    <w:rsid w:val="0076484C"/>
    <w:rsid w:val="00764E93"/>
    <w:rsid w:val="00765029"/>
    <w:rsid w:val="00765DF3"/>
    <w:rsid w:val="00765E4E"/>
    <w:rsid w:val="007668AE"/>
    <w:rsid w:val="007668CB"/>
    <w:rsid w:val="007674CA"/>
    <w:rsid w:val="00767BA2"/>
    <w:rsid w:val="00770918"/>
    <w:rsid w:val="007719EA"/>
    <w:rsid w:val="00772C0A"/>
    <w:rsid w:val="00774871"/>
    <w:rsid w:val="00774DDD"/>
    <w:rsid w:val="00774F7E"/>
    <w:rsid w:val="00775157"/>
    <w:rsid w:val="00775DC6"/>
    <w:rsid w:val="00776E0C"/>
    <w:rsid w:val="007812CD"/>
    <w:rsid w:val="007819DE"/>
    <w:rsid w:val="00783904"/>
    <w:rsid w:val="00784C32"/>
    <w:rsid w:val="00785878"/>
    <w:rsid w:val="00785C9B"/>
    <w:rsid w:val="00786886"/>
    <w:rsid w:val="00786B39"/>
    <w:rsid w:val="00787765"/>
    <w:rsid w:val="00787791"/>
    <w:rsid w:val="00787FF7"/>
    <w:rsid w:val="007903BF"/>
    <w:rsid w:val="007904A4"/>
    <w:rsid w:val="0079104D"/>
    <w:rsid w:val="0079155B"/>
    <w:rsid w:val="00791BD4"/>
    <w:rsid w:val="00791E3C"/>
    <w:rsid w:val="00792194"/>
    <w:rsid w:val="007928E6"/>
    <w:rsid w:val="00793D9D"/>
    <w:rsid w:val="007942DF"/>
    <w:rsid w:val="0079445A"/>
    <w:rsid w:val="00794C21"/>
    <w:rsid w:val="00796577"/>
    <w:rsid w:val="00796B32"/>
    <w:rsid w:val="00796E04"/>
    <w:rsid w:val="007971A2"/>
    <w:rsid w:val="0079741D"/>
    <w:rsid w:val="0079767B"/>
    <w:rsid w:val="007A119D"/>
    <w:rsid w:val="007A11F6"/>
    <w:rsid w:val="007A3917"/>
    <w:rsid w:val="007A3B31"/>
    <w:rsid w:val="007A4326"/>
    <w:rsid w:val="007A4A08"/>
    <w:rsid w:val="007A6438"/>
    <w:rsid w:val="007A6F70"/>
    <w:rsid w:val="007A764C"/>
    <w:rsid w:val="007B0001"/>
    <w:rsid w:val="007B0454"/>
    <w:rsid w:val="007B0DB2"/>
    <w:rsid w:val="007B2963"/>
    <w:rsid w:val="007B2CB0"/>
    <w:rsid w:val="007B310E"/>
    <w:rsid w:val="007B47C1"/>
    <w:rsid w:val="007B48C7"/>
    <w:rsid w:val="007B5E6E"/>
    <w:rsid w:val="007B60F6"/>
    <w:rsid w:val="007B633E"/>
    <w:rsid w:val="007B6443"/>
    <w:rsid w:val="007B71E4"/>
    <w:rsid w:val="007B79D7"/>
    <w:rsid w:val="007C1CB1"/>
    <w:rsid w:val="007C36F4"/>
    <w:rsid w:val="007C50BE"/>
    <w:rsid w:val="007C5978"/>
    <w:rsid w:val="007C5A0C"/>
    <w:rsid w:val="007C6CD2"/>
    <w:rsid w:val="007C7191"/>
    <w:rsid w:val="007C7E82"/>
    <w:rsid w:val="007D0370"/>
    <w:rsid w:val="007D1509"/>
    <w:rsid w:val="007D170B"/>
    <w:rsid w:val="007D33CD"/>
    <w:rsid w:val="007D4BBB"/>
    <w:rsid w:val="007D5FA7"/>
    <w:rsid w:val="007D6062"/>
    <w:rsid w:val="007D72F5"/>
    <w:rsid w:val="007D7A49"/>
    <w:rsid w:val="007D7F0B"/>
    <w:rsid w:val="007E0CEC"/>
    <w:rsid w:val="007E1968"/>
    <w:rsid w:val="007E1C7D"/>
    <w:rsid w:val="007E21A3"/>
    <w:rsid w:val="007E251C"/>
    <w:rsid w:val="007E3ADA"/>
    <w:rsid w:val="007E4E3B"/>
    <w:rsid w:val="007E5242"/>
    <w:rsid w:val="007E59CD"/>
    <w:rsid w:val="007E5B30"/>
    <w:rsid w:val="007E660A"/>
    <w:rsid w:val="007E7182"/>
    <w:rsid w:val="007E772B"/>
    <w:rsid w:val="007F126E"/>
    <w:rsid w:val="007F1D5F"/>
    <w:rsid w:val="007F1E2E"/>
    <w:rsid w:val="007F3C3D"/>
    <w:rsid w:val="007F3E6B"/>
    <w:rsid w:val="007F3F1F"/>
    <w:rsid w:val="007F40DE"/>
    <w:rsid w:val="007F668C"/>
    <w:rsid w:val="007F77FB"/>
    <w:rsid w:val="00800216"/>
    <w:rsid w:val="00800BE8"/>
    <w:rsid w:val="00800E18"/>
    <w:rsid w:val="00801D9F"/>
    <w:rsid w:val="0080215E"/>
    <w:rsid w:val="0080283B"/>
    <w:rsid w:val="00803C95"/>
    <w:rsid w:val="0080440F"/>
    <w:rsid w:val="00806255"/>
    <w:rsid w:val="00806B1A"/>
    <w:rsid w:val="00810076"/>
    <w:rsid w:val="008107F5"/>
    <w:rsid w:val="00810A31"/>
    <w:rsid w:val="00811B36"/>
    <w:rsid w:val="00812DBD"/>
    <w:rsid w:val="00822EED"/>
    <w:rsid w:val="0082370D"/>
    <w:rsid w:val="00824395"/>
    <w:rsid w:val="00824588"/>
    <w:rsid w:val="00824CDA"/>
    <w:rsid w:val="00826265"/>
    <w:rsid w:val="00826D4F"/>
    <w:rsid w:val="00827676"/>
    <w:rsid w:val="00827A4A"/>
    <w:rsid w:val="00827B27"/>
    <w:rsid w:val="00830E09"/>
    <w:rsid w:val="00831870"/>
    <w:rsid w:val="00832FDD"/>
    <w:rsid w:val="008338AD"/>
    <w:rsid w:val="0083571A"/>
    <w:rsid w:val="00835A01"/>
    <w:rsid w:val="00835FF3"/>
    <w:rsid w:val="0083621C"/>
    <w:rsid w:val="0083691E"/>
    <w:rsid w:val="00836D97"/>
    <w:rsid w:val="00837738"/>
    <w:rsid w:val="00840F81"/>
    <w:rsid w:val="008410F4"/>
    <w:rsid w:val="00841ACD"/>
    <w:rsid w:val="00841B46"/>
    <w:rsid w:val="008448F4"/>
    <w:rsid w:val="0084570A"/>
    <w:rsid w:val="00847208"/>
    <w:rsid w:val="00847496"/>
    <w:rsid w:val="00847D99"/>
    <w:rsid w:val="008506B8"/>
    <w:rsid w:val="0085176C"/>
    <w:rsid w:val="00851D23"/>
    <w:rsid w:val="00851E85"/>
    <w:rsid w:val="00852F5A"/>
    <w:rsid w:val="008535BC"/>
    <w:rsid w:val="00853746"/>
    <w:rsid w:val="00853978"/>
    <w:rsid w:val="00854AB4"/>
    <w:rsid w:val="008573CF"/>
    <w:rsid w:val="00857CEF"/>
    <w:rsid w:val="00860F8D"/>
    <w:rsid w:val="00862D1D"/>
    <w:rsid w:val="00862D39"/>
    <w:rsid w:val="00863183"/>
    <w:rsid w:val="008639A7"/>
    <w:rsid w:val="008653EA"/>
    <w:rsid w:val="0086573E"/>
    <w:rsid w:val="008658EE"/>
    <w:rsid w:val="00866366"/>
    <w:rsid w:val="00866398"/>
    <w:rsid w:val="0086703E"/>
    <w:rsid w:val="008708A0"/>
    <w:rsid w:val="00872462"/>
    <w:rsid w:val="0087275B"/>
    <w:rsid w:val="008729B4"/>
    <w:rsid w:val="008735E9"/>
    <w:rsid w:val="008744E8"/>
    <w:rsid w:val="0087662A"/>
    <w:rsid w:val="00876A3D"/>
    <w:rsid w:val="00876D83"/>
    <w:rsid w:val="008776CC"/>
    <w:rsid w:val="00877E5E"/>
    <w:rsid w:val="00877F0A"/>
    <w:rsid w:val="0088055C"/>
    <w:rsid w:val="008806CA"/>
    <w:rsid w:val="00883D72"/>
    <w:rsid w:val="008849E3"/>
    <w:rsid w:val="00884C49"/>
    <w:rsid w:val="00884CDF"/>
    <w:rsid w:val="0088504D"/>
    <w:rsid w:val="0088548F"/>
    <w:rsid w:val="00886ECF"/>
    <w:rsid w:val="00891AD6"/>
    <w:rsid w:val="0089214F"/>
    <w:rsid w:val="0089249B"/>
    <w:rsid w:val="00892C7D"/>
    <w:rsid w:val="00892FB8"/>
    <w:rsid w:val="00893131"/>
    <w:rsid w:val="00893186"/>
    <w:rsid w:val="00893ACF"/>
    <w:rsid w:val="00893FEE"/>
    <w:rsid w:val="008942FE"/>
    <w:rsid w:val="00896333"/>
    <w:rsid w:val="00896CB9"/>
    <w:rsid w:val="0089777B"/>
    <w:rsid w:val="008978BA"/>
    <w:rsid w:val="00897BA5"/>
    <w:rsid w:val="00897D8F"/>
    <w:rsid w:val="008A057D"/>
    <w:rsid w:val="008A05AE"/>
    <w:rsid w:val="008A0A39"/>
    <w:rsid w:val="008A1F07"/>
    <w:rsid w:val="008A281F"/>
    <w:rsid w:val="008A3564"/>
    <w:rsid w:val="008A3994"/>
    <w:rsid w:val="008A3D72"/>
    <w:rsid w:val="008A3F16"/>
    <w:rsid w:val="008A4226"/>
    <w:rsid w:val="008A4A04"/>
    <w:rsid w:val="008A4C9F"/>
    <w:rsid w:val="008A57AF"/>
    <w:rsid w:val="008A60A5"/>
    <w:rsid w:val="008A6763"/>
    <w:rsid w:val="008A7EB6"/>
    <w:rsid w:val="008B0420"/>
    <w:rsid w:val="008B071B"/>
    <w:rsid w:val="008B136E"/>
    <w:rsid w:val="008B1ED6"/>
    <w:rsid w:val="008B20CD"/>
    <w:rsid w:val="008B2D4D"/>
    <w:rsid w:val="008B3512"/>
    <w:rsid w:val="008B365C"/>
    <w:rsid w:val="008B36D1"/>
    <w:rsid w:val="008B3FCF"/>
    <w:rsid w:val="008B64A5"/>
    <w:rsid w:val="008B7329"/>
    <w:rsid w:val="008B7A2C"/>
    <w:rsid w:val="008B7E73"/>
    <w:rsid w:val="008C1B50"/>
    <w:rsid w:val="008C25E8"/>
    <w:rsid w:val="008C322E"/>
    <w:rsid w:val="008C3277"/>
    <w:rsid w:val="008C48EC"/>
    <w:rsid w:val="008C500E"/>
    <w:rsid w:val="008C6E16"/>
    <w:rsid w:val="008D0528"/>
    <w:rsid w:val="008D153B"/>
    <w:rsid w:val="008D2991"/>
    <w:rsid w:val="008D3062"/>
    <w:rsid w:val="008D3243"/>
    <w:rsid w:val="008D3C11"/>
    <w:rsid w:val="008D4146"/>
    <w:rsid w:val="008D5A6E"/>
    <w:rsid w:val="008D5C83"/>
    <w:rsid w:val="008D6240"/>
    <w:rsid w:val="008D673A"/>
    <w:rsid w:val="008D6BED"/>
    <w:rsid w:val="008E04E5"/>
    <w:rsid w:val="008E0AD7"/>
    <w:rsid w:val="008E1CC4"/>
    <w:rsid w:val="008E2CD0"/>
    <w:rsid w:val="008E43BF"/>
    <w:rsid w:val="008E539A"/>
    <w:rsid w:val="008E551F"/>
    <w:rsid w:val="008E592F"/>
    <w:rsid w:val="008E73DD"/>
    <w:rsid w:val="008E7770"/>
    <w:rsid w:val="008F040D"/>
    <w:rsid w:val="008F0BCE"/>
    <w:rsid w:val="008F0DDF"/>
    <w:rsid w:val="008F1D23"/>
    <w:rsid w:val="008F3751"/>
    <w:rsid w:val="008F4359"/>
    <w:rsid w:val="008F47E2"/>
    <w:rsid w:val="008F4F32"/>
    <w:rsid w:val="008F57A2"/>
    <w:rsid w:val="008F5B28"/>
    <w:rsid w:val="008F7060"/>
    <w:rsid w:val="0090009A"/>
    <w:rsid w:val="00900A39"/>
    <w:rsid w:val="00900AC6"/>
    <w:rsid w:val="00901F08"/>
    <w:rsid w:val="00902C91"/>
    <w:rsid w:val="009037F1"/>
    <w:rsid w:val="00905FEA"/>
    <w:rsid w:val="00906911"/>
    <w:rsid w:val="00906999"/>
    <w:rsid w:val="00906BEA"/>
    <w:rsid w:val="00906E53"/>
    <w:rsid w:val="00906EA8"/>
    <w:rsid w:val="009074EB"/>
    <w:rsid w:val="009105C4"/>
    <w:rsid w:val="00910D1E"/>
    <w:rsid w:val="00910E68"/>
    <w:rsid w:val="00910E95"/>
    <w:rsid w:val="00911C38"/>
    <w:rsid w:val="00912D54"/>
    <w:rsid w:val="00912EE6"/>
    <w:rsid w:val="00913F12"/>
    <w:rsid w:val="00916010"/>
    <w:rsid w:val="00916168"/>
    <w:rsid w:val="009167D0"/>
    <w:rsid w:val="00916BBF"/>
    <w:rsid w:val="00916F26"/>
    <w:rsid w:val="00917095"/>
    <w:rsid w:val="009174FD"/>
    <w:rsid w:val="009175C4"/>
    <w:rsid w:val="00917A81"/>
    <w:rsid w:val="00917C62"/>
    <w:rsid w:val="009206B5"/>
    <w:rsid w:val="009208D4"/>
    <w:rsid w:val="009209C2"/>
    <w:rsid w:val="00920D24"/>
    <w:rsid w:val="00921769"/>
    <w:rsid w:val="00921FF2"/>
    <w:rsid w:val="009238E7"/>
    <w:rsid w:val="009243C9"/>
    <w:rsid w:val="00924947"/>
    <w:rsid w:val="00925099"/>
    <w:rsid w:val="00926658"/>
    <w:rsid w:val="009268FF"/>
    <w:rsid w:val="00926C37"/>
    <w:rsid w:val="00926DF1"/>
    <w:rsid w:val="00926F60"/>
    <w:rsid w:val="0092710A"/>
    <w:rsid w:val="00933C8B"/>
    <w:rsid w:val="0093400B"/>
    <w:rsid w:val="009341C5"/>
    <w:rsid w:val="009346BA"/>
    <w:rsid w:val="00934C36"/>
    <w:rsid w:val="0093648F"/>
    <w:rsid w:val="0093686E"/>
    <w:rsid w:val="009377F8"/>
    <w:rsid w:val="009379FA"/>
    <w:rsid w:val="00940F36"/>
    <w:rsid w:val="009412A9"/>
    <w:rsid w:val="00941B1E"/>
    <w:rsid w:val="00941BEE"/>
    <w:rsid w:val="0094228D"/>
    <w:rsid w:val="00942369"/>
    <w:rsid w:val="00942B2D"/>
    <w:rsid w:val="00942B4B"/>
    <w:rsid w:val="00942DED"/>
    <w:rsid w:val="00943AEA"/>
    <w:rsid w:val="00943BC3"/>
    <w:rsid w:val="00943C16"/>
    <w:rsid w:val="0094401F"/>
    <w:rsid w:val="00944A4D"/>
    <w:rsid w:val="00946C83"/>
    <w:rsid w:val="009473EF"/>
    <w:rsid w:val="00947934"/>
    <w:rsid w:val="00947981"/>
    <w:rsid w:val="0095039F"/>
    <w:rsid w:val="009504CC"/>
    <w:rsid w:val="00951360"/>
    <w:rsid w:val="00951AF0"/>
    <w:rsid w:val="00951F5C"/>
    <w:rsid w:val="0095280E"/>
    <w:rsid w:val="009528C3"/>
    <w:rsid w:val="00952DF5"/>
    <w:rsid w:val="009540C8"/>
    <w:rsid w:val="009541C1"/>
    <w:rsid w:val="009546F6"/>
    <w:rsid w:val="00954A9F"/>
    <w:rsid w:val="00955351"/>
    <w:rsid w:val="0095656E"/>
    <w:rsid w:val="009573DC"/>
    <w:rsid w:val="009576D2"/>
    <w:rsid w:val="0095788E"/>
    <w:rsid w:val="009579D3"/>
    <w:rsid w:val="00957B73"/>
    <w:rsid w:val="00957E0C"/>
    <w:rsid w:val="0096185C"/>
    <w:rsid w:val="009621B5"/>
    <w:rsid w:val="009623F2"/>
    <w:rsid w:val="00963297"/>
    <w:rsid w:val="00963E3E"/>
    <w:rsid w:val="00966B42"/>
    <w:rsid w:val="00966EA2"/>
    <w:rsid w:val="009672B1"/>
    <w:rsid w:val="0096790F"/>
    <w:rsid w:val="00970112"/>
    <w:rsid w:val="00970379"/>
    <w:rsid w:val="009705E9"/>
    <w:rsid w:val="009709FF"/>
    <w:rsid w:val="00970E23"/>
    <w:rsid w:val="009719B4"/>
    <w:rsid w:val="009726D9"/>
    <w:rsid w:val="00973D12"/>
    <w:rsid w:val="0097547C"/>
    <w:rsid w:val="00975844"/>
    <w:rsid w:val="009763A8"/>
    <w:rsid w:val="009764A3"/>
    <w:rsid w:val="009768A9"/>
    <w:rsid w:val="00976C1B"/>
    <w:rsid w:val="009775CF"/>
    <w:rsid w:val="0097774C"/>
    <w:rsid w:val="00977B6E"/>
    <w:rsid w:val="009803E7"/>
    <w:rsid w:val="00980C53"/>
    <w:rsid w:val="00980ECE"/>
    <w:rsid w:val="009822A1"/>
    <w:rsid w:val="009825AF"/>
    <w:rsid w:val="0098276F"/>
    <w:rsid w:val="00982A6B"/>
    <w:rsid w:val="00983ECA"/>
    <w:rsid w:val="009841CD"/>
    <w:rsid w:val="0098544E"/>
    <w:rsid w:val="00985C88"/>
    <w:rsid w:val="00990BDE"/>
    <w:rsid w:val="00991FCA"/>
    <w:rsid w:val="00994761"/>
    <w:rsid w:val="0099771B"/>
    <w:rsid w:val="00997B8D"/>
    <w:rsid w:val="009A02AE"/>
    <w:rsid w:val="009A351A"/>
    <w:rsid w:val="009A71EA"/>
    <w:rsid w:val="009B0C89"/>
    <w:rsid w:val="009B0EA7"/>
    <w:rsid w:val="009B1C0A"/>
    <w:rsid w:val="009B1DD2"/>
    <w:rsid w:val="009B20F0"/>
    <w:rsid w:val="009B3C3E"/>
    <w:rsid w:val="009B3FA9"/>
    <w:rsid w:val="009B64EC"/>
    <w:rsid w:val="009B6977"/>
    <w:rsid w:val="009B6B88"/>
    <w:rsid w:val="009B7630"/>
    <w:rsid w:val="009C0901"/>
    <w:rsid w:val="009C13C6"/>
    <w:rsid w:val="009C1481"/>
    <w:rsid w:val="009C1D8B"/>
    <w:rsid w:val="009C25E4"/>
    <w:rsid w:val="009C289D"/>
    <w:rsid w:val="009C2F6B"/>
    <w:rsid w:val="009C3B62"/>
    <w:rsid w:val="009C4D33"/>
    <w:rsid w:val="009C54BE"/>
    <w:rsid w:val="009C5521"/>
    <w:rsid w:val="009C6A12"/>
    <w:rsid w:val="009C79A6"/>
    <w:rsid w:val="009D11C6"/>
    <w:rsid w:val="009D259D"/>
    <w:rsid w:val="009D40DD"/>
    <w:rsid w:val="009D5BC6"/>
    <w:rsid w:val="009D5EEB"/>
    <w:rsid w:val="009D6E4B"/>
    <w:rsid w:val="009D7389"/>
    <w:rsid w:val="009E01EC"/>
    <w:rsid w:val="009E173D"/>
    <w:rsid w:val="009E1AE5"/>
    <w:rsid w:val="009E1E13"/>
    <w:rsid w:val="009E2245"/>
    <w:rsid w:val="009E2733"/>
    <w:rsid w:val="009E36C2"/>
    <w:rsid w:val="009E3C70"/>
    <w:rsid w:val="009E3C7F"/>
    <w:rsid w:val="009E463A"/>
    <w:rsid w:val="009E547F"/>
    <w:rsid w:val="009E5A0E"/>
    <w:rsid w:val="009E7812"/>
    <w:rsid w:val="009E7C61"/>
    <w:rsid w:val="009F211C"/>
    <w:rsid w:val="009F3140"/>
    <w:rsid w:val="009F3580"/>
    <w:rsid w:val="009F45FA"/>
    <w:rsid w:val="009F4A71"/>
    <w:rsid w:val="009F5F62"/>
    <w:rsid w:val="009F663E"/>
    <w:rsid w:val="009F6915"/>
    <w:rsid w:val="009F6943"/>
    <w:rsid w:val="009F7D60"/>
    <w:rsid w:val="00A0077E"/>
    <w:rsid w:val="00A00C03"/>
    <w:rsid w:val="00A01D46"/>
    <w:rsid w:val="00A021EC"/>
    <w:rsid w:val="00A022DC"/>
    <w:rsid w:val="00A035A8"/>
    <w:rsid w:val="00A04B6D"/>
    <w:rsid w:val="00A050FB"/>
    <w:rsid w:val="00A06990"/>
    <w:rsid w:val="00A109E4"/>
    <w:rsid w:val="00A116DE"/>
    <w:rsid w:val="00A120FF"/>
    <w:rsid w:val="00A13689"/>
    <w:rsid w:val="00A13749"/>
    <w:rsid w:val="00A144DC"/>
    <w:rsid w:val="00A14589"/>
    <w:rsid w:val="00A14E74"/>
    <w:rsid w:val="00A154A4"/>
    <w:rsid w:val="00A15C29"/>
    <w:rsid w:val="00A15DF7"/>
    <w:rsid w:val="00A16C77"/>
    <w:rsid w:val="00A17860"/>
    <w:rsid w:val="00A205E2"/>
    <w:rsid w:val="00A2106E"/>
    <w:rsid w:val="00A21F0E"/>
    <w:rsid w:val="00A229C5"/>
    <w:rsid w:val="00A22DB3"/>
    <w:rsid w:val="00A24387"/>
    <w:rsid w:val="00A24C64"/>
    <w:rsid w:val="00A24F93"/>
    <w:rsid w:val="00A25330"/>
    <w:rsid w:val="00A25A9F"/>
    <w:rsid w:val="00A25B0D"/>
    <w:rsid w:val="00A25BA0"/>
    <w:rsid w:val="00A302FD"/>
    <w:rsid w:val="00A311E4"/>
    <w:rsid w:val="00A31595"/>
    <w:rsid w:val="00A3251C"/>
    <w:rsid w:val="00A3366C"/>
    <w:rsid w:val="00A339F2"/>
    <w:rsid w:val="00A33EF2"/>
    <w:rsid w:val="00A342DC"/>
    <w:rsid w:val="00A34ECA"/>
    <w:rsid w:val="00A3522D"/>
    <w:rsid w:val="00A35AE3"/>
    <w:rsid w:val="00A36B58"/>
    <w:rsid w:val="00A37A4F"/>
    <w:rsid w:val="00A40101"/>
    <w:rsid w:val="00A405A8"/>
    <w:rsid w:val="00A419C0"/>
    <w:rsid w:val="00A41E7F"/>
    <w:rsid w:val="00A42692"/>
    <w:rsid w:val="00A426CE"/>
    <w:rsid w:val="00A42708"/>
    <w:rsid w:val="00A42734"/>
    <w:rsid w:val="00A4307E"/>
    <w:rsid w:val="00A453F1"/>
    <w:rsid w:val="00A454EA"/>
    <w:rsid w:val="00A46791"/>
    <w:rsid w:val="00A47EDD"/>
    <w:rsid w:val="00A51718"/>
    <w:rsid w:val="00A519CE"/>
    <w:rsid w:val="00A51ECE"/>
    <w:rsid w:val="00A523FB"/>
    <w:rsid w:val="00A524D8"/>
    <w:rsid w:val="00A52762"/>
    <w:rsid w:val="00A54205"/>
    <w:rsid w:val="00A545CC"/>
    <w:rsid w:val="00A5590F"/>
    <w:rsid w:val="00A56B2E"/>
    <w:rsid w:val="00A576AC"/>
    <w:rsid w:val="00A606CC"/>
    <w:rsid w:val="00A61D41"/>
    <w:rsid w:val="00A62AE9"/>
    <w:rsid w:val="00A635FE"/>
    <w:rsid w:val="00A636A4"/>
    <w:rsid w:val="00A63A4B"/>
    <w:rsid w:val="00A63C9E"/>
    <w:rsid w:val="00A64560"/>
    <w:rsid w:val="00A6579C"/>
    <w:rsid w:val="00A66200"/>
    <w:rsid w:val="00A66277"/>
    <w:rsid w:val="00A66D9C"/>
    <w:rsid w:val="00A679A5"/>
    <w:rsid w:val="00A701F5"/>
    <w:rsid w:val="00A70482"/>
    <w:rsid w:val="00A71113"/>
    <w:rsid w:val="00A71123"/>
    <w:rsid w:val="00A71914"/>
    <w:rsid w:val="00A72142"/>
    <w:rsid w:val="00A726D4"/>
    <w:rsid w:val="00A72A69"/>
    <w:rsid w:val="00A72A9A"/>
    <w:rsid w:val="00A739D0"/>
    <w:rsid w:val="00A74A02"/>
    <w:rsid w:val="00A74CC7"/>
    <w:rsid w:val="00A752C9"/>
    <w:rsid w:val="00A75DF1"/>
    <w:rsid w:val="00A769DC"/>
    <w:rsid w:val="00A82727"/>
    <w:rsid w:val="00A82C62"/>
    <w:rsid w:val="00A82CDA"/>
    <w:rsid w:val="00A82FE8"/>
    <w:rsid w:val="00A832BD"/>
    <w:rsid w:val="00A87847"/>
    <w:rsid w:val="00A87F3B"/>
    <w:rsid w:val="00A9040A"/>
    <w:rsid w:val="00A94169"/>
    <w:rsid w:val="00A94926"/>
    <w:rsid w:val="00A958B7"/>
    <w:rsid w:val="00A96107"/>
    <w:rsid w:val="00A96A11"/>
    <w:rsid w:val="00A96F12"/>
    <w:rsid w:val="00A9762A"/>
    <w:rsid w:val="00A978A2"/>
    <w:rsid w:val="00AA081C"/>
    <w:rsid w:val="00AA0BEB"/>
    <w:rsid w:val="00AA175A"/>
    <w:rsid w:val="00AA2D18"/>
    <w:rsid w:val="00AA2F4B"/>
    <w:rsid w:val="00AA2FFF"/>
    <w:rsid w:val="00AA3030"/>
    <w:rsid w:val="00AA3989"/>
    <w:rsid w:val="00AA3E58"/>
    <w:rsid w:val="00AA56B7"/>
    <w:rsid w:val="00AA692C"/>
    <w:rsid w:val="00AA6CC5"/>
    <w:rsid w:val="00AA7D4E"/>
    <w:rsid w:val="00AB08B0"/>
    <w:rsid w:val="00AB0B4A"/>
    <w:rsid w:val="00AB20B8"/>
    <w:rsid w:val="00AB2FC9"/>
    <w:rsid w:val="00AB44B8"/>
    <w:rsid w:val="00AB4E2B"/>
    <w:rsid w:val="00AB5B99"/>
    <w:rsid w:val="00AB6348"/>
    <w:rsid w:val="00AB65F8"/>
    <w:rsid w:val="00AB69BC"/>
    <w:rsid w:val="00AB6C76"/>
    <w:rsid w:val="00AB786A"/>
    <w:rsid w:val="00AC02F3"/>
    <w:rsid w:val="00AC051B"/>
    <w:rsid w:val="00AC057B"/>
    <w:rsid w:val="00AC15C4"/>
    <w:rsid w:val="00AC16CB"/>
    <w:rsid w:val="00AC3666"/>
    <w:rsid w:val="00AC5359"/>
    <w:rsid w:val="00AC53B6"/>
    <w:rsid w:val="00AC5CE2"/>
    <w:rsid w:val="00AC6E7B"/>
    <w:rsid w:val="00AC7778"/>
    <w:rsid w:val="00AC7CD3"/>
    <w:rsid w:val="00AD0097"/>
    <w:rsid w:val="00AD065A"/>
    <w:rsid w:val="00AD1BC7"/>
    <w:rsid w:val="00AD2E96"/>
    <w:rsid w:val="00AD5235"/>
    <w:rsid w:val="00AD5A57"/>
    <w:rsid w:val="00AD666F"/>
    <w:rsid w:val="00AD7221"/>
    <w:rsid w:val="00AE002F"/>
    <w:rsid w:val="00AE0BAA"/>
    <w:rsid w:val="00AE2A86"/>
    <w:rsid w:val="00AE2D45"/>
    <w:rsid w:val="00AE3061"/>
    <w:rsid w:val="00AE3DCD"/>
    <w:rsid w:val="00AE3E51"/>
    <w:rsid w:val="00AE45B4"/>
    <w:rsid w:val="00AE5105"/>
    <w:rsid w:val="00AE5905"/>
    <w:rsid w:val="00AE7594"/>
    <w:rsid w:val="00AE7AF2"/>
    <w:rsid w:val="00AF27DD"/>
    <w:rsid w:val="00AF34DB"/>
    <w:rsid w:val="00AF3A7E"/>
    <w:rsid w:val="00AF3DF6"/>
    <w:rsid w:val="00AF4F79"/>
    <w:rsid w:val="00AF53F6"/>
    <w:rsid w:val="00AF6AA9"/>
    <w:rsid w:val="00AF6FA1"/>
    <w:rsid w:val="00AF7A28"/>
    <w:rsid w:val="00B015DD"/>
    <w:rsid w:val="00B01834"/>
    <w:rsid w:val="00B03B9D"/>
    <w:rsid w:val="00B0429C"/>
    <w:rsid w:val="00B048ED"/>
    <w:rsid w:val="00B0555B"/>
    <w:rsid w:val="00B071D0"/>
    <w:rsid w:val="00B10F57"/>
    <w:rsid w:val="00B11567"/>
    <w:rsid w:val="00B1161E"/>
    <w:rsid w:val="00B11DDB"/>
    <w:rsid w:val="00B12343"/>
    <w:rsid w:val="00B12836"/>
    <w:rsid w:val="00B128F1"/>
    <w:rsid w:val="00B12BBE"/>
    <w:rsid w:val="00B12DE0"/>
    <w:rsid w:val="00B14CE7"/>
    <w:rsid w:val="00B14D0C"/>
    <w:rsid w:val="00B157D7"/>
    <w:rsid w:val="00B15842"/>
    <w:rsid w:val="00B15C0E"/>
    <w:rsid w:val="00B15CFB"/>
    <w:rsid w:val="00B1689D"/>
    <w:rsid w:val="00B1758F"/>
    <w:rsid w:val="00B175FA"/>
    <w:rsid w:val="00B202FC"/>
    <w:rsid w:val="00B20AFD"/>
    <w:rsid w:val="00B23439"/>
    <w:rsid w:val="00B23AB2"/>
    <w:rsid w:val="00B23E2A"/>
    <w:rsid w:val="00B245B1"/>
    <w:rsid w:val="00B246A3"/>
    <w:rsid w:val="00B250D0"/>
    <w:rsid w:val="00B25AB5"/>
    <w:rsid w:val="00B25FBE"/>
    <w:rsid w:val="00B261A2"/>
    <w:rsid w:val="00B27386"/>
    <w:rsid w:val="00B30771"/>
    <w:rsid w:val="00B30C7B"/>
    <w:rsid w:val="00B3245A"/>
    <w:rsid w:val="00B34218"/>
    <w:rsid w:val="00B35BA4"/>
    <w:rsid w:val="00B37102"/>
    <w:rsid w:val="00B3716B"/>
    <w:rsid w:val="00B37EC8"/>
    <w:rsid w:val="00B41050"/>
    <w:rsid w:val="00B41AF6"/>
    <w:rsid w:val="00B42206"/>
    <w:rsid w:val="00B428AF"/>
    <w:rsid w:val="00B431FB"/>
    <w:rsid w:val="00B43781"/>
    <w:rsid w:val="00B439F9"/>
    <w:rsid w:val="00B45032"/>
    <w:rsid w:val="00B45B4A"/>
    <w:rsid w:val="00B46074"/>
    <w:rsid w:val="00B4690B"/>
    <w:rsid w:val="00B474A8"/>
    <w:rsid w:val="00B51BB8"/>
    <w:rsid w:val="00B51FF6"/>
    <w:rsid w:val="00B5234B"/>
    <w:rsid w:val="00B52AE1"/>
    <w:rsid w:val="00B52E27"/>
    <w:rsid w:val="00B5376A"/>
    <w:rsid w:val="00B54135"/>
    <w:rsid w:val="00B56D66"/>
    <w:rsid w:val="00B601A2"/>
    <w:rsid w:val="00B60513"/>
    <w:rsid w:val="00B6180D"/>
    <w:rsid w:val="00B61C50"/>
    <w:rsid w:val="00B64176"/>
    <w:rsid w:val="00B644DA"/>
    <w:rsid w:val="00B646AE"/>
    <w:rsid w:val="00B64D7B"/>
    <w:rsid w:val="00B650FB"/>
    <w:rsid w:val="00B667AC"/>
    <w:rsid w:val="00B66861"/>
    <w:rsid w:val="00B66A42"/>
    <w:rsid w:val="00B66D49"/>
    <w:rsid w:val="00B66FD8"/>
    <w:rsid w:val="00B67D9A"/>
    <w:rsid w:val="00B70496"/>
    <w:rsid w:val="00B733BD"/>
    <w:rsid w:val="00B7426A"/>
    <w:rsid w:val="00B80719"/>
    <w:rsid w:val="00B80D59"/>
    <w:rsid w:val="00B81C33"/>
    <w:rsid w:val="00B820F6"/>
    <w:rsid w:val="00B824D0"/>
    <w:rsid w:val="00B83549"/>
    <w:rsid w:val="00B84579"/>
    <w:rsid w:val="00B865C2"/>
    <w:rsid w:val="00B87B84"/>
    <w:rsid w:val="00B9266B"/>
    <w:rsid w:val="00B93EBF"/>
    <w:rsid w:val="00B9453D"/>
    <w:rsid w:val="00B94C84"/>
    <w:rsid w:val="00B9550F"/>
    <w:rsid w:val="00B95D0E"/>
    <w:rsid w:val="00B97082"/>
    <w:rsid w:val="00B97251"/>
    <w:rsid w:val="00B97741"/>
    <w:rsid w:val="00B978C6"/>
    <w:rsid w:val="00B97AEE"/>
    <w:rsid w:val="00BA1973"/>
    <w:rsid w:val="00BA1B11"/>
    <w:rsid w:val="00BA1CFE"/>
    <w:rsid w:val="00BA2797"/>
    <w:rsid w:val="00BA326F"/>
    <w:rsid w:val="00BA36A5"/>
    <w:rsid w:val="00BA3969"/>
    <w:rsid w:val="00BA3D26"/>
    <w:rsid w:val="00BA3FDA"/>
    <w:rsid w:val="00BA4519"/>
    <w:rsid w:val="00BA4F65"/>
    <w:rsid w:val="00BA52EB"/>
    <w:rsid w:val="00BA5B4D"/>
    <w:rsid w:val="00BA688B"/>
    <w:rsid w:val="00BA6CF6"/>
    <w:rsid w:val="00BA7A48"/>
    <w:rsid w:val="00BA7BFE"/>
    <w:rsid w:val="00BB011D"/>
    <w:rsid w:val="00BB1B25"/>
    <w:rsid w:val="00BB24AD"/>
    <w:rsid w:val="00BB31F9"/>
    <w:rsid w:val="00BB4136"/>
    <w:rsid w:val="00BB45A0"/>
    <w:rsid w:val="00BB46AE"/>
    <w:rsid w:val="00BB482E"/>
    <w:rsid w:val="00BB4A70"/>
    <w:rsid w:val="00BB4D2F"/>
    <w:rsid w:val="00BB5131"/>
    <w:rsid w:val="00BB5439"/>
    <w:rsid w:val="00BB60EC"/>
    <w:rsid w:val="00BB71A9"/>
    <w:rsid w:val="00BB795B"/>
    <w:rsid w:val="00BC0320"/>
    <w:rsid w:val="00BC0D09"/>
    <w:rsid w:val="00BC178C"/>
    <w:rsid w:val="00BC1E16"/>
    <w:rsid w:val="00BC20FD"/>
    <w:rsid w:val="00BC2386"/>
    <w:rsid w:val="00BC2C8D"/>
    <w:rsid w:val="00BC3478"/>
    <w:rsid w:val="00BC3E6A"/>
    <w:rsid w:val="00BC4799"/>
    <w:rsid w:val="00BC4912"/>
    <w:rsid w:val="00BC4A05"/>
    <w:rsid w:val="00BC4C3B"/>
    <w:rsid w:val="00BC4DEB"/>
    <w:rsid w:val="00BC501B"/>
    <w:rsid w:val="00BC56C7"/>
    <w:rsid w:val="00BC5B14"/>
    <w:rsid w:val="00BC640B"/>
    <w:rsid w:val="00BC68DA"/>
    <w:rsid w:val="00BC6ECE"/>
    <w:rsid w:val="00BC797A"/>
    <w:rsid w:val="00BD01E9"/>
    <w:rsid w:val="00BD0B84"/>
    <w:rsid w:val="00BD196C"/>
    <w:rsid w:val="00BD1A6F"/>
    <w:rsid w:val="00BD2159"/>
    <w:rsid w:val="00BD21A1"/>
    <w:rsid w:val="00BD2286"/>
    <w:rsid w:val="00BD298C"/>
    <w:rsid w:val="00BD3612"/>
    <w:rsid w:val="00BD36F5"/>
    <w:rsid w:val="00BD45EF"/>
    <w:rsid w:val="00BD498B"/>
    <w:rsid w:val="00BD4BD6"/>
    <w:rsid w:val="00BD4C98"/>
    <w:rsid w:val="00BD5095"/>
    <w:rsid w:val="00BD51C6"/>
    <w:rsid w:val="00BD6F6D"/>
    <w:rsid w:val="00BD70D4"/>
    <w:rsid w:val="00BD792F"/>
    <w:rsid w:val="00BE0490"/>
    <w:rsid w:val="00BE0D43"/>
    <w:rsid w:val="00BE19DE"/>
    <w:rsid w:val="00BE1E04"/>
    <w:rsid w:val="00BE2E42"/>
    <w:rsid w:val="00BE3191"/>
    <w:rsid w:val="00BE3385"/>
    <w:rsid w:val="00BE38B2"/>
    <w:rsid w:val="00BE56DC"/>
    <w:rsid w:val="00BE5B00"/>
    <w:rsid w:val="00BE649B"/>
    <w:rsid w:val="00BE651D"/>
    <w:rsid w:val="00BE6E25"/>
    <w:rsid w:val="00BE754C"/>
    <w:rsid w:val="00BE75D3"/>
    <w:rsid w:val="00BE77AC"/>
    <w:rsid w:val="00BE7D5A"/>
    <w:rsid w:val="00BE7E5C"/>
    <w:rsid w:val="00BE7F24"/>
    <w:rsid w:val="00BF0432"/>
    <w:rsid w:val="00BF044F"/>
    <w:rsid w:val="00BF1CE7"/>
    <w:rsid w:val="00BF1EBE"/>
    <w:rsid w:val="00BF2250"/>
    <w:rsid w:val="00BF4782"/>
    <w:rsid w:val="00BF4873"/>
    <w:rsid w:val="00BF51EE"/>
    <w:rsid w:val="00BF62FC"/>
    <w:rsid w:val="00BF6DAE"/>
    <w:rsid w:val="00BF6E8D"/>
    <w:rsid w:val="00BF70A4"/>
    <w:rsid w:val="00BF7A56"/>
    <w:rsid w:val="00C01871"/>
    <w:rsid w:val="00C02126"/>
    <w:rsid w:val="00C02343"/>
    <w:rsid w:val="00C02B14"/>
    <w:rsid w:val="00C02E3C"/>
    <w:rsid w:val="00C03679"/>
    <w:rsid w:val="00C03FB5"/>
    <w:rsid w:val="00C041A3"/>
    <w:rsid w:val="00C0425B"/>
    <w:rsid w:val="00C05497"/>
    <w:rsid w:val="00C06B08"/>
    <w:rsid w:val="00C07895"/>
    <w:rsid w:val="00C124D6"/>
    <w:rsid w:val="00C149C5"/>
    <w:rsid w:val="00C1570F"/>
    <w:rsid w:val="00C1629A"/>
    <w:rsid w:val="00C1671B"/>
    <w:rsid w:val="00C1680B"/>
    <w:rsid w:val="00C16EB6"/>
    <w:rsid w:val="00C17209"/>
    <w:rsid w:val="00C21093"/>
    <w:rsid w:val="00C21D4A"/>
    <w:rsid w:val="00C2202B"/>
    <w:rsid w:val="00C22240"/>
    <w:rsid w:val="00C22842"/>
    <w:rsid w:val="00C22C3F"/>
    <w:rsid w:val="00C22DB0"/>
    <w:rsid w:val="00C22F4F"/>
    <w:rsid w:val="00C24DEC"/>
    <w:rsid w:val="00C26C27"/>
    <w:rsid w:val="00C26D5D"/>
    <w:rsid w:val="00C27340"/>
    <w:rsid w:val="00C310CF"/>
    <w:rsid w:val="00C32756"/>
    <w:rsid w:val="00C3445C"/>
    <w:rsid w:val="00C351DD"/>
    <w:rsid w:val="00C37060"/>
    <w:rsid w:val="00C40850"/>
    <w:rsid w:val="00C41956"/>
    <w:rsid w:val="00C42D8B"/>
    <w:rsid w:val="00C43CBD"/>
    <w:rsid w:val="00C44A3A"/>
    <w:rsid w:val="00C4505C"/>
    <w:rsid w:val="00C47063"/>
    <w:rsid w:val="00C4754E"/>
    <w:rsid w:val="00C50010"/>
    <w:rsid w:val="00C5075F"/>
    <w:rsid w:val="00C50A3E"/>
    <w:rsid w:val="00C511D9"/>
    <w:rsid w:val="00C519BC"/>
    <w:rsid w:val="00C52E55"/>
    <w:rsid w:val="00C54CD4"/>
    <w:rsid w:val="00C56585"/>
    <w:rsid w:val="00C5685C"/>
    <w:rsid w:val="00C57FBA"/>
    <w:rsid w:val="00C604F5"/>
    <w:rsid w:val="00C6055D"/>
    <w:rsid w:val="00C60E4B"/>
    <w:rsid w:val="00C61308"/>
    <w:rsid w:val="00C618F7"/>
    <w:rsid w:val="00C61E2B"/>
    <w:rsid w:val="00C6288C"/>
    <w:rsid w:val="00C6367B"/>
    <w:rsid w:val="00C642C4"/>
    <w:rsid w:val="00C648E2"/>
    <w:rsid w:val="00C64932"/>
    <w:rsid w:val="00C64D4F"/>
    <w:rsid w:val="00C64DB1"/>
    <w:rsid w:val="00C65A43"/>
    <w:rsid w:val="00C665CB"/>
    <w:rsid w:val="00C66D1D"/>
    <w:rsid w:val="00C71056"/>
    <w:rsid w:val="00C71458"/>
    <w:rsid w:val="00C71E14"/>
    <w:rsid w:val="00C72CD0"/>
    <w:rsid w:val="00C7324E"/>
    <w:rsid w:val="00C74146"/>
    <w:rsid w:val="00C742B2"/>
    <w:rsid w:val="00C74CCC"/>
    <w:rsid w:val="00C75D38"/>
    <w:rsid w:val="00C75EA2"/>
    <w:rsid w:val="00C766D3"/>
    <w:rsid w:val="00C77BC2"/>
    <w:rsid w:val="00C77D24"/>
    <w:rsid w:val="00C8064E"/>
    <w:rsid w:val="00C80917"/>
    <w:rsid w:val="00C81316"/>
    <w:rsid w:val="00C815BB"/>
    <w:rsid w:val="00C82110"/>
    <w:rsid w:val="00C84ACD"/>
    <w:rsid w:val="00C8576A"/>
    <w:rsid w:val="00C867DF"/>
    <w:rsid w:val="00C877C6"/>
    <w:rsid w:val="00C87C26"/>
    <w:rsid w:val="00C92049"/>
    <w:rsid w:val="00C921D7"/>
    <w:rsid w:val="00C9231D"/>
    <w:rsid w:val="00C92A03"/>
    <w:rsid w:val="00C92BCB"/>
    <w:rsid w:val="00C92DB7"/>
    <w:rsid w:val="00C92EF6"/>
    <w:rsid w:val="00C9375A"/>
    <w:rsid w:val="00C93778"/>
    <w:rsid w:val="00C93E87"/>
    <w:rsid w:val="00C9419F"/>
    <w:rsid w:val="00C94B3C"/>
    <w:rsid w:val="00C95792"/>
    <w:rsid w:val="00C971A6"/>
    <w:rsid w:val="00C9779A"/>
    <w:rsid w:val="00CA0313"/>
    <w:rsid w:val="00CA251C"/>
    <w:rsid w:val="00CA33DB"/>
    <w:rsid w:val="00CA373C"/>
    <w:rsid w:val="00CA44FB"/>
    <w:rsid w:val="00CA4555"/>
    <w:rsid w:val="00CA48CC"/>
    <w:rsid w:val="00CA4BE7"/>
    <w:rsid w:val="00CA57AC"/>
    <w:rsid w:val="00CA5A91"/>
    <w:rsid w:val="00CA5F07"/>
    <w:rsid w:val="00CA7B64"/>
    <w:rsid w:val="00CA7C42"/>
    <w:rsid w:val="00CB0380"/>
    <w:rsid w:val="00CB1033"/>
    <w:rsid w:val="00CB1BDF"/>
    <w:rsid w:val="00CB1C89"/>
    <w:rsid w:val="00CB28E6"/>
    <w:rsid w:val="00CB3CEC"/>
    <w:rsid w:val="00CB49A0"/>
    <w:rsid w:val="00CB512D"/>
    <w:rsid w:val="00CB512F"/>
    <w:rsid w:val="00CB6861"/>
    <w:rsid w:val="00CB69E5"/>
    <w:rsid w:val="00CB7A81"/>
    <w:rsid w:val="00CC0D70"/>
    <w:rsid w:val="00CC19EB"/>
    <w:rsid w:val="00CC2264"/>
    <w:rsid w:val="00CC294A"/>
    <w:rsid w:val="00CC6030"/>
    <w:rsid w:val="00CC60B7"/>
    <w:rsid w:val="00CC65FF"/>
    <w:rsid w:val="00CC7EF0"/>
    <w:rsid w:val="00CD0D8C"/>
    <w:rsid w:val="00CD18D0"/>
    <w:rsid w:val="00CD1AAD"/>
    <w:rsid w:val="00CD1D84"/>
    <w:rsid w:val="00CD2660"/>
    <w:rsid w:val="00CD3255"/>
    <w:rsid w:val="00CD3FBD"/>
    <w:rsid w:val="00CD436C"/>
    <w:rsid w:val="00CD6593"/>
    <w:rsid w:val="00CD6D7C"/>
    <w:rsid w:val="00CD7B12"/>
    <w:rsid w:val="00CE048F"/>
    <w:rsid w:val="00CE05E2"/>
    <w:rsid w:val="00CE0A24"/>
    <w:rsid w:val="00CE1352"/>
    <w:rsid w:val="00CE15DD"/>
    <w:rsid w:val="00CE1EF3"/>
    <w:rsid w:val="00CE20AD"/>
    <w:rsid w:val="00CE2A33"/>
    <w:rsid w:val="00CE2DDF"/>
    <w:rsid w:val="00CE31F4"/>
    <w:rsid w:val="00CE398F"/>
    <w:rsid w:val="00CE5607"/>
    <w:rsid w:val="00CE663A"/>
    <w:rsid w:val="00CE6881"/>
    <w:rsid w:val="00CE7A56"/>
    <w:rsid w:val="00CF1076"/>
    <w:rsid w:val="00CF165E"/>
    <w:rsid w:val="00CF16EA"/>
    <w:rsid w:val="00CF1C6D"/>
    <w:rsid w:val="00CF28D6"/>
    <w:rsid w:val="00CF3ECD"/>
    <w:rsid w:val="00CF43BF"/>
    <w:rsid w:val="00CF4F2A"/>
    <w:rsid w:val="00CF56E3"/>
    <w:rsid w:val="00CF5774"/>
    <w:rsid w:val="00CF6603"/>
    <w:rsid w:val="00CF6A34"/>
    <w:rsid w:val="00CF6ECC"/>
    <w:rsid w:val="00CF7CCC"/>
    <w:rsid w:val="00D00FAF"/>
    <w:rsid w:val="00D0153B"/>
    <w:rsid w:val="00D01910"/>
    <w:rsid w:val="00D02007"/>
    <w:rsid w:val="00D02981"/>
    <w:rsid w:val="00D02E5B"/>
    <w:rsid w:val="00D03C6F"/>
    <w:rsid w:val="00D0521E"/>
    <w:rsid w:val="00D05A24"/>
    <w:rsid w:val="00D066BA"/>
    <w:rsid w:val="00D06DD0"/>
    <w:rsid w:val="00D078D9"/>
    <w:rsid w:val="00D07CE4"/>
    <w:rsid w:val="00D10FEC"/>
    <w:rsid w:val="00D11029"/>
    <w:rsid w:val="00D11689"/>
    <w:rsid w:val="00D118BC"/>
    <w:rsid w:val="00D123B2"/>
    <w:rsid w:val="00D1260E"/>
    <w:rsid w:val="00D13089"/>
    <w:rsid w:val="00D13B13"/>
    <w:rsid w:val="00D15075"/>
    <w:rsid w:val="00D1570E"/>
    <w:rsid w:val="00D16314"/>
    <w:rsid w:val="00D166AA"/>
    <w:rsid w:val="00D16D08"/>
    <w:rsid w:val="00D172CF"/>
    <w:rsid w:val="00D20141"/>
    <w:rsid w:val="00D20986"/>
    <w:rsid w:val="00D21346"/>
    <w:rsid w:val="00D23066"/>
    <w:rsid w:val="00D232CF"/>
    <w:rsid w:val="00D25D34"/>
    <w:rsid w:val="00D2758B"/>
    <w:rsid w:val="00D34B34"/>
    <w:rsid w:val="00D3552B"/>
    <w:rsid w:val="00D358A0"/>
    <w:rsid w:val="00D359C2"/>
    <w:rsid w:val="00D35B52"/>
    <w:rsid w:val="00D35E0E"/>
    <w:rsid w:val="00D36FE0"/>
    <w:rsid w:val="00D376B7"/>
    <w:rsid w:val="00D401AA"/>
    <w:rsid w:val="00D403C9"/>
    <w:rsid w:val="00D40694"/>
    <w:rsid w:val="00D419FD"/>
    <w:rsid w:val="00D41D44"/>
    <w:rsid w:val="00D420E3"/>
    <w:rsid w:val="00D426F0"/>
    <w:rsid w:val="00D435A2"/>
    <w:rsid w:val="00D4640B"/>
    <w:rsid w:val="00D46708"/>
    <w:rsid w:val="00D46ED3"/>
    <w:rsid w:val="00D50959"/>
    <w:rsid w:val="00D518B4"/>
    <w:rsid w:val="00D52F00"/>
    <w:rsid w:val="00D5371D"/>
    <w:rsid w:val="00D542EC"/>
    <w:rsid w:val="00D54421"/>
    <w:rsid w:val="00D54A1F"/>
    <w:rsid w:val="00D54FA7"/>
    <w:rsid w:val="00D55082"/>
    <w:rsid w:val="00D55618"/>
    <w:rsid w:val="00D57269"/>
    <w:rsid w:val="00D60281"/>
    <w:rsid w:val="00D608D0"/>
    <w:rsid w:val="00D60C1D"/>
    <w:rsid w:val="00D611DE"/>
    <w:rsid w:val="00D62B73"/>
    <w:rsid w:val="00D63511"/>
    <w:rsid w:val="00D63638"/>
    <w:rsid w:val="00D6395A"/>
    <w:rsid w:val="00D639C2"/>
    <w:rsid w:val="00D64275"/>
    <w:rsid w:val="00D643A2"/>
    <w:rsid w:val="00D6563C"/>
    <w:rsid w:val="00D662B6"/>
    <w:rsid w:val="00D662FD"/>
    <w:rsid w:val="00D66E59"/>
    <w:rsid w:val="00D712FC"/>
    <w:rsid w:val="00D71933"/>
    <w:rsid w:val="00D7195F"/>
    <w:rsid w:val="00D71BFC"/>
    <w:rsid w:val="00D739F5"/>
    <w:rsid w:val="00D747F6"/>
    <w:rsid w:val="00D74C7F"/>
    <w:rsid w:val="00D7522D"/>
    <w:rsid w:val="00D75881"/>
    <w:rsid w:val="00D769EC"/>
    <w:rsid w:val="00D76BF2"/>
    <w:rsid w:val="00D7789F"/>
    <w:rsid w:val="00D800F0"/>
    <w:rsid w:val="00D80766"/>
    <w:rsid w:val="00D8081F"/>
    <w:rsid w:val="00D80922"/>
    <w:rsid w:val="00D813E2"/>
    <w:rsid w:val="00D81444"/>
    <w:rsid w:val="00D8159A"/>
    <w:rsid w:val="00D81EDB"/>
    <w:rsid w:val="00D82357"/>
    <w:rsid w:val="00D846D4"/>
    <w:rsid w:val="00D8494C"/>
    <w:rsid w:val="00D85BCB"/>
    <w:rsid w:val="00D85E1F"/>
    <w:rsid w:val="00D86118"/>
    <w:rsid w:val="00D86EAA"/>
    <w:rsid w:val="00D8718B"/>
    <w:rsid w:val="00D87726"/>
    <w:rsid w:val="00D90168"/>
    <w:rsid w:val="00D91717"/>
    <w:rsid w:val="00D9259F"/>
    <w:rsid w:val="00D933D7"/>
    <w:rsid w:val="00D939CE"/>
    <w:rsid w:val="00D93AC5"/>
    <w:rsid w:val="00D9465F"/>
    <w:rsid w:val="00D9633C"/>
    <w:rsid w:val="00D96525"/>
    <w:rsid w:val="00D96EF5"/>
    <w:rsid w:val="00D97FAF"/>
    <w:rsid w:val="00DA0923"/>
    <w:rsid w:val="00DA0EEE"/>
    <w:rsid w:val="00DA15BA"/>
    <w:rsid w:val="00DA2F6C"/>
    <w:rsid w:val="00DA4032"/>
    <w:rsid w:val="00DA4941"/>
    <w:rsid w:val="00DA5579"/>
    <w:rsid w:val="00DA5BD3"/>
    <w:rsid w:val="00DA5C7D"/>
    <w:rsid w:val="00DA5F93"/>
    <w:rsid w:val="00DA65D4"/>
    <w:rsid w:val="00DA7752"/>
    <w:rsid w:val="00DA7DB5"/>
    <w:rsid w:val="00DB0746"/>
    <w:rsid w:val="00DB07A1"/>
    <w:rsid w:val="00DB0D3C"/>
    <w:rsid w:val="00DB119A"/>
    <w:rsid w:val="00DB2322"/>
    <w:rsid w:val="00DB28C9"/>
    <w:rsid w:val="00DB3EB9"/>
    <w:rsid w:val="00DB3F73"/>
    <w:rsid w:val="00DB5018"/>
    <w:rsid w:val="00DB6CDC"/>
    <w:rsid w:val="00DB7864"/>
    <w:rsid w:val="00DB7993"/>
    <w:rsid w:val="00DB7B86"/>
    <w:rsid w:val="00DC0CFB"/>
    <w:rsid w:val="00DC20DE"/>
    <w:rsid w:val="00DC2493"/>
    <w:rsid w:val="00DC3640"/>
    <w:rsid w:val="00DC3CF3"/>
    <w:rsid w:val="00DC468C"/>
    <w:rsid w:val="00DC49C7"/>
    <w:rsid w:val="00DC4E33"/>
    <w:rsid w:val="00DC50E4"/>
    <w:rsid w:val="00DC542D"/>
    <w:rsid w:val="00DC58D1"/>
    <w:rsid w:val="00DC622C"/>
    <w:rsid w:val="00DC66BA"/>
    <w:rsid w:val="00DC6C8B"/>
    <w:rsid w:val="00DD09D0"/>
    <w:rsid w:val="00DD10AC"/>
    <w:rsid w:val="00DD1B84"/>
    <w:rsid w:val="00DD26F2"/>
    <w:rsid w:val="00DD2C1C"/>
    <w:rsid w:val="00DD37A3"/>
    <w:rsid w:val="00DD4156"/>
    <w:rsid w:val="00DD48E5"/>
    <w:rsid w:val="00DD5339"/>
    <w:rsid w:val="00DD56D6"/>
    <w:rsid w:val="00DD6524"/>
    <w:rsid w:val="00DD679F"/>
    <w:rsid w:val="00DD7D0A"/>
    <w:rsid w:val="00DE206D"/>
    <w:rsid w:val="00DE3077"/>
    <w:rsid w:val="00DE495C"/>
    <w:rsid w:val="00DE4B82"/>
    <w:rsid w:val="00DE53FC"/>
    <w:rsid w:val="00DE59C7"/>
    <w:rsid w:val="00DE6A45"/>
    <w:rsid w:val="00DE6FE6"/>
    <w:rsid w:val="00DE75AB"/>
    <w:rsid w:val="00DE7F19"/>
    <w:rsid w:val="00DE7FDE"/>
    <w:rsid w:val="00DF0DBA"/>
    <w:rsid w:val="00DF17E2"/>
    <w:rsid w:val="00DF1990"/>
    <w:rsid w:val="00DF2256"/>
    <w:rsid w:val="00DF3E13"/>
    <w:rsid w:val="00DF489C"/>
    <w:rsid w:val="00DF76C6"/>
    <w:rsid w:val="00E01C34"/>
    <w:rsid w:val="00E02208"/>
    <w:rsid w:val="00E02B79"/>
    <w:rsid w:val="00E043AE"/>
    <w:rsid w:val="00E05350"/>
    <w:rsid w:val="00E05A9B"/>
    <w:rsid w:val="00E0631D"/>
    <w:rsid w:val="00E065E3"/>
    <w:rsid w:val="00E07164"/>
    <w:rsid w:val="00E0730C"/>
    <w:rsid w:val="00E07C7F"/>
    <w:rsid w:val="00E10822"/>
    <w:rsid w:val="00E10E03"/>
    <w:rsid w:val="00E11A82"/>
    <w:rsid w:val="00E13C5C"/>
    <w:rsid w:val="00E13E9E"/>
    <w:rsid w:val="00E15444"/>
    <w:rsid w:val="00E1640E"/>
    <w:rsid w:val="00E170D8"/>
    <w:rsid w:val="00E17BF8"/>
    <w:rsid w:val="00E204EA"/>
    <w:rsid w:val="00E20A94"/>
    <w:rsid w:val="00E22483"/>
    <w:rsid w:val="00E22DF2"/>
    <w:rsid w:val="00E235BB"/>
    <w:rsid w:val="00E23C33"/>
    <w:rsid w:val="00E24355"/>
    <w:rsid w:val="00E24FB2"/>
    <w:rsid w:val="00E25EF2"/>
    <w:rsid w:val="00E25FB6"/>
    <w:rsid w:val="00E31340"/>
    <w:rsid w:val="00E32EC2"/>
    <w:rsid w:val="00E33DAE"/>
    <w:rsid w:val="00E35472"/>
    <w:rsid w:val="00E3605D"/>
    <w:rsid w:val="00E36613"/>
    <w:rsid w:val="00E37E22"/>
    <w:rsid w:val="00E37E5B"/>
    <w:rsid w:val="00E40098"/>
    <w:rsid w:val="00E40893"/>
    <w:rsid w:val="00E41C60"/>
    <w:rsid w:val="00E41D5A"/>
    <w:rsid w:val="00E42BF6"/>
    <w:rsid w:val="00E42D31"/>
    <w:rsid w:val="00E4483A"/>
    <w:rsid w:val="00E44D7C"/>
    <w:rsid w:val="00E455E3"/>
    <w:rsid w:val="00E47218"/>
    <w:rsid w:val="00E51D68"/>
    <w:rsid w:val="00E52AFE"/>
    <w:rsid w:val="00E535C9"/>
    <w:rsid w:val="00E53945"/>
    <w:rsid w:val="00E54444"/>
    <w:rsid w:val="00E54BF4"/>
    <w:rsid w:val="00E56A25"/>
    <w:rsid w:val="00E57896"/>
    <w:rsid w:val="00E61033"/>
    <w:rsid w:val="00E6279A"/>
    <w:rsid w:val="00E62B03"/>
    <w:rsid w:val="00E63971"/>
    <w:rsid w:val="00E649C3"/>
    <w:rsid w:val="00E64F11"/>
    <w:rsid w:val="00E651E0"/>
    <w:rsid w:val="00E65731"/>
    <w:rsid w:val="00E662A8"/>
    <w:rsid w:val="00E6640A"/>
    <w:rsid w:val="00E67F8A"/>
    <w:rsid w:val="00E70207"/>
    <w:rsid w:val="00E70E52"/>
    <w:rsid w:val="00E725D7"/>
    <w:rsid w:val="00E72CB1"/>
    <w:rsid w:val="00E73260"/>
    <w:rsid w:val="00E738C2"/>
    <w:rsid w:val="00E73FD9"/>
    <w:rsid w:val="00E74C12"/>
    <w:rsid w:val="00E75154"/>
    <w:rsid w:val="00E75488"/>
    <w:rsid w:val="00E754B1"/>
    <w:rsid w:val="00E75BB1"/>
    <w:rsid w:val="00E75CC5"/>
    <w:rsid w:val="00E76CE0"/>
    <w:rsid w:val="00E76D35"/>
    <w:rsid w:val="00E77D0A"/>
    <w:rsid w:val="00E80ACD"/>
    <w:rsid w:val="00E81DC8"/>
    <w:rsid w:val="00E8211F"/>
    <w:rsid w:val="00E825A0"/>
    <w:rsid w:val="00E82967"/>
    <w:rsid w:val="00E82AD5"/>
    <w:rsid w:val="00E82CA2"/>
    <w:rsid w:val="00E83189"/>
    <w:rsid w:val="00E832E2"/>
    <w:rsid w:val="00E8330D"/>
    <w:rsid w:val="00E83524"/>
    <w:rsid w:val="00E8437E"/>
    <w:rsid w:val="00E84E25"/>
    <w:rsid w:val="00E8602A"/>
    <w:rsid w:val="00E862C2"/>
    <w:rsid w:val="00E863DF"/>
    <w:rsid w:val="00E864E7"/>
    <w:rsid w:val="00E900C8"/>
    <w:rsid w:val="00E912DE"/>
    <w:rsid w:val="00E91845"/>
    <w:rsid w:val="00E92C48"/>
    <w:rsid w:val="00E95156"/>
    <w:rsid w:val="00E963E2"/>
    <w:rsid w:val="00E9672F"/>
    <w:rsid w:val="00EA3D8B"/>
    <w:rsid w:val="00EA45DF"/>
    <w:rsid w:val="00EA45F3"/>
    <w:rsid w:val="00EA4D28"/>
    <w:rsid w:val="00EA4D58"/>
    <w:rsid w:val="00EA5C74"/>
    <w:rsid w:val="00EA6361"/>
    <w:rsid w:val="00EA69FC"/>
    <w:rsid w:val="00EA702D"/>
    <w:rsid w:val="00EA74B9"/>
    <w:rsid w:val="00EA76D5"/>
    <w:rsid w:val="00EA7DEA"/>
    <w:rsid w:val="00EB04CF"/>
    <w:rsid w:val="00EB0EB7"/>
    <w:rsid w:val="00EB1454"/>
    <w:rsid w:val="00EB239D"/>
    <w:rsid w:val="00EB2B8E"/>
    <w:rsid w:val="00EB2FA2"/>
    <w:rsid w:val="00EB33A0"/>
    <w:rsid w:val="00EB5256"/>
    <w:rsid w:val="00EB52F4"/>
    <w:rsid w:val="00EB74F1"/>
    <w:rsid w:val="00EB7DA2"/>
    <w:rsid w:val="00EC01DD"/>
    <w:rsid w:val="00EC037F"/>
    <w:rsid w:val="00EC0BCA"/>
    <w:rsid w:val="00EC2197"/>
    <w:rsid w:val="00EC33C9"/>
    <w:rsid w:val="00EC34C9"/>
    <w:rsid w:val="00EC3886"/>
    <w:rsid w:val="00EC4B6F"/>
    <w:rsid w:val="00EC503F"/>
    <w:rsid w:val="00EC5433"/>
    <w:rsid w:val="00EC63E3"/>
    <w:rsid w:val="00EC64DE"/>
    <w:rsid w:val="00EC66ED"/>
    <w:rsid w:val="00EC7526"/>
    <w:rsid w:val="00ED0CF9"/>
    <w:rsid w:val="00ED1E74"/>
    <w:rsid w:val="00ED1E79"/>
    <w:rsid w:val="00ED29CE"/>
    <w:rsid w:val="00ED3A3F"/>
    <w:rsid w:val="00ED4270"/>
    <w:rsid w:val="00ED4967"/>
    <w:rsid w:val="00ED58CE"/>
    <w:rsid w:val="00ED67A4"/>
    <w:rsid w:val="00EE0B60"/>
    <w:rsid w:val="00EE1F23"/>
    <w:rsid w:val="00EE228A"/>
    <w:rsid w:val="00EE3D16"/>
    <w:rsid w:val="00EE431C"/>
    <w:rsid w:val="00EE438D"/>
    <w:rsid w:val="00EE47DD"/>
    <w:rsid w:val="00EE5379"/>
    <w:rsid w:val="00EE6262"/>
    <w:rsid w:val="00EE6AFF"/>
    <w:rsid w:val="00EE7739"/>
    <w:rsid w:val="00EE7E18"/>
    <w:rsid w:val="00EF0CD5"/>
    <w:rsid w:val="00EF0F06"/>
    <w:rsid w:val="00EF2AA4"/>
    <w:rsid w:val="00EF2CE4"/>
    <w:rsid w:val="00EF3689"/>
    <w:rsid w:val="00EF3DF6"/>
    <w:rsid w:val="00EF5226"/>
    <w:rsid w:val="00EF5287"/>
    <w:rsid w:val="00EF531D"/>
    <w:rsid w:val="00EF6435"/>
    <w:rsid w:val="00EF6564"/>
    <w:rsid w:val="00EF68C4"/>
    <w:rsid w:val="00EF6CC2"/>
    <w:rsid w:val="00EF74C9"/>
    <w:rsid w:val="00EF7A71"/>
    <w:rsid w:val="00F003A8"/>
    <w:rsid w:val="00F01FF3"/>
    <w:rsid w:val="00F025AE"/>
    <w:rsid w:val="00F02623"/>
    <w:rsid w:val="00F02950"/>
    <w:rsid w:val="00F029D1"/>
    <w:rsid w:val="00F039E2"/>
    <w:rsid w:val="00F04152"/>
    <w:rsid w:val="00F04708"/>
    <w:rsid w:val="00F0605C"/>
    <w:rsid w:val="00F06708"/>
    <w:rsid w:val="00F068A8"/>
    <w:rsid w:val="00F07663"/>
    <w:rsid w:val="00F07C4C"/>
    <w:rsid w:val="00F10B1A"/>
    <w:rsid w:val="00F10E7C"/>
    <w:rsid w:val="00F113C3"/>
    <w:rsid w:val="00F12A1F"/>
    <w:rsid w:val="00F130DF"/>
    <w:rsid w:val="00F15D2C"/>
    <w:rsid w:val="00F16742"/>
    <w:rsid w:val="00F16EC6"/>
    <w:rsid w:val="00F174D0"/>
    <w:rsid w:val="00F17836"/>
    <w:rsid w:val="00F17FB5"/>
    <w:rsid w:val="00F20B9A"/>
    <w:rsid w:val="00F21A98"/>
    <w:rsid w:val="00F21BCF"/>
    <w:rsid w:val="00F229D0"/>
    <w:rsid w:val="00F24AF6"/>
    <w:rsid w:val="00F24AFE"/>
    <w:rsid w:val="00F258E4"/>
    <w:rsid w:val="00F26048"/>
    <w:rsid w:val="00F26D85"/>
    <w:rsid w:val="00F27D31"/>
    <w:rsid w:val="00F30479"/>
    <w:rsid w:val="00F30B16"/>
    <w:rsid w:val="00F31398"/>
    <w:rsid w:val="00F3232D"/>
    <w:rsid w:val="00F32522"/>
    <w:rsid w:val="00F3351C"/>
    <w:rsid w:val="00F34C70"/>
    <w:rsid w:val="00F3557B"/>
    <w:rsid w:val="00F36CD7"/>
    <w:rsid w:val="00F37034"/>
    <w:rsid w:val="00F401BD"/>
    <w:rsid w:val="00F41486"/>
    <w:rsid w:val="00F41E33"/>
    <w:rsid w:val="00F4234B"/>
    <w:rsid w:val="00F427A3"/>
    <w:rsid w:val="00F42B9D"/>
    <w:rsid w:val="00F447FE"/>
    <w:rsid w:val="00F44D51"/>
    <w:rsid w:val="00F457D3"/>
    <w:rsid w:val="00F45854"/>
    <w:rsid w:val="00F45B91"/>
    <w:rsid w:val="00F46D82"/>
    <w:rsid w:val="00F47995"/>
    <w:rsid w:val="00F47B34"/>
    <w:rsid w:val="00F47FE6"/>
    <w:rsid w:val="00F50321"/>
    <w:rsid w:val="00F51F3E"/>
    <w:rsid w:val="00F52A52"/>
    <w:rsid w:val="00F52CA2"/>
    <w:rsid w:val="00F52DB5"/>
    <w:rsid w:val="00F53080"/>
    <w:rsid w:val="00F536FD"/>
    <w:rsid w:val="00F54214"/>
    <w:rsid w:val="00F548CA"/>
    <w:rsid w:val="00F54EB5"/>
    <w:rsid w:val="00F54F28"/>
    <w:rsid w:val="00F5548F"/>
    <w:rsid w:val="00F56B4D"/>
    <w:rsid w:val="00F56D24"/>
    <w:rsid w:val="00F56DAD"/>
    <w:rsid w:val="00F5797B"/>
    <w:rsid w:val="00F57B06"/>
    <w:rsid w:val="00F57C69"/>
    <w:rsid w:val="00F60AEB"/>
    <w:rsid w:val="00F61136"/>
    <w:rsid w:val="00F6168D"/>
    <w:rsid w:val="00F63308"/>
    <w:rsid w:val="00F63759"/>
    <w:rsid w:val="00F662D2"/>
    <w:rsid w:val="00F67B78"/>
    <w:rsid w:val="00F71D7F"/>
    <w:rsid w:val="00F7223E"/>
    <w:rsid w:val="00F72BB3"/>
    <w:rsid w:val="00F73914"/>
    <w:rsid w:val="00F741BD"/>
    <w:rsid w:val="00F7455C"/>
    <w:rsid w:val="00F74C31"/>
    <w:rsid w:val="00F75597"/>
    <w:rsid w:val="00F75F94"/>
    <w:rsid w:val="00F7652D"/>
    <w:rsid w:val="00F76669"/>
    <w:rsid w:val="00F76E21"/>
    <w:rsid w:val="00F77083"/>
    <w:rsid w:val="00F770AC"/>
    <w:rsid w:val="00F77DF8"/>
    <w:rsid w:val="00F81D86"/>
    <w:rsid w:val="00F82D7F"/>
    <w:rsid w:val="00F82F73"/>
    <w:rsid w:val="00F82FB3"/>
    <w:rsid w:val="00F84335"/>
    <w:rsid w:val="00F84BDB"/>
    <w:rsid w:val="00F84F98"/>
    <w:rsid w:val="00F85778"/>
    <w:rsid w:val="00F858BC"/>
    <w:rsid w:val="00F85D72"/>
    <w:rsid w:val="00F902B7"/>
    <w:rsid w:val="00F906CA"/>
    <w:rsid w:val="00F908C3"/>
    <w:rsid w:val="00F90E74"/>
    <w:rsid w:val="00F91011"/>
    <w:rsid w:val="00F92300"/>
    <w:rsid w:val="00F926C2"/>
    <w:rsid w:val="00F92929"/>
    <w:rsid w:val="00F93486"/>
    <w:rsid w:val="00F94C43"/>
    <w:rsid w:val="00F9727F"/>
    <w:rsid w:val="00F9786D"/>
    <w:rsid w:val="00F97BDA"/>
    <w:rsid w:val="00F97C10"/>
    <w:rsid w:val="00FA0E61"/>
    <w:rsid w:val="00FA2E11"/>
    <w:rsid w:val="00FA53CB"/>
    <w:rsid w:val="00FA602C"/>
    <w:rsid w:val="00FA646D"/>
    <w:rsid w:val="00FA7000"/>
    <w:rsid w:val="00FA70B0"/>
    <w:rsid w:val="00FA7E03"/>
    <w:rsid w:val="00FB02FE"/>
    <w:rsid w:val="00FB074D"/>
    <w:rsid w:val="00FB236C"/>
    <w:rsid w:val="00FB3714"/>
    <w:rsid w:val="00FB396B"/>
    <w:rsid w:val="00FB3B20"/>
    <w:rsid w:val="00FB3D7C"/>
    <w:rsid w:val="00FB4FC0"/>
    <w:rsid w:val="00FB593E"/>
    <w:rsid w:val="00FB600C"/>
    <w:rsid w:val="00FB6D83"/>
    <w:rsid w:val="00FB786A"/>
    <w:rsid w:val="00FB7B44"/>
    <w:rsid w:val="00FB7C57"/>
    <w:rsid w:val="00FC1609"/>
    <w:rsid w:val="00FC1F5C"/>
    <w:rsid w:val="00FC201C"/>
    <w:rsid w:val="00FC2339"/>
    <w:rsid w:val="00FC2ACA"/>
    <w:rsid w:val="00FC370F"/>
    <w:rsid w:val="00FC37B5"/>
    <w:rsid w:val="00FC42D0"/>
    <w:rsid w:val="00FC4D23"/>
    <w:rsid w:val="00FC4DE8"/>
    <w:rsid w:val="00FC4EAF"/>
    <w:rsid w:val="00FC5581"/>
    <w:rsid w:val="00FC5F24"/>
    <w:rsid w:val="00FC7A4D"/>
    <w:rsid w:val="00FC7F65"/>
    <w:rsid w:val="00FD044A"/>
    <w:rsid w:val="00FD0812"/>
    <w:rsid w:val="00FD1DDB"/>
    <w:rsid w:val="00FD3A4B"/>
    <w:rsid w:val="00FD3F4F"/>
    <w:rsid w:val="00FD43F7"/>
    <w:rsid w:val="00FD4839"/>
    <w:rsid w:val="00FD48D2"/>
    <w:rsid w:val="00FD4952"/>
    <w:rsid w:val="00FD4A95"/>
    <w:rsid w:val="00FD60E3"/>
    <w:rsid w:val="00FD63B2"/>
    <w:rsid w:val="00FD697C"/>
    <w:rsid w:val="00FD6FD0"/>
    <w:rsid w:val="00FD7358"/>
    <w:rsid w:val="00FE0B1C"/>
    <w:rsid w:val="00FE0F0D"/>
    <w:rsid w:val="00FE1486"/>
    <w:rsid w:val="00FE1E11"/>
    <w:rsid w:val="00FE3258"/>
    <w:rsid w:val="00FE636F"/>
    <w:rsid w:val="00FE77BF"/>
    <w:rsid w:val="00FF0AA5"/>
    <w:rsid w:val="00FF26DB"/>
    <w:rsid w:val="00FF2FAB"/>
    <w:rsid w:val="00FF323E"/>
    <w:rsid w:val="00FF38E7"/>
    <w:rsid w:val="00FF47BE"/>
    <w:rsid w:val="00FF4B2C"/>
    <w:rsid w:val="00FF5B6F"/>
    <w:rsid w:val="00FF61F3"/>
    <w:rsid w:val="00FF62AA"/>
    <w:rsid w:val="00FF64E2"/>
    <w:rsid w:val="00FF6532"/>
    <w:rsid w:val="00FF7113"/>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FA7"/>
    <w:pPr>
      <w:suppressAutoHyphens/>
    </w:pPr>
    <w:rPr>
      <w:sz w:val="24"/>
      <w:szCs w:val="24"/>
      <w:lang w:eastAsia="ar-SA"/>
    </w:rPr>
  </w:style>
  <w:style w:type="paragraph" w:styleId="Heading1">
    <w:name w:val="heading 1"/>
    <w:basedOn w:val="Normal"/>
    <w:next w:val="Normal"/>
    <w:qFormat/>
    <w:rsid w:val="007D5FA7"/>
    <w:pPr>
      <w:keepNext/>
      <w:spacing w:before="240" w:after="60"/>
      <w:outlineLvl w:val="0"/>
    </w:pPr>
    <w:rPr>
      <w:rFonts w:ascii="Cambria" w:hAnsi="Cambria"/>
      <w:b/>
      <w:bCs/>
      <w:kern w:val="1"/>
      <w:sz w:val="32"/>
      <w:szCs w:val="32"/>
    </w:rPr>
  </w:style>
  <w:style w:type="paragraph" w:styleId="Heading2">
    <w:name w:val="heading 2"/>
    <w:basedOn w:val="Normal"/>
    <w:next w:val="Normal"/>
    <w:qFormat/>
    <w:rsid w:val="007D5FA7"/>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565CDC"/>
    <w:pPr>
      <w:keepNext/>
      <w:spacing w:before="240" w:after="60"/>
      <w:outlineLvl w:val="2"/>
    </w:pPr>
    <w:rPr>
      <w:rFonts w:ascii="Arial" w:hAnsi="Arial" w:cs="Arial"/>
      <w:b/>
      <w:bCs/>
      <w:sz w:val="26"/>
      <w:szCs w:val="26"/>
    </w:rPr>
  </w:style>
  <w:style w:type="paragraph" w:styleId="Heading4">
    <w:name w:val="heading 4"/>
    <w:basedOn w:val="Normal"/>
    <w:next w:val="Normal"/>
    <w:qFormat/>
    <w:rsid w:val="007D5FA7"/>
    <w:pPr>
      <w:keepNext/>
      <w:keepLines/>
      <w:numPr>
        <w:ilvl w:val="3"/>
        <w:numId w:val="1"/>
      </w:numPr>
      <w:pBdr>
        <w:bottom w:val="single" w:sz="8" w:space="4" w:color="808080"/>
      </w:pBdr>
      <w:spacing w:after="240" w:line="240" w:lineRule="atLeast"/>
      <w:ind w:left="0" w:right="729" w:firstLine="0"/>
      <w:jc w:val="both"/>
      <w:outlineLvl w:val="3"/>
    </w:pPr>
    <w:rPr>
      <w:rFonts w:ascii="Arial" w:hAnsi="Arial"/>
      <w:b/>
      <w:spacing w:val="-4"/>
      <w:kern w:val="1"/>
      <w:sz w:val="28"/>
      <w:lang w:val="sr-Cyrl-CS"/>
    </w:rPr>
  </w:style>
  <w:style w:type="paragraph" w:styleId="Heading5">
    <w:name w:val="heading 5"/>
    <w:basedOn w:val="Normal"/>
    <w:next w:val="Normal"/>
    <w:qFormat/>
    <w:rsid w:val="007D5FA7"/>
    <w:pPr>
      <w:spacing w:before="240" w:after="60"/>
      <w:outlineLvl w:val="4"/>
    </w:pPr>
    <w:rPr>
      <w:b/>
      <w:bCs/>
      <w:i/>
      <w:iCs/>
      <w:sz w:val="26"/>
      <w:szCs w:val="26"/>
      <w:lang w:val="en-GB"/>
    </w:rPr>
  </w:style>
  <w:style w:type="paragraph" w:styleId="Heading7">
    <w:name w:val="heading 7"/>
    <w:basedOn w:val="Normal"/>
    <w:next w:val="Normal"/>
    <w:qFormat/>
    <w:rsid w:val="007D5FA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D5FA7"/>
    <w:rPr>
      <w:rFonts w:ascii="Times New Roman" w:hAnsi="Times New Roman" w:cs="Times New Roman"/>
    </w:rPr>
  </w:style>
  <w:style w:type="character" w:customStyle="1" w:styleId="WW8Num1z1">
    <w:name w:val="WW8Num1z1"/>
    <w:rsid w:val="007D5FA7"/>
    <w:rPr>
      <w:rFonts w:ascii="Courier New" w:hAnsi="Courier New" w:cs="Courier New"/>
    </w:rPr>
  </w:style>
  <w:style w:type="character" w:customStyle="1" w:styleId="WW8Num2z0">
    <w:name w:val="WW8Num2z0"/>
    <w:rsid w:val="007D5FA7"/>
    <w:rPr>
      <w:rFonts w:ascii="Times New Roman" w:hAnsi="Times New Roman" w:cs="Times New Roman"/>
    </w:rPr>
  </w:style>
  <w:style w:type="character" w:customStyle="1" w:styleId="WW8Num5z0">
    <w:name w:val="WW8Num5z0"/>
    <w:rsid w:val="007D5FA7"/>
    <w:rPr>
      <w:rFonts w:ascii="Symbol" w:hAnsi="Symbol"/>
    </w:rPr>
  </w:style>
  <w:style w:type="character" w:customStyle="1" w:styleId="WW8Num6z0">
    <w:name w:val="WW8Num6z0"/>
    <w:rsid w:val="007D5FA7"/>
    <w:rPr>
      <w:b/>
    </w:rPr>
  </w:style>
  <w:style w:type="character" w:customStyle="1" w:styleId="WW8Num7z0">
    <w:name w:val="WW8Num7z0"/>
    <w:rsid w:val="007D5FA7"/>
    <w:rPr>
      <w:rFonts w:ascii="Times New Roman" w:hAnsi="Times New Roman" w:cs="Times New Roman"/>
    </w:rPr>
  </w:style>
  <w:style w:type="character" w:customStyle="1" w:styleId="WW8Num8z0">
    <w:name w:val="WW8Num8z0"/>
    <w:rsid w:val="007D5FA7"/>
    <w:rPr>
      <w:rFonts w:ascii="Times New Roman" w:hAnsi="Times New Roman" w:cs="Times New Roman"/>
    </w:rPr>
  </w:style>
  <w:style w:type="character" w:customStyle="1" w:styleId="WW8Num9z0">
    <w:name w:val="WW8Num9z0"/>
    <w:rsid w:val="007D5FA7"/>
    <w:rPr>
      <w:rFonts w:ascii="Times New Roman" w:hAnsi="Times New Roman" w:cs="Times New Roman"/>
    </w:rPr>
  </w:style>
  <w:style w:type="character" w:customStyle="1" w:styleId="Absatz-Standardschriftart">
    <w:name w:val="Absatz-Standardschriftart"/>
    <w:rsid w:val="007D5FA7"/>
  </w:style>
  <w:style w:type="character" w:customStyle="1" w:styleId="WW8Num11z0">
    <w:name w:val="WW8Num11z0"/>
    <w:rsid w:val="007D5FA7"/>
    <w:rPr>
      <w:rFonts w:ascii="Symbol" w:hAnsi="Symbol"/>
    </w:rPr>
  </w:style>
  <w:style w:type="character" w:customStyle="1" w:styleId="WW8Num13z0">
    <w:name w:val="WW8Num13z0"/>
    <w:rsid w:val="007D5FA7"/>
    <w:rPr>
      <w:b/>
    </w:rPr>
  </w:style>
  <w:style w:type="character" w:customStyle="1" w:styleId="WW8Num14z0">
    <w:name w:val="WW8Num14z0"/>
    <w:rsid w:val="007D5FA7"/>
    <w:rPr>
      <w:rFonts w:ascii="Times New Roman" w:eastAsia="Calibri" w:hAnsi="Times New Roman" w:cs="Times New Roman"/>
    </w:rPr>
  </w:style>
  <w:style w:type="character" w:customStyle="1" w:styleId="WW8Num16z0">
    <w:name w:val="WW8Num16z0"/>
    <w:rsid w:val="007D5FA7"/>
    <w:rPr>
      <w:rFonts w:ascii="Times New Roman" w:eastAsia="Times New Roman" w:hAnsi="Times New Roman" w:cs="Times New Roman"/>
    </w:rPr>
  </w:style>
  <w:style w:type="character" w:customStyle="1" w:styleId="WW8Num17z0">
    <w:name w:val="WW8Num17z0"/>
    <w:rsid w:val="007D5FA7"/>
    <w:rPr>
      <w:rFonts w:ascii="Times New Roman" w:eastAsia="Times New Roman" w:hAnsi="Times New Roman" w:cs="Times New Roman"/>
    </w:rPr>
  </w:style>
  <w:style w:type="character" w:customStyle="1" w:styleId="WW-Absatz-Standardschriftart">
    <w:name w:val="WW-Absatz-Standardschriftart"/>
    <w:rsid w:val="007D5FA7"/>
  </w:style>
  <w:style w:type="character" w:customStyle="1" w:styleId="WW8Num1z2">
    <w:name w:val="WW8Num1z2"/>
    <w:rsid w:val="007D5FA7"/>
    <w:rPr>
      <w:rFonts w:ascii="Wingdings" w:hAnsi="Wingdings"/>
    </w:rPr>
  </w:style>
  <w:style w:type="character" w:customStyle="1" w:styleId="WW8Num1z3">
    <w:name w:val="WW8Num1z3"/>
    <w:rsid w:val="007D5FA7"/>
    <w:rPr>
      <w:rFonts w:ascii="Symbol" w:hAnsi="Symbol"/>
    </w:rPr>
  </w:style>
  <w:style w:type="character" w:customStyle="1" w:styleId="WW8Num4z0">
    <w:name w:val="WW8Num4z0"/>
    <w:rsid w:val="007D5FA7"/>
    <w:rPr>
      <w:b/>
      <w:color w:val="auto"/>
      <w:sz w:val="32"/>
    </w:rPr>
  </w:style>
  <w:style w:type="character" w:customStyle="1" w:styleId="WW8Num4z1">
    <w:name w:val="WW8Num4z1"/>
    <w:rsid w:val="007D5FA7"/>
    <w:rPr>
      <w:b/>
    </w:rPr>
  </w:style>
  <w:style w:type="character" w:customStyle="1" w:styleId="WW8Num13z1">
    <w:name w:val="WW8Num13z1"/>
    <w:rsid w:val="007D5FA7"/>
    <w:rPr>
      <w:rFonts w:ascii="Arial (W1)" w:eastAsia="Times New Roman" w:hAnsi="Arial (W1)" w:cs="Arial"/>
      <w:b/>
    </w:rPr>
  </w:style>
  <w:style w:type="character" w:customStyle="1" w:styleId="WW8Num14z1">
    <w:name w:val="WW8Num14z1"/>
    <w:rsid w:val="007D5FA7"/>
    <w:rPr>
      <w:rFonts w:ascii="Courier New" w:hAnsi="Courier New" w:cs="Courier New"/>
    </w:rPr>
  </w:style>
  <w:style w:type="character" w:customStyle="1" w:styleId="WW8Num14z2">
    <w:name w:val="WW8Num14z2"/>
    <w:rsid w:val="007D5FA7"/>
    <w:rPr>
      <w:rFonts w:ascii="Wingdings" w:hAnsi="Wingdings"/>
    </w:rPr>
  </w:style>
  <w:style w:type="character" w:customStyle="1" w:styleId="WW8Num14z3">
    <w:name w:val="WW8Num14z3"/>
    <w:rsid w:val="007D5FA7"/>
    <w:rPr>
      <w:rFonts w:ascii="Symbol" w:hAnsi="Symbol"/>
    </w:rPr>
  </w:style>
  <w:style w:type="character" w:customStyle="1" w:styleId="WW8Num16z1">
    <w:name w:val="WW8Num16z1"/>
    <w:rsid w:val="007D5FA7"/>
    <w:rPr>
      <w:rFonts w:ascii="Courier New" w:hAnsi="Courier New" w:cs="Courier New"/>
    </w:rPr>
  </w:style>
  <w:style w:type="character" w:customStyle="1" w:styleId="WW8Num16z2">
    <w:name w:val="WW8Num16z2"/>
    <w:rsid w:val="007D5FA7"/>
    <w:rPr>
      <w:rFonts w:ascii="Wingdings" w:hAnsi="Wingdings"/>
    </w:rPr>
  </w:style>
  <w:style w:type="character" w:customStyle="1" w:styleId="WW8Num16z3">
    <w:name w:val="WW8Num16z3"/>
    <w:rsid w:val="007D5FA7"/>
    <w:rPr>
      <w:rFonts w:ascii="Symbol" w:hAnsi="Symbol"/>
    </w:rPr>
  </w:style>
  <w:style w:type="character" w:customStyle="1" w:styleId="DefaultParagraphFont1">
    <w:name w:val="Default Paragraph Font1"/>
    <w:rsid w:val="007D5FA7"/>
  </w:style>
  <w:style w:type="character" w:customStyle="1" w:styleId="CharChar5">
    <w:name w:val="Char Char5"/>
    <w:rsid w:val="007D5FA7"/>
    <w:rPr>
      <w:sz w:val="24"/>
      <w:szCs w:val="24"/>
      <w:lang w:eastAsia="ar-SA" w:bidi="ar-SA"/>
    </w:rPr>
  </w:style>
  <w:style w:type="character" w:customStyle="1" w:styleId="CharChar4">
    <w:name w:val="Char Char4"/>
    <w:rsid w:val="007D5FA7"/>
    <w:rPr>
      <w:sz w:val="24"/>
      <w:szCs w:val="24"/>
      <w:lang w:val="en-US" w:eastAsia="ar-SA" w:bidi="ar-SA"/>
    </w:rPr>
  </w:style>
  <w:style w:type="character" w:styleId="Strong">
    <w:name w:val="Strong"/>
    <w:qFormat/>
    <w:rsid w:val="007D5FA7"/>
    <w:rPr>
      <w:b/>
      <w:bCs/>
    </w:rPr>
  </w:style>
  <w:style w:type="character" w:customStyle="1" w:styleId="CharChar3">
    <w:name w:val="Char Char3"/>
    <w:rsid w:val="007D5FA7"/>
    <w:rPr>
      <w:sz w:val="24"/>
      <w:szCs w:val="24"/>
      <w:lang w:val="sr-Cyrl-CS" w:eastAsia="ar-SA" w:bidi="ar-SA"/>
    </w:rPr>
  </w:style>
  <w:style w:type="character" w:styleId="IntenseEmphasis">
    <w:name w:val="Intense Emphasis"/>
    <w:qFormat/>
    <w:rsid w:val="007D5FA7"/>
    <w:rPr>
      <w:rFonts w:ascii="Arial" w:hAnsi="Arial"/>
      <w:b/>
      <w:bCs/>
      <w:iCs/>
      <w:color w:val="auto"/>
      <w:sz w:val="28"/>
      <w:u w:val="single"/>
    </w:rPr>
  </w:style>
  <w:style w:type="character" w:customStyle="1" w:styleId="CharChar2">
    <w:name w:val="Char Char2"/>
    <w:rsid w:val="007D5FA7"/>
    <w:rPr>
      <w:rFonts w:ascii="Tahoma" w:hAnsi="Tahoma" w:cs="Tahoma"/>
      <w:sz w:val="16"/>
      <w:szCs w:val="16"/>
      <w:lang w:val="en-US" w:eastAsia="ar-SA" w:bidi="ar-SA"/>
    </w:rPr>
  </w:style>
  <w:style w:type="character" w:customStyle="1" w:styleId="CharChar6">
    <w:name w:val="Char Char6"/>
    <w:rsid w:val="007D5FA7"/>
    <w:rPr>
      <w:rFonts w:ascii="Arial" w:hAnsi="Arial"/>
      <w:b/>
      <w:spacing w:val="-4"/>
      <w:kern w:val="1"/>
      <w:sz w:val="28"/>
      <w:szCs w:val="24"/>
      <w:lang w:val="sr-Cyrl-CS" w:eastAsia="ar-SA" w:bidi="ar-SA"/>
    </w:rPr>
  </w:style>
  <w:style w:type="character" w:customStyle="1" w:styleId="1Char">
    <w:name w:val="Ивана1 Char"/>
    <w:rsid w:val="007D5FA7"/>
    <w:rPr>
      <w:rFonts w:ascii="Arial" w:hAnsi="Arial"/>
      <w:b/>
      <w:i/>
      <w:spacing w:val="-4"/>
      <w:kern w:val="1"/>
      <w:sz w:val="32"/>
      <w:szCs w:val="24"/>
      <w:lang w:val="sr-Cyrl-CS" w:eastAsia="ar-SA" w:bidi="ar-SA"/>
    </w:rPr>
  </w:style>
  <w:style w:type="character" w:customStyle="1" w:styleId="ListParagraphChar">
    <w:name w:val="List Paragraph Char"/>
    <w:rsid w:val="007D5FA7"/>
    <w:rPr>
      <w:rFonts w:eastAsia="Calibri"/>
      <w:sz w:val="24"/>
      <w:szCs w:val="22"/>
      <w:lang w:val="en-US" w:eastAsia="ar-SA" w:bidi="ar-SA"/>
    </w:rPr>
  </w:style>
  <w:style w:type="character" w:customStyle="1" w:styleId="CharChar1">
    <w:name w:val="Char Char1"/>
    <w:rsid w:val="007D5FA7"/>
    <w:rPr>
      <w:rFonts w:ascii="Cambria" w:hAnsi="Cambria"/>
      <w:b/>
      <w:bCs/>
      <w:kern w:val="1"/>
      <w:sz w:val="32"/>
      <w:szCs w:val="32"/>
      <w:lang w:val="en-US" w:eastAsia="ar-SA" w:bidi="ar-SA"/>
    </w:rPr>
  </w:style>
  <w:style w:type="character" w:customStyle="1" w:styleId="CharChar7">
    <w:name w:val="Char Char7"/>
    <w:rsid w:val="007D5FA7"/>
    <w:rPr>
      <w:rFonts w:ascii="Cambria" w:hAnsi="Cambria"/>
      <w:b/>
      <w:bCs/>
      <w:kern w:val="1"/>
      <w:sz w:val="32"/>
      <w:szCs w:val="32"/>
      <w:lang w:val="en-US" w:eastAsia="ar-SA" w:bidi="ar-SA"/>
    </w:rPr>
  </w:style>
  <w:style w:type="character" w:customStyle="1" w:styleId="CharChar">
    <w:name w:val="Char Char"/>
    <w:rsid w:val="007D5FA7"/>
    <w:rPr>
      <w:sz w:val="24"/>
      <w:szCs w:val="24"/>
      <w:lang w:val="en-US" w:eastAsia="ar-SA" w:bidi="ar-SA"/>
    </w:rPr>
  </w:style>
  <w:style w:type="character" w:styleId="Hyperlink">
    <w:name w:val="Hyperlink"/>
    <w:rsid w:val="007D5FA7"/>
    <w:rPr>
      <w:color w:val="0000FF"/>
      <w:u w:val="single"/>
    </w:rPr>
  </w:style>
  <w:style w:type="character" w:styleId="PageNumber">
    <w:name w:val="page number"/>
    <w:basedOn w:val="DefaultParagraphFont1"/>
    <w:rsid w:val="007D5FA7"/>
  </w:style>
  <w:style w:type="character" w:customStyle="1" w:styleId="CharChar70">
    <w:name w:val="Char Char7"/>
    <w:rsid w:val="007D5FA7"/>
    <w:rPr>
      <w:rFonts w:ascii="Cambria" w:hAnsi="Cambria"/>
      <w:b/>
      <w:bCs/>
      <w:kern w:val="1"/>
      <w:sz w:val="32"/>
      <w:szCs w:val="32"/>
      <w:lang w:val="en-US" w:eastAsia="ar-SA" w:bidi="ar-SA"/>
    </w:rPr>
  </w:style>
  <w:style w:type="character" w:customStyle="1" w:styleId="Bullets">
    <w:name w:val="Bullets"/>
    <w:rsid w:val="007D5FA7"/>
    <w:rPr>
      <w:rFonts w:ascii="OpenSymbol" w:eastAsia="OpenSymbol" w:hAnsi="OpenSymbol" w:cs="OpenSymbol"/>
    </w:rPr>
  </w:style>
  <w:style w:type="character" w:customStyle="1" w:styleId="NumberingSymbols">
    <w:name w:val="Numbering Symbols"/>
    <w:rsid w:val="007D5FA7"/>
    <w:rPr>
      <w:lang w:val="sr-Latn-CS"/>
    </w:rPr>
  </w:style>
  <w:style w:type="paragraph" w:customStyle="1" w:styleId="Heading">
    <w:name w:val="Heading"/>
    <w:basedOn w:val="Normal"/>
    <w:next w:val="BodyText"/>
    <w:rsid w:val="007D5FA7"/>
    <w:pPr>
      <w:keepNext/>
      <w:spacing w:before="240" w:after="120"/>
    </w:pPr>
    <w:rPr>
      <w:rFonts w:ascii="Arial" w:eastAsia="Lucida Sans Unicode" w:hAnsi="Arial" w:cs="Mangal"/>
      <w:sz w:val="28"/>
      <w:szCs w:val="28"/>
    </w:rPr>
  </w:style>
  <w:style w:type="paragraph" w:styleId="BodyText">
    <w:name w:val="Body Text"/>
    <w:basedOn w:val="Normal"/>
    <w:rsid w:val="007D5FA7"/>
    <w:pPr>
      <w:jc w:val="both"/>
    </w:pPr>
    <w:rPr>
      <w:lang w:val="sr-Cyrl-CS"/>
    </w:rPr>
  </w:style>
  <w:style w:type="paragraph" w:styleId="List">
    <w:name w:val="List"/>
    <w:basedOn w:val="BodyText"/>
    <w:rsid w:val="007D5FA7"/>
    <w:rPr>
      <w:rFonts w:cs="Mangal"/>
    </w:rPr>
  </w:style>
  <w:style w:type="paragraph" w:styleId="Caption">
    <w:name w:val="caption"/>
    <w:basedOn w:val="Normal"/>
    <w:qFormat/>
    <w:rsid w:val="007D5FA7"/>
    <w:pPr>
      <w:suppressLineNumbers/>
      <w:spacing w:before="120" w:after="120"/>
    </w:pPr>
    <w:rPr>
      <w:rFonts w:cs="Mangal"/>
      <w:i/>
      <w:iCs/>
    </w:rPr>
  </w:style>
  <w:style w:type="paragraph" w:customStyle="1" w:styleId="Index">
    <w:name w:val="Index"/>
    <w:basedOn w:val="Normal"/>
    <w:rsid w:val="007D5FA7"/>
    <w:pPr>
      <w:suppressLineNumbers/>
    </w:pPr>
    <w:rPr>
      <w:rFonts w:cs="Mangal"/>
    </w:rPr>
  </w:style>
  <w:style w:type="paragraph" w:styleId="Header">
    <w:name w:val="header"/>
    <w:basedOn w:val="Normal"/>
    <w:rsid w:val="007D5FA7"/>
    <w:pPr>
      <w:tabs>
        <w:tab w:val="center" w:pos="4680"/>
        <w:tab w:val="right" w:pos="9360"/>
      </w:tabs>
    </w:pPr>
  </w:style>
  <w:style w:type="paragraph" w:styleId="Footer">
    <w:name w:val="footer"/>
    <w:basedOn w:val="Normal"/>
    <w:rsid w:val="007D5FA7"/>
    <w:pPr>
      <w:tabs>
        <w:tab w:val="center" w:pos="4680"/>
        <w:tab w:val="right" w:pos="9360"/>
      </w:tabs>
    </w:pPr>
  </w:style>
  <w:style w:type="paragraph" w:styleId="ListParagraph">
    <w:name w:val="List Paragraph"/>
    <w:basedOn w:val="Normal"/>
    <w:qFormat/>
    <w:rsid w:val="007D5FA7"/>
    <w:pPr>
      <w:spacing w:after="200" w:line="276" w:lineRule="auto"/>
      <w:ind w:left="720"/>
    </w:pPr>
    <w:rPr>
      <w:rFonts w:eastAsia="Calibri"/>
      <w:szCs w:val="22"/>
    </w:rPr>
  </w:style>
  <w:style w:type="paragraph" w:styleId="BalloonText">
    <w:name w:val="Balloon Text"/>
    <w:basedOn w:val="Normal"/>
    <w:rsid w:val="007D5FA7"/>
    <w:rPr>
      <w:rFonts w:ascii="Tahoma" w:hAnsi="Tahoma" w:cs="Tahoma"/>
      <w:sz w:val="16"/>
      <w:szCs w:val="16"/>
    </w:rPr>
  </w:style>
  <w:style w:type="paragraph" w:customStyle="1" w:styleId="1">
    <w:name w:val="Ивана1"/>
    <w:basedOn w:val="Heading4"/>
    <w:rsid w:val="007D5FA7"/>
    <w:pPr>
      <w:numPr>
        <w:ilvl w:val="0"/>
        <w:numId w:val="0"/>
      </w:numPr>
      <w:ind w:left="709" w:hanging="709"/>
    </w:pPr>
    <w:rPr>
      <w:i/>
      <w:sz w:val="32"/>
    </w:rPr>
  </w:style>
  <w:style w:type="paragraph" w:styleId="Title">
    <w:name w:val="Title"/>
    <w:basedOn w:val="Normal"/>
    <w:next w:val="Normal"/>
    <w:qFormat/>
    <w:rsid w:val="007D5FA7"/>
    <w:pPr>
      <w:spacing w:before="240" w:after="60"/>
      <w:jc w:val="center"/>
    </w:pPr>
    <w:rPr>
      <w:rFonts w:ascii="Cambria" w:hAnsi="Cambria"/>
      <w:b/>
      <w:bCs/>
      <w:kern w:val="1"/>
      <w:sz w:val="32"/>
      <w:szCs w:val="32"/>
    </w:rPr>
  </w:style>
  <w:style w:type="paragraph" w:styleId="Subtitle">
    <w:name w:val="Subtitle"/>
    <w:basedOn w:val="Normal"/>
    <w:next w:val="BodyText"/>
    <w:qFormat/>
    <w:rsid w:val="007D5FA7"/>
    <w:rPr>
      <w:b/>
      <w:bCs/>
      <w:sz w:val="26"/>
      <w:szCs w:val="20"/>
      <w:lang w:val="sr-Cyrl-CS"/>
    </w:rPr>
  </w:style>
  <w:style w:type="paragraph" w:styleId="BodyTextIndent">
    <w:name w:val="Body Text Indent"/>
    <w:basedOn w:val="Normal"/>
    <w:rsid w:val="007D5FA7"/>
    <w:pPr>
      <w:spacing w:after="120"/>
      <w:ind w:left="283"/>
    </w:pPr>
  </w:style>
  <w:style w:type="paragraph" w:styleId="BodyText3">
    <w:name w:val="Body Text 3"/>
    <w:basedOn w:val="Normal"/>
    <w:rsid w:val="007D5FA7"/>
    <w:pPr>
      <w:spacing w:after="120"/>
    </w:pPr>
    <w:rPr>
      <w:sz w:val="16"/>
      <w:szCs w:val="16"/>
    </w:rPr>
  </w:style>
  <w:style w:type="paragraph" w:styleId="NormalWeb">
    <w:name w:val="Normal (Web)"/>
    <w:basedOn w:val="Normal"/>
    <w:rsid w:val="007D5FA7"/>
    <w:pPr>
      <w:spacing w:before="280" w:after="280"/>
    </w:pPr>
    <w:rPr>
      <w:lang w:val="en-GB"/>
    </w:rPr>
  </w:style>
  <w:style w:type="paragraph" w:styleId="BodyText2">
    <w:name w:val="Body Text 2"/>
    <w:basedOn w:val="Normal"/>
    <w:rsid w:val="007D5FA7"/>
    <w:pPr>
      <w:spacing w:after="120" w:line="480" w:lineRule="auto"/>
    </w:pPr>
  </w:style>
  <w:style w:type="paragraph" w:customStyle="1" w:styleId="ArialAfter6pt">
    <w:name w:val="Arial After:  6 pt"/>
    <w:basedOn w:val="Normal"/>
    <w:rsid w:val="007D5FA7"/>
    <w:pPr>
      <w:spacing w:after="120"/>
      <w:jc w:val="both"/>
    </w:pPr>
    <w:rPr>
      <w:rFonts w:ascii="Arial" w:hAnsi="Arial"/>
      <w:sz w:val="22"/>
      <w:szCs w:val="20"/>
      <w:lang w:val="sr-Latn-CS"/>
    </w:rPr>
  </w:style>
  <w:style w:type="paragraph" w:styleId="PlainText">
    <w:name w:val="Plain Text"/>
    <w:basedOn w:val="Normal"/>
    <w:rsid w:val="007D5FA7"/>
    <w:rPr>
      <w:rFonts w:ascii="Courier New" w:hAnsi="Courier New"/>
      <w:sz w:val="20"/>
      <w:szCs w:val="20"/>
    </w:rPr>
  </w:style>
  <w:style w:type="paragraph" w:customStyle="1" w:styleId="Framecontents">
    <w:name w:val="Frame contents"/>
    <w:basedOn w:val="BodyText"/>
    <w:rsid w:val="007D5FA7"/>
  </w:style>
  <w:style w:type="paragraph" w:customStyle="1" w:styleId="TableContents">
    <w:name w:val="Table Contents"/>
    <w:basedOn w:val="Normal"/>
    <w:rsid w:val="007D5FA7"/>
    <w:pPr>
      <w:suppressLineNumbers/>
    </w:pPr>
  </w:style>
  <w:style w:type="paragraph" w:customStyle="1" w:styleId="TableHeading">
    <w:name w:val="Table Heading"/>
    <w:basedOn w:val="TableContents"/>
    <w:rsid w:val="007D5FA7"/>
    <w:pPr>
      <w:jc w:val="center"/>
    </w:pPr>
    <w:rPr>
      <w:b/>
      <w:bCs/>
    </w:rPr>
  </w:style>
  <w:style w:type="table" w:styleId="TableGrid">
    <w:name w:val="Table Grid"/>
    <w:basedOn w:val="TableNormal"/>
    <w:rsid w:val="00583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2523C3"/>
    <w:pPr>
      <w:suppressAutoHyphens w:val="0"/>
      <w:spacing w:before="100" w:beforeAutospacing="1" w:after="100" w:afterAutospacing="1"/>
    </w:pPr>
    <w:rPr>
      <w:rFonts w:ascii="Arial" w:hAnsi="Arial" w:cs="Arial"/>
      <w:sz w:val="22"/>
      <w:szCs w:val="22"/>
      <w:lang w:val="sr-Latn-CS" w:eastAsia="sr-Latn-CS"/>
    </w:rPr>
  </w:style>
  <w:style w:type="paragraph" w:customStyle="1" w:styleId="wyq110---naslov-clana">
    <w:name w:val="wyq110---naslov-clana"/>
    <w:basedOn w:val="Normal"/>
    <w:rsid w:val="00EF7A71"/>
    <w:pPr>
      <w:suppressAutoHyphens w:val="0"/>
      <w:spacing w:before="240" w:after="240"/>
      <w:jc w:val="center"/>
    </w:pPr>
    <w:rPr>
      <w:rFonts w:ascii="Arial" w:hAnsi="Arial" w:cs="Arial"/>
      <w:b/>
      <w:bCs/>
      <w:lang w:val="sr-Latn-CS" w:eastAsia="sr-Latn-CS"/>
    </w:rPr>
  </w:style>
  <w:style w:type="paragraph" w:customStyle="1" w:styleId="clan">
    <w:name w:val="clan"/>
    <w:basedOn w:val="Normal"/>
    <w:rsid w:val="00EF7A71"/>
    <w:pPr>
      <w:suppressAutoHyphens w:val="0"/>
      <w:spacing w:before="240" w:after="120"/>
      <w:jc w:val="center"/>
    </w:pPr>
    <w:rPr>
      <w:rFonts w:ascii="Arial" w:hAnsi="Arial" w:cs="Arial"/>
      <w:b/>
      <w:bCs/>
      <w:lang w:val="sr-Latn-CS" w:eastAsia="sr-Latn-CS"/>
    </w:rPr>
  </w:style>
  <w:style w:type="paragraph" w:customStyle="1" w:styleId="WW-Default">
    <w:name w:val="WW-Default"/>
    <w:rsid w:val="005C2FC4"/>
    <w:pPr>
      <w:suppressAutoHyphens/>
      <w:autoSpaceDE w:val="0"/>
    </w:pPr>
    <w:rPr>
      <w:rFonts w:eastAsia="MS Mincho"/>
      <w:color w:val="000000"/>
      <w:sz w:val="24"/>
      <w:szCs w:val="24"/>
      <w:lang w:eastAsia="ar-SA"/>
    </w:rPr>
  </w:style>
  <w:style w:type="character" w:styleId="Emphasis">
    <w:name w:val="Emphasis"/>
    <w:qFormat/>
    <w:rsid w:val="001A0E28"/>
    <w:rPr>
      <w:i/>
      <w:iCs/>
    </w:rPr>
  </w:style>
  <w:style w:type="paragraph" w:customStyle="1" w:styleId="Default">
    <w:name w:val="Default"/>
    <w:rsid w:val="000F5106"/>
    <w:pPr>
      <w:autoSpaceDE w:val="0"/>
      <w:autoSpaceDN w:val="0"/>
      <w:adjustRightInd w:val="0"/>
    </w:pPr>
    <w:rPr>
      <w:rFonts w:ascii="Arial" w:hAnsi="Arial" w:cs="Arial"/>
      <w:color w:val="000000"/>
      <w:sz w:val="24"/>
      <w:szCs w:val="24"/>
    </w:rPr>
  </w:style>
  <w:style w:type="paragraph" w:styleId="BodyTextIndent3">
    <w:name w:val="Body Text Indent 3"/>
    <w:basedOn w:val="Normal"/>
    <w:rsid w:val="00565CDC"/>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233710442">
      <w:bodyDiv w:val="1"/>
      <w:marLeft w:val="0"/>
      <w:marRight w:val="0"/>
      <w:marTop w:val="0"/>
      <w:marBottom w:val="0"/>
      <w:divBdr>
        <w:top w:val="none" w:sz="0" w:space="0" w:color="auto"/>
        <w:left w:val="none" w:sz="0" w:space="0" w:color="auto"/>
        <w:bottom w:val="none" w:sz="0" w:space="0" w:color="auto"/>
        <w:right w:val="none" w:sz="0" w:space="0" w:color="auto"/>
      </w:divBdr>
    </w:div>
    <w:div w:id="286395790">
      <w:bodyDiv w:val="1"/>
      <w:marLeft w:val="0"/>
      <w:marRight w:val="0"/>
      <w:marTop w:val="0"/>
      <w:marBottom w:val="0"/>
      <w:divBdr>
        <w:top w:val="none" w:sz="0" w:space="0" w:color="auto"/>
        <w:left w:val="none" w:sz="0" w:space="0" w:color="auto"/>
        <w:bottom w:val="none" w:sz="0" w:space="0" w:color="auto"/>
        <w:right w:val="none" w:sz="0" w:space="0" w:color="auto"/>
      </w:divBdr>
    </w:div>
    <w:div w:id="481771370">
      <w:bodyDiv w:val="1"/>
      <w:marLeft w:val="0"/>
      <w:marRight w:val="0"/>
      <w:marTop w:val="0"/>
      <w:marBottom w:val="0"/>
      <w:divBdr>
        <w:top w:val="none" w:sz="0" w:space="0" w:color="auto"/>
        <w:left w:val="none" w:sz="0" w:space="0" w:color="auto"/>
        <w:bottom w:val="none" w:sz="0" w:space="0" w:color="auto"/>
        <w:right w:val="none" w:sz="0" w:space="0" w:color="auto"/>
      </w:divBdr>
    </w:div>
    <w:div w:id="581649434">
      <w:bodyDiv w:val="1"/>
      <w:marLeft w:val="0"/>
      <w:marRight w:val="0"/>
      <w:marTop w:val="0"/>
      <w:marBottom w:val="0"/>
      <w:divBdr>
        <w:top w:val="none" w:sz="0" w:space="0" w:color="auto"/>
        <w:left w:val="none" w:sz="0" w:space="0" w:color="auto"/>
        <w:bottom w:val="none" w:sz="0" w:space="0" w:color="auto"/>
        <w:right w:val="none" w:sz="0" w:space="0" w:color="auto"/>
      </w:divBdr>
    </w:div>
    <w:div w:id="582644433">
      <w:bodyDiv w:val="1"/>
      <w:marLeft w:val="0"/>
      <w:marRight w:val="0"/>
      <w:marTop w:val="0"/>
      <w:marBottom w:val="0"/>
      <w:divBdr>
        <w:top w:val="none" w:sz="0" w:space="0" w:color="auto"/>
        <w:left w:val="none" w:sz="0" w:space="0" w:color="auto"/>
        <w:bottom w:val="none" w:sz="0" w:space="0" w:color="auto"/>
        <w:right w:val="none" w:sz="0" w:space="0" w:color="auto"/>
      </w:divBdr>
    </w:div>
    <w:div w:id="643001402">
      <w:bodyDiv w:val="1"/>
      <w:marLeft w:val="0"/>
      <w:marRight w:val="0"/>
      <w:marTop w:val="0"/>
      <w:marBottom w:val="0"/>
      <w:divBdr>
        <w:top w:val="none" w:sz="0" w:space="0" w:color="auto"/>
        <w:left w:val="none" w:sz="0" w:space="0" w:color="auto"/>
        <w:bottom w:val="none" w:sz="0" w:space="0" w:color="auto"/>
        <w:right w:val="none" w:sz="0" w:space="0" w:color="auto"/>
      </w:divBdr>
    </w:div>
    <w:div w:id="662004953">
      <w:bodyDiv w:val="1"/>
      <w:marLeft w:val="0"/>
      <w:marRight w:val="0"/>
      <w:marTop w:val="0"/>
      <w:marBottom w:val="0"/>
      <w:divBdr>
        <w:top w:val="none" w:sz="0" w:space="0" w:color="auto"/>
        <w:left w:val="none" w:sz="0" w:space="0" w:color="auto"/>
        <w:bottom w:val="none" w:sz="0" w:space="0" w:color="auto"/>
        <w:right w:val="none" w:sz="0" w:space="0" w:color="auto"/>
      </w:divBdr>
    </w:div>
    <w:div w:id="749885621">
      <w:bodyDiv w:val="1"/>
      <w:marLeft w:val="0"/>
      <w:marRight w:val="0"/>
      <w:marTop w:val="0"/>
      <w:marBottom w:val="0"/>
      <w:divBdr>
        <w:top w:val="none" w:sz="0" w:space="0" w:color="auto"/>
        <w:left w:val="none" w:sz="0" w:space="0" w:color="auto"/>
        <w:bottom w:val="none" w:sz="0" w:space="0" w:color="auto"/>
        <w:right w:val="none" w:sz="0" w:space="0" w:color="auto"/>
      </w:divBdr>
    </w:div>
    <w:div w:id="750470631">
      <w:bodyDiv w:val="1"/>
      <w:marLeft w:val="0"/>
      <w:marRight w:val="0"/>
      <w:marTop w:val="0"/>
      <w:marBottom w:val="0"/>
      <w:divBdr>
        <w:top w:val="none" w:sz="0" w:space="0" w:color="auto"/>
        <w:left w:val="none" w:sz="0" w:space="0" w:color="auto"/>
        <w:bottom w:val="none" w:sz="0" w:space="0" w:color="auto"/>
        <w:right w:val="none" w:sz="0" w:space="0" w:color="auto"/>
      </w:divBdr>
    </w:div>
    <w:div w:id="778258422">
      <w:bodyDiv w:val="1"/>
      <w:marLeft w:val="0"/>
      <w:marRight w:val="0"/>
      <w:marTop w:val="0"/>
      <w:marBottom w:val="0"/>
      <w:divBdr>
        <w:top w:val="none" w:sz="0" w:space="0" w:color="auto"/>
        <w:left w:val="none" w:sz="0" w:space="0" w:color="auto"/>
        <w:bottom w:val="none" w:sz="0" w:space="0" w:color="auto"/>
        <w:right w:val="none" w:sz="0" w:space="0" w:color="auto"/>
      </w:divBdr>
    </w:div>
    <w:div w:id="809979206">
      <w:bodyDiv w:val="1"/>
      <w:marLeft w:val="0"/>
      <w:marRight w:val="0"/>
      <w:marTop w:val="0"/>
      <w:marBottom w:val="0"/>
      <w:divBdr>
        <w:top w:val="none" w:sz="0" w:space="0" w:color="auto"/>
        <w:left w:val="none" w:sz="0" w:space="0" w:color="auto"/>
        <w:bottom w:val="none" w:sz="0" w:space="0" w:color="auto"/>
        <w:right w:val="none" w:sz="0" w:space="0" w:color="auto"/>
      </w:divBdr>
    </w:div>
    <w:div w:id="828179564">
      <w:bodyDiv w:val="1"/>
      <w:marLeft w:val="0"/>
      <w:marRight w:val="0"/>
      <w:marTop w:val="0"/>
      <w:marBottom w:val="0"/>
      <w:divBdr>
        <w:top w:val="none" w:sz="0" w:space="0" w:color="auto"/>
        <w:left w:val="none" w:sz="0" w:space="0" w:color="auto"/>
        <w:bottom w:val="none" w:sz="0" w:space="0" w:color="auto"/>
        <w:right w:val="none" w:sz="0" w:space="0" w:color="auto"/>
      </w:divBdr>
    </w:div>
    <w:div w:id="1087312060">
      <w:bodyDiv w:val="1"/>
      <w:marLeft w:val="0"/>
      <w:marRight w:val="0"/>
      <w:marTop w:val="0"/>
      <w:marBottom w:val="0"/>
      <w:divBdr>
        <w:top w:val="none" w:sz="0" w:space="0" w:color="auto"/>
        <w:left w:val="none" w:sz="0" w:space="0" w:color="auto"/>
        <w:bottom w:val="none" w:sz="0" w:space="0" w:color="auto"/>
        <w:right w:val="none" w:sz="0" w:space="0" w:color="auto"/>
      </w:divBdr>
    </w:div>
    <w:div w:id="1117675852">
      <w:bodyDiv w:val="1"/>
      <w:marLeft w:val="0"/>
      <w:marRight w:val="0"/>
      <w:marTop w:val="0"/>
      <w:marBottom w:val="0"/>
      <w:divBdr>
        <w:top w:val="none" w:sz="0" w:space="0" w:color="auto"/>
        <w:left w:val="none" w:sz="0" w:space="0" w:color="auto"/>
        <w:bottom w:val="none" w:sz="0" w:space="0" w:color="auto"/>
        <w:right w:val="none" w:sz="0" w:space="0" w:color="auto"/>
      </w:divBdr>
    </w:div>
    <w:div w:id="1134788107">
      <w:bodyDiv w:val="1"/>
      <w:marLeft w:val="0"/>
      <w:marRight w:val="0"/>
      <w:marTop w:val="0"/>
      <w:marBottom w:val="0"/>
      <w:divBdr>
        <w:top w:val="none" w:sz="0" w:space="0" w:color="auto"/>
        <w:left w:val="none" w:sz="0" w:space="0" w:color="auto"/>
        <w:bottom w:val="none" w:sz="0" w:space="0" w:color="auto"/>
        <w:right w:val="none" w:sz="0" w:space="0" w:color="auto"/>
      </w:divBdr>
    </w:div>
    <w:div w:id="1153523440">
      <w:bodyDiv w:val="1"/>
      <w:marLeft w:val="0"/>
      <w:marRight w:val="0"/>
      <w:marTop w:val="0"/>
      <w:marBottom w:val="0"/>
      <w:divBdr>
        <w:top w:val="none" w:sz="0" w:space="0" w:color="auto"/>
        <w:left w:val="none" w:sz="0" w:space="0" w:color="auto"/>
        <w:bottom w:val="none" w:sz="0" w:space="0" w:color="auto"/>
        <w:right w:val="none" w:sz="0" w:space="0" w:color="auto"/>
      </w:divBdr>
    </w:div>
    <w:div w:id="1191408080">
      <w:bodyDiv w:val="1"/>
      <w:marLeft w:val="0"/>
      <w:marRight w:val="0"/>
      <w:marTop w:val="0"/>
      <w:marBottom w:val="0"/>
      <w:divBdr>
        <w:top w:val="none" w:sz="0" w:space="0" w:color="auto"/>
        <w:left w:val="none" w:sz="0" w:space="0" w:color="auto"/>
        <w:bottom w:val="none" w:sz="0" w:space="0" w:color="auto"/>
        <w:right w:val="none" w:sz="0" w:space="0" w:color="auto"/>
      </w:divBdr>
    </w:div>
    <w:div w:id="1252277874">
      <w:bodyDiv w:val="1"/>
      <w:marLeft w:val="0"/>
      <w:marRight w:val="0"/>
      <w:marTop w:val="0"/>
      <w:marBottom w:val="0"/>
      <w:divBdr>
        <w:top w:val="none" w:sz="0" w:space="0" w:color="auto"/>
        <w:left w:val="none" w:sz="0" w:space="0" w:color="auto"/>
        <w:bottom w:val="none" w:sz="0" w:space="0" w:color="auto"/>
        <w:right w:val="none" w:sz="0" w:space="0" w:color="auto"/>
      </w:divBdr>
    </w:div>
    <w:div w:id="1286733859">
      <w:bodyDiv w:val="1"/>
      <w:marLeft w:val="0"/>
      <w:marRight w:val="0"/>
      <w:marTop w:val="0"/>
      <w:marBottom w:val="0"/>
      <w:divBdr>
        <w:top w:val="none" w:sz="0" w:space="0" w:color="auto"/>
        <w:left w:val="none" w:sz="0" w:space="0" w:color="auto"/>
        <w:bottom w:val="none" w:sz="0" w:space="0" w:color="auto"/>
        <w:right w:val="none" w:sz="0" w:space="0" w:color="auto"/>
      </w:divBdr>
    </w:div>
    <w:div w:id="1361470838">
      <w:bodyDiv w:val="1"/>
      <w:marLeft w:val="0"/>
      <w:marRight w:val="0"/>
      <w:marTop w:val="0"/>
      <w:marBottom w:val="0"/>
      <w:divBdr>
        <w:top w:val="none" w:sz="0" w:space="0" w:color="auto"/>
        <w:left w:val="none" w:sz="0" w:space="0" w:color="auto"/>
        <w:bottom w:val="none" w:sz="0" w:space="0" w:color="auto"/>
        <w:right w:val="none" w:sz="0" w:space="0" w:color="auto"/>
      </w:divBdr>
    </w:div>
    <w:div w:id="1390617183">
      <w:bodyDiv w:val="1"/>
      <w:marLeft w:val="0"/>
      <w:marRight w:val="0"/>
      <w:marTop w:val="0"/>
      <w:marBottom w:val="0"/>
      <w:divBdr>
        <w:top w:val="none" w:sz="0" w:space="0" w:color="auto"/>
        <w:left w:val="none" w:sz="0" w:space="0" w:color="auto"/>
        <w:bottom w:val="none" w:sz="0" w:space="0" w:color="auto"/>
        <w:right w:val="none" w:sz="0" w:space="0" w:color="auto"/>
      </w:divBdr>
    </w:div>
    <w:div w:id="1405713622">
      <w:bodyDiv w:val="1"/>
      <w:marLeft w:val="0"/>
      <w:marRight w:val="0"/>
      <w:marTop w:val="0"/>
      <w:marBottom w:val="0"/>
      <w:divBdr>
        <w:top w:val="none" w:sz="0" w:space="0" w:color="auto"/>
        <w:left w:val="none" w:sz="0" w:space="0" w:color="auto"/>
        <w:bottom w:val="none" w:sz="0" w:space="0" w:color="auto"/>
        <w:right w:val="none" w:sz="0" w:space="0" w:color="auto"/>
      </w:divBdr>
    </w:div>
    <w:div w:id="1452359402">
      <w:bodyDiv w:val="1"/>
      <w:marLeft w:val="0"/>
      <w:marRight w:val="0"/>
      <w:marTop w:val="0"/>
      <w:marBottom w:val="0"/>
      <w:divBdr>
        <w:top w:val="none" w:sz="0" w:space="0" w:color="auto"/>
        <w:left w:val="none" w:sz="0" w:space="0" w:color="auto"/>
        <w:bottom w:val="none" w:sz="0" w:space="0" w:color="auto"/>
        <w:right w:val="none" w:sz="0" w:space="0" w:color="auto"/>
      </w:divBdr>
    </w:div>
    <w:div w:id="1497768002">
      <w:bodyDiv w:val="1"/>
      <w:marLeft w:val="0"/>
      <w:marRight w:val="0"/>
      <w:marTop w:val="0"/>
      <w:marBottom w:val="0"/>
      <w:divBdr>
        <w:top w:val="none" w:sz="0" w:space="0" w:color="auto"/>
        <w:left w:val="none" w:sz="0" w:space="0" w:color="auto"/>
        <w:bottom w:val="none" w:sz="0" w:space="0" w:color="auto"/>
        <w:right w:val="none" w:sz="0" w:space="0" w:color="auto"/>
      </w:divBdr>
    </w:div>
    <w:div w:id="1509055565">
      <w:bodyDiv w:val="1"/>
      <w:marLeft w:val="0"/>
      <w:marRight w:val="0"/>
      <w:marTop w:val="0"/>
      <w:marBottom w:val="0"/>
      <w:divBdr>
        <w:top w:val="none" w:sz="0" w:space="0" w:color="auto"/>
        <w:left w:val="none" w:sz="0" w:space="0" w:color="auto"/>
        <w:bottom w:val="none" w:sz="0" w:space="0" w:color="auto"/>
        <w:right w:val="none" w:sz="0" w:space="0" w:color="auto"/>
      </w:divBdr>
    </w:div>
    <w:div w:id="1534339715">
      <w:bodyDiv w:val="1"/>
      <w:marLeft w:val="0"/>
      <w:marRight w:val="0"/>
      <w:marTop w:val="0"/>
      <w:marBottom w:val="0"/>
      <w:divBdr>
        <w:top w:val="none" w:sz="0" w:space="0" w:color="auto"/>
        <w:left w:val="none" w:sz="0" w:space="0" w:color="auto"/>
        <w:bottom w:val="none" w:sz="0" w:space="0" w:color="auto"/>
        <w:right w:val="none" w:sz="0" w:space="0" w:color="auto"/>
      </w:divBdr>
    </w:div>
    <w:div w:id="1542092139">
      <w:bodyDiv w:val="1"/>
      <w:marLeft w:val="0"/>
      <w:marRight w:val="0"/>
      <w:marTop w:val="0"/>
      <w:marBottom w:val="0"/>
      <w:divBdr>
        <w:top w:val="none" w:sz="0" w:space="0" w:color="auto"/>
        <w:left w:val="none" w:sz="0" w:space="0" w:color="auto"/>
        <w:bottom w:val="none" w:sz="0" w:space="0" w:color="auto"/>
        <w:right w:val="none" w:sz="0" w:space="0" w:color="auto"/>
      </w:divBdr>
    </w:div>
    <w:div w:id="1656181474">
      <w:bodyDiv w:val="1"/>
      <w:marLeft w:val="0"/>
      <w:marRight w:val="0"/>
      <w:marTop w:val="0"/>
      <w:marBottom w:val="0"/>
      <w:divBdr>
        <w:top w:val="none" w:sz="0" w:space="0" w:color="auto"/>
        <w:left w:val="none" w:sz="0" w:space="0" w:color="auto"/>
        <w:bottom w:val="none" w:sz="0" w:space="0" w:color="auto"/>
        <w:right w:val="none" w:sz="0" w:space="0" w:color="auto"/>
      </w:divBdr>
    </w:div>
    <w:div w:id="1739787397">
      <w:bodyDiv w:val="1"/>
      <w:marLeft w:val="0"/>
      <w:marRight w:val="0"/>
      <w:marTop w:val="0"/>
      <w:marBottom w:val="0"/>
      <w:divBdr>
        <w:top w:val="none" w:sz="0" w:space="0" w:color="auto"/>
        <w:left w:val="none" w:sz="0" w:space="0" w:color="auto"/>
        <w:bottom w:val="none" w:sz="0" w:space="0" w:color="auto"/>
        <w:right w:val="none" w:sz="0" w:space="0" w:color="auto"/>
      </w:divBdr>
    </w:div>
    <w:div w:id="1815487391">
      <w:bodyDiv w:val="1"/>
      <w:marLeft w:val="0"/>
      <w:marRight w:val="0"/>
      <w:marTop w:val="0"/>
      <w:marBottom w:val="0"/>
      <w:divBdr>
        <w:top w:val="none" w:sz="0" w:space="0" w:color="auto"/>
        <w:left w:val="none" w:sz="0" w:space="0" w:color="auto"/>
        <w:bottom w:val="none" w:sz="0" w:space="0" w:color="auto"/>
        <w:right w:val="none" w:sz="0" w:space="0" w:color="auto"/>
      </w:divBdr>
    </w:div>
    <w:div w:id="1887175422">
      <w:bodyDiv w:val="1"/>
      <w:marLeft w:val="0"/>
      <w:marRight w:val="0"/>
      <w:marTop w:val="0"/>
      <w:marBottom w:val="0"/>
      <w:divBdr>
        <w:top w:val="none" w:sz="0" w:space="0" w:color="auto"/>
        <w:left w:val="none" w:sz="0" w:space="0" w:color="auto"/>
        <w:bottom w:val="none" w:sz="0" w:space="0" w:color="auto"/>
        <w:right w:val="none" w:sz="0" w:space="0" w:color="auto"/>
      </w:divBdr>
    </w:div>
    <w:div w:id="2059669629">
      <w:bodyDiv w:val="1"/>
      <w:marLeft w:val="0"/>
      <w:marRight w:val="0"/>
      <w:marTop w:val="0"/>
      <w:marBottom w:val="0"/>
      <w:divBdr>
        <w:top w:val="none" w:sz="0" w:space="0" w:color="auto"/>
        <w:left w:val="none" w:sz="0" w:space="0" w:color="auto"/>
        <w:bottom w:val="none" w:sz="0" w:space="0" w:color="auto"/>
        <w:right w:val="none" w:sz="0" w:space="0" w:color="auto"/>
      </w:divBdr>
    </w:div>
    <w:div w:id="20598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A512-2C1E-4936-9FC4-5CEDFA44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39</Pages>
  <Words>11998</Words>
  <Characters>68395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Месене Заједнице Дупљане,Савет МЗ Дупљане</vt:lpstr>
    </vt:vector>
  </TitlesOfParts>
  <Company>OUC</Company>
  <LinksUpToDate>false</LinksUpToDate>
  <CharactersWithSpaces>80233</CharactersWithSpaces>
  <SharedDoc>false</SharedDoc>
  <HLinks>
    <vt:vector size="6" baseType="variant">
      <vt:variant>
        <vt:i4>8126502</vt:i4>
      </vt:variant>
      <vt:variant>
        <vt:i4>0</vt:i4>
      </vt:variant>
      <vt:variant>
        <vt:i4>0</vt:i4>
      </vt:variant>
      <vt:variant>
        <vt:i4>5</vt:i4>
      </vt:variant>
      <vt:variant>
        <vt:lpwstr>http://www.ujn.gov.rs/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Месене Заједнице Дупљане,Савет МЗ Дупљане</dc:title>
  <dc:creator>Korisnik</dc:creator>
  <cp:lastModifiedBy>Windows7</cp:lastModifiedBy>
  <cp:revision>19</cp:revision>
  <cp:lastPrinted>2017-06-03T11:50:00Z</cp:lastPrinted>
  <dcterms:created xsi:type="dcterms:W3CDTF">2017-06-03T09:35:00Z</dcterms:created>
  <dcterms:modified xsi:type="dcterms:W3CDTF">2017-06-03T12:13:00Z</dcterms:modified>
</cp:coreProperties>
</file>