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D0BB" w14:textId="445AFF75" w:rsidR="006A0EBA" w:rsidRDefault="00202F98" w:rsidP="006A0EBA">
      <w:pPr>
        <w:ind w:firstLine="709"/>
      </w:pPr>
      <w:r>
        <w:rPr>
          <w:lang w:val="sr-Latn-RS"/>
        </w:rPr>
        <w:t xml:space="preserve"> </w:t>
      </w:r>
      <w:r w:rsidR="006A0EBA">
        <w:rPr>
          <w:lang w:val="sr-Cyrl-CS"/>
        </w:rPr>
        <w:t>На основу члана 54. Закона о државним службеницима („Службени гласник РС”, бр. 79/05, 81/05-исправка, 83/05-исправка, 64/07, 67/07-исправка, 116/08</w:t>
      </w:r>
      <w:r w:rsidR="006A0EBA">
        <w:rPr>
          <w:lang w:val="sr-Cyrl-RS"/>
        </w:rPr>
        <w:t>,</w:t>
      </w:r>
      <w:r w:rsidR="006A0EBA">
        <w:rPr>
          <w:lang w:val="sr-Cyrl-CS"/>
        </w:rPr>
        <w:t xml:space="preserve"> 104/09</w:t>
      </w:r>
      <w:r w:rsidR="006A0EBA">
        <w:rPr>
          <w:lang w:val="sr-Cyrl-RS"/>
        </w:rPr>
        <w:t>, 99/14</w:t>
      </w:r>
      <w:r w:rsidR="006A0EBA">
        <w:t>, 94/17,</w:t>
      </w:r>
      <w:r w:rsidR="006A0EBA">
        <w:rPr>
          <w:lang w:val="sr-Cyrl-RS"/>
        </w:rPr>
        <w:t xml:space="preserve"> 95/18, 157/20 и 147/2022</w:t>
      </w:r>
      <w:r w:rsidR="006A0EBA">
        <w:rPr>
          <w:lang w:val="sr-Cyrl-CS"/>
        </w:rPr>
        <w:t xml:space="preserve">), члана 9. став 1. Уредбе о интерном и јавном конкурсу за попуњавање радних места у државним органима („Службени гласник РС”, </w:t>
      </w:r>
      <w:r w:rsidR="006A0EBA">
        <w:rPr>
          <w:rStyle w:val="markedcontent"/>
        </w:rPr>
        <w:t>бр. 2/19 и 67/21</w:t>
      </w:r>
      <w:r w:rsidR="006A0EBA">
        <w:rPr>
          <w:lang w:val="sr-Cyrl-CS"/>
        </w:rPr>
        <w:t>) Стручна служба Борског управног округа оглашава</w:t>
      </w:r>
    </w:p>
    <w:p w14:paraId="5DD660C9" w14:textId="77777777" w:rsidR="006A0EBA" w:rsidRDefault="006A0EBA" w:rsidP="006A0EBA">
      <w:pPr>
        <w:rPr>
          <w:lang w:val="sr-Cyrl-CS"/>
        </w:rPr>
      </w:pPr>
    </w:p>
    <w:p w14:paraId="044BEA78" w14:textId="77777777" w:rsidR="006A0EBA" w:rsidRDefault="006A0EBA" w:rsidP="006A0EBA">
      <w:pPr>
        <w:jc w:val="center"/>
      </w:pPr>
      <w:r>
        <w:rPr>
          <w:b/>
          <w:lang w:val="sr-Cyrl-CS"/>
        </w:rPr>
        <w:t xml:space="preserve">ЈАВНИ КОНКУРС </w:t>
      </w:r>
    </w:p>
    <w:p w14:paraId="6F6EC333" w14:textId="77777777" w:rsidR="006A0EBA" w:rsidRDefault="006A0EBA" w:rsidP="006A0EBA">
      <w:pPr>
        <w:jc w:val="center"/>
      </w:pPr>
      <w:r>
        <w:rPr>
          <w:b/>
          <w:lang w:val="sr-Cyrl-CS"/>
        </w:rPr>
        <w:t xml:space="preserve">ЗА ПОПУЊАВАЊЕ ИЗВРШИЛАЧКОГ РАДНОГ МЕСТА </w:t>
      </w:r>
    </w:p>
    <w:p w14:paraId="074371EB" w14:textId="77777777" w:rsidR="006A0EBA" w:rsidRDefault="006A0EBA" w:rsidP="006A0EBA">
      <w:pPr>
        <w:jc w:val="center"/>
      </w:pPr>
      <w:r>
        <w:rPr>
          <w:b/>
          <w:lang w:val="sr-Cyrl-CS"/>
        </w:rPr>
        <w:t>У СТРУЧНОЈ СЛУЖБИ БОРСКОГ УПРАВНОГ ОКРУГА</w:t>
      </w:r>
    </w:p>
    <w:p w14:paraId="4175F78C" w14:textId="77777777" w:rsidR="006A0EBA" w:rsidRDefault="006A0EBA" w:rsidP="006A0EBA">
      <w:pPr>
        <w:jc w:val="center"/>
        <w:rPr>
          <w:b/>
          <w:lang w:val="sr-Cyrl-CS"/>
        </w:rPr>
      </w:pPr>
    </w:p>
    <w:p w14:paraId="65A69205" w14:textId="77777777" w:rsidR="006A0EBA" w:rsidRDefault="006A0EBA" w:rsidP="006A0EBA">
      <w:pPr>
        <w:ind w:firstLine="709"/>
      </w:pPr>
      <w:r>
        <w:rPr>
          <w:b/>
          <w:lang w:val="sr-Latn-CS"/>
        </w:rPr>
        <w:t xml:space="preserve">I </w:t>
      </w:r>
      <w:r>
        <w:rPr>
          <w:b/>
          <w:lang w:val="sr-Cyrl-CS"/>
        </w:rPr>
        <w:t>Орган у коме се радна места попуњавају:</w:t>
      </w:r>
    </w:p>
    <w:p w14:paraId="423CB3B1" w14:textId="77777777" w:rsidR="006A0EBA" w:rsidRDefault="006A0EBA" w:rsidP="006A0EBA">
      <w:pPr>
        <w:rPr>
          <w:b/>
          <w:lang w:val="sr-Cyrl-CS"/>
        </w:rPr>
      </w:pPr>
    </w:p>
    <w:p w14:paraId="2DC65A07" w14:textId="77777777" w:rsidR="006A0EBA" w:rsidRDefault="006A0EBA" w:rsidP="006A0EBA">
      <w:pPr>
        <w:ind w:firstLine="709"/>
      </w:pPr>
      <w:r>
        <w:rPr>
          <w:lang w:val="sr-Cyrl-CS"/>
        </w:rPr>
        <w:t>Стручна служба Борског управног округа, Бор, ул. Моше Пијаде 19</w:t>
      </w:r>
    </w:p>
    <w:p w14:paraId="2D789862" w14:textId="77777777" w:rsidR="006A0EBA" w:rsidRDefault="006A0EBA" w:rsidP="006A0EBA">
      <w:pPr>
        <w:rPr>
          <w:lang w:val="sr-Cyrl-CS"/>
        </w:rPr>
      </w:pPr>
    </w:p>
    <w:p w14:paraId="067AB947" w14:textId="77777777" w:rsidR="006A0EBA" w:rsidRDefault="006A0EBA" w:rsidP="006A0EBA">
      <w:pPr>
        <w:ind w:firstLine="709"/>
      </w:pPr>
      <w:r>
        <w:rPr>
          <w:b/>
          <w:lang w:val="sr-Latn-CS"/>
        </w:rPr>
        <w:t>II</w:t>
      </w:r>
      <w:r>
        <w:rPr>
          <w:b/>
          <w:lang w:val="sr-Cyrl-CS"/>
        </w:rPr>
        <w:t xml:space="preserve"> Радно место које се попуњава:  </w:t>
      </w:r>
    </w:p>
    <w:p w14:paraId="2D228BD2" w14:textId="77777777" w:rsidR="006A0EBA" w:rsidRDefault="006A0EBA" w:rsidP="006A0EBA">
      <w:pPr>
        <w:ind w:firstLine="1440"/>
        <w:rPr>
          <w:b/>
          <w:lang w:val="sr-Cyrl-CS"/>
        </w:rPr>
      </w:pPr>
    </w:p>
    <w:p w14:paraId="215AC584" w14:textId="77777777" w:rsidR="006A0EBA" w:rsidRDefault="006A0EBA" w:rsidP="006A0EBA">
      <w:pPr>
        <w:ind w:firstLine="709"/>
        <w:rPr>
          <w:lang w:val="sr-Cyrl-CS"/>
        </w:rPr>
      </w:pPr>
      <w:r>
        <w:rPr>
          <w:b/>
          <w:lang w:val="ru-RU"/>
        </w:rPr>
        <w:t xml:space="preserve">Радно место за </w:t>
      </w:r>
      <w:r>
        <w:rPr>
          <w:b/>
          <w:lang w:val="sr-Cyrl-RS"/>
        </w:rPr>
        <w:t>финансијско материјалне поселове</w:t>
      </w:r>
      <w:r>
        <w:rPr>
          <w:b/>
          <w:lang w:val="sr-Cyrl-CS"/>
        </w:rPr>
        <w:t>,</w:t>
      </w:r>
      <w:r>
        <w:rPr>
          <w:lang w:val="sr-Cyrl-CS"/>
        </w:rPr>
        <w:t xml:space="preserve"> </w:t>
      </w:r>
      <w:r>
        <w:rPr>
          <w:lang w:val="ru-RU"/>
        </w:rPr>
        <w:t>у звањ</w:t>
      </w:r>
      <w:r>
        <w:rPr>
          <w:lang w:val="sr-Cyrl-CS"/>
        </w:rPr>
        <w:t>у</w:t>
      </w:r>
      <w:r>
        <w:rPr>
          <w:lang w:val="ru-RU"/>
        </w:rPr>
        <w:t xml:space="preserve"> </w:t>
      </w:r>
      <w:r>
        <w:rPr>
          <w:lang w:val="sr-Cyrl-RS"/>
        </w:rPr>
        <w:t>сарадник</w:t>
      </w:r>
      <w:r>
        <w:rPr>
          <w:lang w:val="sr-Cyrl-CS"/>
        </w:rPr>
        <w:t>, Одсек за опште послове - 1 извршилац.</w:t>
      </w:r>
    </w:p>
    <w:p w14:paraId="325824B5" w14:textId="77777777" w:rsidR="006A0EBA" w:rsidRDefault="006A0EBA" w:rsidP="006A0EBA">
      <w:pPr>
        <w:ind w:firstLine="709"/>
      </w:pPr>
    </w:p>
    <w:p w14:paraId="7A84FFBA" w14:textId="77777777" w:rsidR="006A0EBA" w:rsidRPr="003A7470" w:rsidRDefault="006A0EBA" w:rsidP="006A0EBA">
      <w:pPr>
        <w:ind w:firstLine="1440"/>
        <w:rPr>
          <w:lang w:val="sr-Cyrl-RS"/>
        </w:rPr>
      </w:pPr>
      <w:r>
        <w:rPr>
          <w:b/>
          <w:lang w:val="sr-Cyrl-CS"/>
        </w:rPr>
        <w:t>Опис послова:</w:t>
      </w:r>
      <w:r>
        <w:rPr>
          <w:lang w:val="sr-Cyrl-CS"/>
        </w:rPr>
        <w:t xml:space="preserve"> </w:t>
      </w:r>
      <w:r>
        <w:rPr>
          <w:lang w:val="sr-Cyrl-RS"/>
        </w:rPr>
        <w:t>Врши пријем и контролу формалне исправности  књиговодствених исправа, обрађује, контира и припрема за књижење књиговодствене исправе, уноси податке у систем главне књиге и помоћне евиденције;проверава исправност прописаних образаца и врши контролу података за исплату плата и других примања и накнада запослених у Стручној служби; стара се о економичном и наменском трошењу буџетских средстава и израђује периодичне извештаје о извршењу буџета и усаглашава реализоване обавезе са одобреним месечним квотама; сарађује са другим органима у поступку остваривања права државних службеника и намештеника из области пензијског, инвалидског и здравственог осигурања;</w:t>
      </w:r>
      <w:r w:rsidRPr="00B028D7">
        <w:rPr>
          <w:lang w:val="sr-Cyrl-RS"/>
        </w:rPr>
        <w:t xml:space="preserve"> </w:t>
      </w:r>
      <w:r>
        <w:rPr>
          <w:lang w:val="sr-Cyrl-RS"/>
        </w:rPr>
        <w:t>с</w:t>
      </w:r>
      <w:r w:rsidRPr="00642024">
        <w:rPr>
          <w:lang w:val="sr-Cyrl-RS"/>
        </w:rPr>
        <w:t>ачињава статистичке, извештаје о имовини и друге прописане извештаје</w:t>
      </w:r>
      <w:r>
        <w:rPr>
          <w:lang w:val="sr-Cyrl-RS"/>
        </w:rPr>
        <w:t>,уноси податке у регистар запослених</w:t>
      </w:r>
      <w:r w:rsidRPr="00642024">
        <w:rPr>
          <w:lang w:val="sr-Cyrl-RS"/>
        </w:rPr>
        <w:t>;</w:t>
      </w:r>
      <w:r>
        <w:rPr>
          <w:lang w:val="sr-Cyrl-RS"/>
        </w:rPr>
        <w:t xml:space="preserve"> врши обрачун накнада,дневница и осталих трошкова за службена путовања државних службеника и намештеника у земљи и инострнству, као и обрачун накнада за превоз дравних службеника и намештеника; о</w:t>
      </w:r>
      <w:r w:rsidRPr="00642024">
        <w:t>бавља и друге послове по налогу шефа Одсека</w:t>
      </w:r>
    </w:p>
    <w:p w14:paraId="5B5389D1" w14:textId="77777777" w:rsidR="006A0EBA" w:rsidRPr="00841D91" w:rsidRDefault="006A0EBA" w:rsidP="006A0EBA">
      <w:pPr>
        <w:rPr>
          <w:lang w:val="sr-Cyrl-CS"/>
        </w:rPr>
      </w:pPr>
    </w:p>
    <w:p w14:paraId="2EDAEB85" w14:textId="77777777" w:rsidR="006A0EBA" w:rsidRPr="00841D91" w:rsidRDefault="006A0EBA" w:rsidP="006A0EBA">
      <w:pPr>
        <w:pStyle w:val="NormalWeb"/>
      </w:pPr>
      <w:r>
        <w:rPr>
          <w:lang w:val="sr-Cyrl-CS"/>
        </w:rPr>
        <w:tab/>
      </w:r>
      <w:r>
        <w:rPr>
          <w:b/>
          <w:lang w:val="sr-Cyrl-CS"/>
        </w:rPr>
        <w:t>Услови:</w:t>
      </w:r>
      <w:r>
        <w:rPr>
          <w:lang w:val="sr-Cyrl-CS"/>
        </w:rPr>
        <w:t xml:space="preserve"> </w:t>
      </w:r>
      <w:r w:rsidRPr="00841D91">
        <w:t>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w:t>
      </w:r>
      <w:r>
        <w:t>дијама у трајању до три године</w:t>
      </w:r>
      <w:r>
        <w:rPr>
          <w:lang w:val="sr-Cyrl-RS"/>
        </w:rPr>
        <w:t>,</w:t>
      </w:r>
      <w:r w:rsidRPr="00841D91">
        <w:t xml:space="preserve"> најмање 3 године радног искуства у струци</w:t>
      </w:r>
      <w:r>
        <w:rPr>
          <w:lang w:val="sr-Cyrl-RS"/>
        </w:rPr>
        <w:t>, положен државни стручни испит, као и потребне компетенције за рад на радном месту</w:t>
      </w:r>
      <w:r w:rsidRPr="00841D91">
        <w:t>.</w:t>
      </w:r>
    </w:p>
    <w:p w14:paraId="1F8A29EE" w14:textId="77777777" w:rsidR="006A0EBA" w:rsidRDefault="006A0EBA" w:rsidP="006A0EBA">
      <w:pPr>
        <w:ind w:firstLine="720"/>
        <w:rPr>
          <w:color w:val="000000"/>
          <w:lang w:val="sr-Cyrl-RS"/>
        </w:rPr>
      </w:pPr>
    </w:p>
    <w:p w14:paraId="1277566C" w14:textId="77777777" w:rsidR="006A0EBA" w:rsidRDefault="006A0EBA" w:rsidP="006A0EBA">
      <w:pPr>
        <w:ind w:firstLine="720"/>
      </w:pPr>
      <w:r>
        <w:rPr>
          <w:b/>
          <w:lang w:val="sr-Latn-RS"/>
        </w:rPr>
        <w:t xml:space="preserve"> III </w:t>
      </w:r>
      <w:r>
        <w:rPr>
          <w:b/>
          <w:lang w:val="sr-Cyrl-CS"/>
        </w:rPr>
        <w:t xml:space="preserve">Место рада: </w:t>
      </w:r>
      <w:r>
        <w:rPr>
          <w:lang w:val="sr-Cyrl-CS"/>
        </w:rPr>
        <w:t>Бор, ул. Моше Пијаде 19</w:t>
      </w:r>
    </w:p>
    <w:p w14:paraId="073B213D" w14:textId="77777777" w:rsidR="006A0EBA" w:rsidRDefault="006A0EBA" w:rsidP="006A0EBA">
      <w:pPr>
        <w:ind w:firstLine="720"/>
        <w:rPr>
          <w:color w:val="000000"/>
          <w:lang w:val="sr-Latn-RS"/>
        </w:rPr>
      </w:pPr>
    </w:p>
    <w:p w14:paraId="0276D6E3" w14:textId="77777777" w:rsidR="006A0EBA" w:rsidRDefault="006A0EBA" w:rsidP="006A0EBA">
      <w:pPr>
        <w:ind w:firstLine="720"/>
      </w:pPr>
      <w:r>
        <w:rPr>
          <w:b/>
          <w:lang w:val="sr-Cyrl-RS"/>
        </w:rPr>
        <w:t>I</w:t>
      </w:r>
      <w:r>
        <w:rPr>
          <w:b/>
          <w:lang w:val="sr-Latn-RS"/>
        </w:rPr>
        <w:t>V</w:t>
      </w:r>
      <w:r>
        <w:rPr>
          <w:b/>
          <w:lang w:val="sr-Cyrl-RS"/>
        </w:rPr>
        <w:t xml:space="preserve"> Фазе изборног поступка и учешће кандидата:</w:t>
      </w:r>
    </w:p>
    <w:p w14:paraId="241E7F02" w14:textId="77777777" w:rsidR="006A0EBA" w:rsidRDefault="006A0EBA" w:rsidP="006A0EBA">
      <w:pPr>
        <w:ind w:firstLine="1440"/>
        <w:rPr>
          <w:b/>
          <w:lang w:val="sr-Cyrl-RS"/>
        </w:rPr>
      </w:pPr>
    </w:p>
    <w:p w14:paraId="40FB4094" w14:textId="77777777" w:rsidR="006A0EBA" w:rsidRDefault="006A0EBA" w:rsidP="006A0EBA">
      <w:pPr>
        <w:tabs>
          <w:tab w:val="left" w:pos="360"/>
          <w:tab w:val="left" w:pos="1276"/>
        </w:tabs>
        <w:ind w:firstLine="567"/>
      </w:pPr>
      <w:r>
        <w:rPr>
          <w:shd w:val="clear" w:color="auto" w:fill="FFFFFF"/>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01E937E0" w14:textId="77777777" w:rsidR="006A0EBA" w:rsidRDefault="006A0EBA" w:rsidP="006A0EBA">
      <w:pPr>
        <w:ind w:firstLine="567"/>
      </w:pPr>
      <w:r>
        <w:rPr>
          <w:lang w:val="sr-Cyrl-RS"/>
        </w:rPr>
        <w:lastRenderedPageBreak/>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14:paraId="6B113223" w14:textId="77777777" w:rsidR="006A0EBA" w:rsidRDefault="006A0EBA" w:rsidP="006A0EBA">
      <w:pPr>
        <w:tabs>
          <w:tab w:val="left" w:pos="720"/>
        </w:tabs>
        <w:ind w:right="-36"/>
      </w:pPr>
      <w:r>
        <w:rPr>
          <w:lang w:val="sr-Latn-RS"/>
        </w:rPr>
        <w:t xml:space="preserve">   </w:t>
      </w:r>
      <w:r>
        <w:rPr>
          <w:lang w:val="sr-Cyrl-R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r>
        <w:rPr>
          <w:shd w:val="clear" w:color="auto" w:fill="FFFFFF"/>
          <w:lang w:val="sr-Cyrl-RS"/>
        </w:rPr>
        <w:t>Кандидат који не испуни мерило за проверу одређене компетенције у једној фази изборног поступка</w:t>
      </w:r>
      <w:r>
        <w:rPr>
          <w:color w:val="0D0D0D"/>
          <w:shd w:val="clear" w:color="auto" w:fill="FFFFFF"/>
          <w:lang w:val="sr-Cyrl-RS"/>
        </w:rPr>
        <w:t xml:space="preserve"> или се не одазове позиву да учествује у провери једне компетенције</w:t>
      </w:r>
      <w:r>
        <w:rPr>
          <w:shd w:val="clear" w:color="auto" w:fill="FFFFFF"/>
          <w:lang w:val="sr-Cyrl-RS"/>
        </w:rPr>
        <w:t xml:space="preserve">, </w:t>
      </w:r>
    </w:p>
    <w:p w14:paraId="0DBD578A" w14:textId="77777777" w:rsidR="006A0EBA" w:rsidRDefault="006A0EBA" w:rsidP="006A0EBA">
      <w:pPr>
        <w:tabs>
          <w:tab w:val="left" w:pos="720"/>
        </w:tabs>
        <w:ind w:right="-36"/>
      </w:pPr>
      <w:r>
        <w:rPr>
          <w:color w:val="0D0D0D"/>
          <w:shd w:val="clear" w:color="auto" w:fill="FFFFFF"/>
          <w:lang w:val="sr-Cyrl-RS"/>
        </w:rPr>
        <w:t>искључује се из даљег тока изборног поступка, о чему ће бити обавештен на начин који је у пријави назначио за доставу обавештења.</w:t>
      </w:r>
    </w:p>
    <w:p w14:paraId="33D4060D" w14:textId="77777777" w:rsidR="006A0EBA" w:rsidRDefault="006A0EBA" w:rsidP="006A0EBA">
      <w:pPr>
        <w:ind w:firstLine="567"/>
        <w:rPr>
          <w:rFonts w:eastAsia="Calibri"/>
          <w:b/>
          <w:color w:val="0D0D0D"/>
          <w:shd w:val="clear" w:color="auto" w:fill="FFFFFF"/>
          <w:lang w:val="sr-Cyrl-RS" w:eastAsia="en-US"/>
        </w:rPr>
      </w:pPr>
    </w:p>
    <w:p w14:paraId="67F8EE0C" w14:textId="77777777" w:rsidR="006A0EBA" w:rsidRDefault="006A0EBA" w:rsidP="006A0EBA">
      <w:pPr>
        <w:ind w:firstLine="567"/>
      </w:pPr>
      <w:r>
        <w:rPr>
          <w:lang w:val="sr-Latn-RS"/>
        </w:rPr>
        <w:t xml:space="preserve">  </w:t>
      </w:r>
      <w:r>
        <w:rPr>
          <w:b/>
          <w:bCs/>
          <w:lang w:val="sr-Cyrl-CS"/>
        </w:rPr>
        <w:t xml:space="preserve">Провера </w:t>
      </w:r>
      <w:bookmarkStart w:id="0" w:name="_Hlk84931576"/>
      <w:r>
        <w:rPr>
          <w:b/>
          <w:bCs/>
          <w:lang w:val="sr-Cyrl-CS"/>
        </w:rPr>
        <w:t xml:space="preserve">општих функционалних компетенција </w:t>
      </w:r>
      <w:bookmarkEnd w:id="0"/>
      <w:r>
        <w:rPr>
          <w:b/>
          <w:bCs/>
          <w:lang w:val="sr-Cyrl-CS"/>
        </w:rPr>
        <w:t>:</w:t>
      </w:r>
    </w:p>
    <w:p w14:paraId="53D12D95" w14:textId="77777777" w:rsidR="006A0EBA" w:rsidRDefault="006A0EBA" w:rsidP="006A0EBA">
      <w:pPr>
        <w:ind w:firstLine="562"/>
        <w:outlineLvl w:val="0"/>
      </w:pPr>
      <w:r>
        <w:rPr>
          <w:lang w:val="sr-Cyrl-CS"/>
        </w:rPr>
        <w:t>1. „Организација и рад државних органа РС“</w:t>
      </w:r>
      <w:r>
        <w:t xml:space="preserve"> </w:t>
      </w:r>
      <w:r>
        <w:rPr>
          <w:lang w:val="sr-Cyrl-CS"/>
        </w:rPr>
        <w:t>-</w:t>
      </w:r>
      <w:r>
        <w:t xml:space="preserve"> </w:t>
      </w:r>
      <w:r>
        <w:rPr>
          <w:lang w:val="sr-Cyrl-CS"/>
        </w:rPr>
        <w:t>провераваће се путем теста</w:t>
      </w:r>
      <w:r>
        <w:rPr>
          <w:lang w:val="sr-Latn-RS"/>
        </w:rPr>
        <w:t xml:space="preserve"> </w:t>
      </w:r>
      <w:r>
        <w:rPr>
          <w:lang w:val="sr-Cyrl-CS"/>
        </w:rPr>
        <w:t>(писано)</w:t>
      </w:r>
      <w:r>
        <w:rPr>
          <w:sz w:val="44"/>
          <w:szCs w:val="44"/>
        </w:rPr>
        <w:t>,</w:t>
      </w:r>
    </w:p>
    <w:p w14:paraId="1ACE8433" w14:textId="77777777" w:rsidR="006A0EBA" w:rsidRDefault="006A0EBA" w:rsidP="006A0EBA">
      <w:pPr>
        <w:ind w:firstLine="567"/>
        <w:outlineLvl w:val="0"/>
      </w:pPr>
      <w:r>
        <w:rPr>
          <w:lang w:val="sr-Cyrl-CS"/>
        </w:rPr>
        <w:t>2. „Дигитална писменост“</w:t>
      </w:r>
      <w:r>
        <w:t xml:space="preserve"> </w:t>
      </w:r>
      <w:r>
        <w:rPr>
          <w:lang w:val="sr-Cyrl-CS"/>
        </w:rPr>
        <w:t>-</w:t>
      </w:r>
      <w:r>
        <w:t xml:space="preserve"> </w:t>
      </w:r>
      <w:r>
        <w:rPr>
          <w:lang w:val="sr-Cyrl-CS"/>
        </w:rPr>
        <w:t>провераваће се решавањем задатака (практичним радом на рачунару)</w:t>
      </w:r>
      <w:r>
        <w:t>,</w:t>
      </w:r>
    </w:p>
    <w:p w14:paraId="7FB24E8C" w14:textId="77777777" w:rsidR="006A0EBA" w:rsidRDefault="006A0EBA" w:rsidP="006A0EBA">
      <w:pPr>
        <w:ind w:firstLine="567"/>
        <w:outlineLvl w:val="0"/>
        <w:rPr>
          <w:lang w:val="sr-Cyrl-CS"/>
        </w:rPr>
      </w:pPr>
      <w:r>
        <w:rPr>
          <w:lang w:val="sr-Cyrl-CS"/>
        </w:rPr>
        <w:t>3. „Пословна комуникација“</w:t>
      </w:r>
      <w:r>
        <w:t xml:space="preserve"> </w:t>
      </w:r>
      <w:r>
        <w:rPr>
          <w:lang w:val="sr-Cyrl-CS"/>
        </w:rPr>
        <w:t>-</w:t>
      </w:r>
      <w:r>
        <w:t xml:space="preserve"> </w:t>
      </w:r>
      <w:r>
        <w:rPr>
          <w:lang w:val="sr-Cyrl-CS"/>
        </w:rPr>
        <w:t>провераваће се путем симулације (писано).</w:t>
      </w:r>
    </w:p>
    <w:p w14:paraId="767C4FA3" w14:textId="77777777" w:rsidR="006A0EBA" w:rsidRDefault="006A0EBA" w:rsidP="006A0EBA">
      <w:pPr>
        <w:ind w:firstLine="567"/>
        <w:outlineLvl w:val="0"/>
      </w:pPr>
    </w:p>
    <w:p w14:paraId="1A0806F2" w14:textId="77777777" w:rsidR="006A0EBA" w:rsidRDefault="006A0EBA" w:rsidP="006A0EBA">
      <w:pPr>
        <w:ind w:firstLine="567"/>
        <w:outlineLvl w:val="0"/>
      </w:pPr>
      <w:r>
        <w:rPr>
          <w:b/>
          <w:bCs/>
          <w:lang w:val="sr-Cyrl-CS"/>
        </w:rPr>
        <w:t xml:space="preserve">Напомена: </w:t>
      </w:r>
      <w:r>
        <w:rPr>
          <w:lang w:val="sr-Cyrl-CS"/>
        </w:rPr>
        <w:t>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w:t>
      </w:r>
    </w:p>
    <w:p w14:paraId="40FF2697" w14:textId="77777777" w:rsidR="006A0EBA" w:rsidRDefault="006A0EBA" w:rsidP="006A0EBA">
      <w:r>
        <w:rPr>
          <w:lang w:val="sr-Latn-RS"/>
        </w:rPr>
        <w:t xml:space="preserve">            </w:t>
      </w:r>
      <w:r>
        <w:rPr>
          <w:color w:val="000000"/>
          <w:shd w:val="clear" w:color="auto" w:fill="FFFFFF"/>
        </w:rPr>
        <w:t xml:space="preserve">Комисија </w:t>
      </w:r>
      <w:r>
        <w:rPr>
          <w:color w:val="000000"/>
          <w:shd w:val="clear" w:color="auto" w:fill="FFFFFF"/>
          <w:lang w:val="sr-Cyrl-RS"/>
        </w:rPr>
        <w:t>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17783CEF" w14:textId="77777777" w:rsidR="006A0EBA" w:rsidRDefault="006A0EBA" w:rsidP="006A0EBA">
      <w:pPr>
        <w:outlineLvl w:val="0"/>
      </w:pPr>
    </w:p>
    <w:p w14:paraId="7AC65AA3" w14:textId="77777777" w:rsidR="006A0EBA" w:rsidRDefault="006A0EBA" w:rsidP="006A0EBA">
      <w:pPr>
        <w:outlineLvl w:val="0"/>
      </w:pPr>
      <w:r>
        <w:rPr>
          <w:lang w:val="sr-Latn-RS"/>
        </w:rPr>
        <w:t xml:space="preserve">            </w:t>
      </w:r>
      <w:r>
        <w:rPr>
          <w:lang w:val="sr-Cyrl-CS"/>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7" w:history="1">
        <w:r>
          <w:rPr>
            <w:rStyle w:val="Hyperlink"/>
            <w:lang w:val="sr-Cyrl-CS"/>
          </w:rPr>
          <w:t>www.suk.gov.rs</w:t>
        </w:r>
      </w:hyperlink>
      <w:r>
        <w:rPr>
          <w:rStyle w:val="Hyperlink"/>
          <w:lang w:val="sr-Cyrl-CS"/>
        </w:rPr>
        <w:t>.</w:t>
      </w:r>
    </w:p>
    <w:p w14:paraId="269019CD" w14:textId="77777777" w:rsidR="006A0EBA" w:rsidRDefault="006A0EBA" w:rsidP="006A0EBA">
      <w:pPr>
        <w:outlineLvl w:val="0"/>
        <w:rPr>
          <w:color w:val="0000FF"/>
          <w:u w:val="single"/>
          <w:lang w:val="sr-Cyrl-CS"/>
        </w:rPr>
      </w:pPr>
    </w:p>
    <w:p w14:paraId="013A873F" w14:textId="77777777" w:rsidR="006A0EBA" w:rsidRDefault="006A0EBA" w:rsidP="006A0EBA">
      <w:pPr>
        <w:numPr>
          <w:ilvl w:val="0"/>
          <w:numId w:val="1"/>
        </w:numPr>
        <w:jc w:val="left"/>
      </w:pPr>
      <w:r>
        <w:rPr>
          <w:b/>
          <w:bCs/>
          <w:lang w:val="sr-Cyrl-CS"/>
        </w:rPr>
        <w:t xml:space="preserve">Провера </w:t>
      </w:r>
      <w:bookmarkStart w:id="1" w:name="_Hlk84931703"/>
      <w:r>
        <w:rPr>
          <w:b/>
          <w:bCs/>
          <w:lang w:val="sr-Cyrl-CS"/>
        </w:rPr>
        <w:t>посебних функционалних компетенција:</w:t>
      </w:r>
    </w:p>
    <w:p w14:paraId="3D633116" w14:textId="77777777" w:rsidR="006A0EBA" w:rsidRDefault="006A0EBA" w:rsidP="006A0EBA">
      <w:pPr>
        <w:ind w:left="720"/>
        <w:jc w:val="left"/>
        <w:rPr>
          <w:lang w:val="sr-Cyrl-CS"/>
        </w:rPr>
      </w:pPr>
    </w:p>
    <w:bookmarkEnd w:id="1"/>
    <w:p w14:paraId="215EF17C" w14:textId="77777777" w:rsidR="006A0EBA" w:rsidRDefault="006A0EBA" w:rsidP="006A0EBA">
      <w:pPr>
        <w:outlineLvl w:val="0"/>
      </w:pPr>
      <w:r>
        <w:rPr>
          <w:lang w:val="sr-Latn-RS"/>
        </w:rPr>
        <w:t xml:space="preserve">            </w:t>
      </w:r>
      <w:r>
        <w:rPr>
          <w:lang w:val="sr-Cyrl-C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5262F4D8" w14:textId="77777777" w:rsidR="006A0EBA" w:rsidRDefault="006A0EBA" w:rsidP="006A0EBA">
      <w:pPr>
        <w:outlineLvl w:val="0"/>
        <w:rPr>
          <w:sz w:val="22"/>
          <w:szCs w:val="22"/>
          <w:lang w:val="sr-Cyrl-CS"/>
        </w:rPr>
      </w:pPr>
      <w:bookmarkStart w:id="2" w:name="_Hlk84932281"/>
      <w:r>
        <w:rPr>
          <w:lang w:val="sr-Cyrl-CS"/>
        </w:rPr>
        <w:t xml:space="preserve"> 1. </w:t>
      </w:r>
      <w:r>
        <w:rPr>
          <w:b/>
          <w:sz w:val="22"/>
          <w:szCs w:val="22"/>
          <w:lang w:val="sr-Cyrl-CS"/>
        </w:rPr>
        <w:t xml:space="preserve">Посебна функционална компетенција у одређеној области рада – </w:t>
      </w:r>
      <w:r>
        <w:rPr>
          <w:sz w:val="22"/>
          <w:szCs w:val="22"/>
          <w:lang w:val="sr-Latn-CS"/>
        </w:rPr>
        <w:t xml:space="preserve">за </w:t>
      </w:r>
      <w:r>
        <w:rPr>
          <w:sz w:val="22"/>
          <w:szCs w:val="22"/>
          <w:lang w:val="sr-Cyrl-CS"/>
        </w:rPr>
        <w:t>област рада финансијско материјални послови</w:t>
      </w:r>
    </w:p>
    <w:p w14:paraId="3957D14B" w14:textId="77777777" w:rsidR="006A0EBA" w:rsidRDefault="006A0EBA" w:rsidP="006A0EBA">
      <w:pPr>
        <w:outlineLvl w:val="0"/>
      </w:pPr>
    </w:p>
    <w:p w14:paraId="79050761" w14:textId="77777777" w:rsidR="006A0EBA" w:rsidRPr="00F73FCD" w:rsidRDefault="006A0EBA" w:rsidP="006A0EBA">
      <w:pPr>
        <w:pStyle w:val="ListParagraph1"/>
        <w:spacing w:after="0" w:line="240" w:lineRule="auto"/>
        <w:ind w:left="0"/>
        <w:jc w:val="both"/>
        <w:textAlignment w:val="baseline"/>
        <w:rPr>
          <w:rFonts w:ascii="Times New Roman" w:hAnsi="Times New Roman" w:cs="Times New Roman"/>
          <w:sz w:val="24"/>
          <w:szCs w:val="24"/>
          <w:lang w:val="sr-Cyrl-RS"/>
        </w:rPr>
      </w:pPr>
      <w:r>
        <w:rPr>
          <w:rFonts w:ascii="Times New Roman" w:hAnsi="Times New Roman" w:cs="Times New Roman"/>
          <w:sz w:val="24"/>
          <w:szCs w:val="24"/>
          <w:lang w:val="sr-Cyrl-RS"/>
        </w:rPr>
        <w:t xml:space="preserve"> 2.  </w:t>
      </w:r>
      <w:r>
        <w:rPr>
          <w:rFonts w:ascii="Times New Roman" w:hAnsi="Times New Roman" w:cs="Times New Roman"/>
          <w:b/>
          <w:lang w:val="sr-Cyrl-CS"/>
        </w:rPr>
        <w:t xml:space="preserve">Посебна функционална компетенција за одређено радно место- </w:t>
      </w:r>
      <w:r>
        <w:rPr>
          <w:rFonts w:ascii="Times New Roman" w:hAnsi="Times New Roman" w:cs="Times New Roman"/>
          <w:lang w:val="sr-Cyrl-CS"/>
        </w:rPr>
        <w:t>релевантни прописи и акти из делокруга радног места</w:t>
      </w:r>
      <w:r>
        <w:rPr>
          <w:rFonts w:ascii="Times New Roman" w:hAnsi="Times New Roman" w:cs="Times New Roman"/>
          <w:b/>
          <w:lang w:val="sr-Cyrl-CS"/>
        </w:rPr>
        <w:t xml:space="preserve"> </w:t>
      </w:r>
      <w:r w:rsidRPr="00F73FCD">
        <w:rPr>
          <w:rFonts w:ascii="Times New Roman" w:hAnsi="Times New Roman" w:cs="Times New Roman"/>
          <w:sz w:val="24"/>
          <w:szCs w:val="24"/>
          <w:lang w:val="sr-Cyrl-RS"/>
        </w:rPr>
        <w:t>(Буџетски систем Републике Србије</w:t>
      </w:r>
      <w:r>
        <w:rPr>
          <w:rFonts w:ascii="Times New Roman" w:hAnsi="Times New Roman" w:cs="Times New Roman"/>
          <w:sz w:val="24"/>
          <w:szCs w:val="24"/>
          <w:lang w:val="sr-Cyrl-RS"/>
        </w:rPr>
        <w:t>; методе и поступци финансијског планирања, анализе и извештавања;терминологија, стандарди, методе и процедуре из области буџетског рачуноводсва и извештавања; поступак планирања буџета и извештавања; поступак извршења буџета).</w:t>
      </w:r>
    </w:p>
    <w:bookmarkEnd w:id="2"/>
    <w:p w14:paraId="50F90BF9" w14:textId="77777777" w:rsidR="006A0EBA" w:rsidRDefault="006A0EBA" w:rsidP="006A0EBA">
      <w:r>
        <w:rPr>
          <w:lang w:val="sr-Latn-RS"/>
        </w:rPr>
        <w:lastRenderedPageBreak/>
        <w:t xml:space="preserve">            </w:t>
      </w:r>
      <w:r>
        <w:rPr>
          <w:lang w:val="sr-Cyrl-CS"/>
        </w:rPr>
        <w:t xml:space="preserve">Информације о материјалима за припрему кандидата за проверу посебних функционалних компетенција могу се наћи на сајту Борског управног округа </w:t>
      </w:r>
      <w:hyperlink r:id="rId8" w:history="1">
        <w:r>
          <w:rPr>
            <w:rStyle w:val="Hyperlink"/>
            <w:lang w:val="en-GB"/>
          </w:rPr>
          <w:t>www.</w:t>
        </w:r>
        <w:r w:rsidDel="00970AAC">
          <w:rPr>
            <w:rStyle w:val="Hyperlink"/>
            <w:lang w:val="en-GB"/>
          </w:rPr>
          <w:t xml:space="preserve"> </w:t>
        </w:r>
        <w:r>
          <w:rPr>
            <w:rStyle w:val="Hyperlink"/>
            <w:lang w:val="en-GB"/>
          </w:rPr>
          <w:t>borski.</w:t>
        </w:r>
        <w:r>
          <w:rPr>
            <w:rStyle w:val="Hyperlink"/>
            <w:lang w:val="sr-Cyrl-RS"/>
          </w:rPr>
          <w:t>о</w:t>
        </w:r>
        <w:r>
          <w:rPr>
            <w:rStyle w:val="Hyperlink"/>
            <w:lang w:val="en-GB"/>
          </w:rPr>
          <w:t>krug.gov.rs</w:t>
        </w:r>
      </w:hyperlink>
      <w:r>
        <w:rPr>
          <w:lang w:val="en-GB"/>
        </w:rPr>
        <w:t>.</w:t>
      </w:r>
    </w:p>
    <w:p w14:paraId="7D4D337C" w14:textId="77777777" w:rsidR="006A0EBA" w:rsidRDefault="006A0EBA" w:rsidP="006A0EBA">
      <w:pPr>
        <w:rPr>
          <w:lang w:val="en-GB"/>
        </w:rPr>
      </w:pPr>
    </w:p>
    <w:p w14:paraId="15BD08B2" w14:textId="77777777" w:rsidR="006A0EBA" w:rsidRDefault="006A0EBA" w:rsidP="006A0EBA">
      <w:pPr>
        <w:numPr>
          <w:ilvl w:val="0"/>
          <w:numId w:val="3"/>
        </w:numPr>
        <w:jc w:val="left"/>
      </w:pPr>
      <w:bookmarkStart w:id="3" w:name="_Hlk84932212"/>
      <w:r>
        <w:rPr>
          <w:b/>
          <w:bCs/>
          <w:lang w:val="sr-Cyrl-CS"/>
        </w:rPr>
        <w:t>Провера понашајних компетенција:</w:t>
      </w:r>
    </w:p>
    <w:p w14:paraId="100356D4" w14:textId="77777777" w:rsidR="006A0EBA" w:rsidRDefault="006A0EBA" w:rsidP="006A0EBA">
      <w:pPr>
        <w:outlineLvl w:val="0"/>
      </w:pPr>
      <w:bookmarkStart w:id="4" w:name="_Hlk85007992"/>
      <w:bookmarkEnd w:id="3"/>
      <w:r>
        <w:rPr>
          <w:lang w:val="sr-Latn-RS"/>
        </w:rPr>
        <w:t xml:space="preserve">            </w:t>
      </w:r>
      <w:r>
        <w:rPr>
          <w:lang w:val="sr-Cyrl-CS"/>
        </w:rPr>
        <w:t xml:space="preserve">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провераваће се </w:t>
      </w:r>
      <w:bookmarkStart w:id="5" w:name="_Hlk84932762"/>
      <w:r>
        <w:rPr>
          <w:lang w:val="sr-Cyrl-CS"/>
        </w:rPr>
        <w:t>путем психометријских тестова и путем интервјуа базираног на компетенцијама</w:t>
      </w:r>
      <w:bookmarkEnd w:id="4"/>
      <w:r>
        <w:rPr>
          <w:lang w:val="sr-Cyrl-CS"/>
        </w:rPr>
        <w:t>.</w:t>
      </w:r>
    </w:p>
    <w:p w14:paraId="6B26C566" w14:textId="77777777" w:rsidR="006A0EBA" w:rsidRDefault="006A0EBA" w:rsidP="006A0EBA">
      <w:pPr>
        <w:outlineLvl w:val="0"/>
        <w:rPr>
          <w:lang w:val="sr-Cyrl-CS"/>
        </w:rPr>
      </w:pPr>
    </w:p>
    <w:p w14:paraId="496FD7B6" w14:textId="77777777" w:rsidR="006A0EBA" w:rsidRDefault="006A0EBA" w:rsidP="006A0EBA">
      <w:pPr>
        <w:numPr>
          <w:ilvl w:val="0"/>
          <w:numId w:val="2"/>
        </w:numPr>
        <w:outlineLvl w:val="0"/>
      </w:pPr>
      <w:bookmarkStart w:id="6" w:name="_Hlk84932817"/>
      <w:bookmarkEnd w:id="5"/>
      <w:r>
        <w:rPr>
          <w:b/>
          <w:bCs/>
          <w:lang w:val="sr-Cyrl-CS"/>
        </w:rPr>
        <w:t>Интервју са комисијом и вредновање кандидата за извршилачко радно место</w:t>
      </w:r>
      <w:bookmarkEnd w:id="6"/>
      <w:r>
        <w:rPr>
          <w:b/>
          <w:bCs/>
          <w:lang w:val="sr-Cyrl-CS"/>
        </w:rPr>
        <w:t>:</w:t>
      </w:r>
    </w:p>
    <w:p w14:paraId="62B32C1E" w14:textId="77777777" w:rsidR="006A0EBA" w:rsidRDefault="006A0EBA" w:rsidP="006A0EBA">
      <w:pPr>
        <w:outlineLvl w:val="0"/>
      </w:pPr>
      <w:r>
        <w:rPr>
          <w:lang w:val="sr-Latn-RS"/>
        </w:rPr>
        <w:t xml:space="preserve">            </w:t>
      </w:r>
      <w:r>
        <w:rPr>
          <w:lang w:val="sr-Cyrl-CS"/>
        </w:rPr>
        <w:t>Процена мотивације за рад на радном месту у органу и прихватање вредности државних органа – провераваће се путем интервјуа са комисијом (усмено).</w:t>
      </w:r>
    </w:p>
    <w:p w14:paraId="0EB07449" w14:textId="77777777" w:rsidR="006A0EBA" w:rsidRDefault="006A0EBA" w:rsidP="006A0EBA">
      <w:pPr>
        <w:outlineLvl w:val="0"/>
        <w:rPr>
          <w:lang w:val="sr-Cyrl-CS"/>
        </w:rPr>
      </w:pPr>
    </w:p>
    <w:p w14:paraId="2269D1E3" w14:textId="77777777" w:rsidR="006A0EBA" w:rsidRDefault="006A0EBA" w:rsidP="006A0EBA">
      <w:r>
        <w:rPr>
          <w:b/>
        </w:rPr>
        <w:t xml:space="preserve">               VI </w:t>
      </w:r>
      <w:r>
        <w:rPr>
          <w:b/>
          <w:lang w:val="sr-Cyrl-CS"/>
        </w:rPr>
        <w:t>Адреса на коју се подноси попуњен образац пријаве на јавни конкурс</w:t>
      </w:r>
      <w:r>
        <w:rPr>
          <w:lang w:val="sr-Cyrl-CS"/>
        </w:rPr>
        <w:t xml:space="preserve"> </w:t>
      </w:r>
    </w:p>
    <w:p w14:paraId="50A5C23D" w14:textId="77777777" w:rsidR="006A0EBA" w:rsidRDefault="006A0EBA" w:rsidP="006A0EBA">
      <w:pPr>
        <w:ind w:firstLine="851"/>
      </w:pPr>
      <w:r>
        <w:rPr>
          <w:lang w:val="sr-Cyrl-CS"/>
        </w:rPr>
        <w:t xml:space="preserve">Образац пријаве на јавни конкурс шаље се поштом или предаје непосредно на писарници Боеског управног округа, у Бору, ул. Моше Пијаде 19 са назнаком </w:t>
      </w:r>
      <w:r>
        <w:rPr>
          <w:lang w:val="sr-Cyrl-RS"/>
        </w:rPr>
        <w:t>„</w:t>
      </w:r>
      <w:r>
        <w:rPr>
          <w:lang w:val="sr-Cyrl-CS"/>
        </w:rPr>
        <w:t>За јавни конкурс за попуњавање извршилачког радног места</w:t>
      </w:r>
      <w:r>
        <w:rPr>
          <w:lang w:val="sr-Cyrl-RS"/>
        </w:rPr>
        <w:t>”</w:t>
      </w:r>
      <w:r>
        <w:rPr>
          <w:lang w:val="sr-Cyrl-CS"/>
        </w:rPr>
        <w:t xml:space="preserve">. </w:t>
      </w:r>
    </w:p>
    <w:p w14:paraId="021970A9" w14:textId="77777777" w:rsidR="006A0EBA" w:rsidRDefault="006A0EBA" w:rsidP="006A0EBA">
      <w:pPr>
        <w:ind w:firstLine="851"/>
        <w:rPr>
          <w:lang w:val="sr-Cyrl-CS"/>
        </w:rPr>
      </w:pPr>
    </w:p>
    <w:p w14:paraId="2503B659" w14:textId="77777777" w:rsidR="006A0EBA" w:rsidRDefault="006A0EBA" w:rsidP="006A0EBA">
      <w:r>
        <w:rPr>
          <w:b/>
        </w:rPr>
        <w:t xml:space="preserve">               VII</w:t>
      </w:r>
      <w:r>
        <w:rPr>
          <w:b/>
          <w:lang w:val="sr-Cyrl-RS"/>
        </w:rPr>
        <w:t xml:space="preserve"> </w:t>
      </w:r>
      <w:r>
        <w:rPr>
          <w:b/>
          <w:lang w:val="sr-Cyrl-CS"/>
        </w:rPr>
        <w:t>Лице које је задужено за давање обавештења о јавном конкурсу</w:t>
      </w:r>
    </w:p>
    <w:p w14:paraId="1A773B98" w14:textId="77777777" w:rsidR="006A0EBA" w:rsidRDefault="006A0EBA" w:rsidP="006A0EBA">
      <w:pPr>
        <w:ind w:firstLine="851"/>
      </w:pPr>
      <w:r>
        <w:rPr>
          <w:lang w:val="sr-Cyrl-CS"/>
        </w:rPr>
        <w:t xml:space="preserve"> </w:t>
      </w:r>
      <w:r>
        <w:rPr>
          <w:lang w:val="sr-Cyrl-RS"/>
        </w:rPr>
        <w:t>Јелена Димитријевић</w:t>
      </w:r>
      <w:r>
        <w:rPr>
          <w:lang w:val="sr-Cyrl-CS"/>
        </w:rPr>
        <w:t xml:space="preserve">, запослена у Стручној служби Борског управног округа, телефон: 030-422-946, од 8.00 до 12.00 часова, </w:t>
      </w:r>
      <w:r>
        <w:rPr>
          <w:lang w:val="en-GB"/>
        </w:rPr>
        <w:t>kontakt@borski.okrug.gov.rs.</w:t>
      </w:r>
    </w:p>
    <w:p w14:paraId="6B35F6BB" w14:textId="77777777" w:rsidR="006A0EBA" w:rsidRDefault="006A0EBA" w:rsidP="006A0EBA">
      <w:pPr>
        <w:rPr>
          <w:b/>
          <w:lang w:val="sr-Latn-CS"/>
        </w:rPr>
      </w:pPr>
    </w:p>
    <w:p w14:paraId="10474CD6" w14:textId="77777777" w:rsidR="006A0EBA" w:rsidRDefault="006A0EBA" w:rsidP="006A0EBA">
      <w:r>
        <w:rPr>
          <w:b/>
          <w:lang w:val="sr-Latn-CS"/>
        </w:rPr>
        <w:t xml:space="preserve">               </w:t>
      </w:r>
      <w:r>
        <w:rPr>
          <w:b/>
        </w:rPr>
        <w:t>VIII</w:t>
      </w:r>
      <w:r>
        <w:rPr>
          <w:b/>
          <w:lang w:val="sr-Cyrl-CS"/>
        </w:rPr>
        <w:t xml:space="preserve"> Општи услови за запослење </w:t>
      </w:r>
    </w:p>
    <w:p w14:paraId="1A5B6C9C" w14:textId="77777777" w:rsidR="006A0EBA" w:rsidRDefault="006A0EBA" w:rsidP="006A0EBA">
      <w:pPr>
        <w:ind w:firstLine="851"/>
      </w:pPr>
      <w:r>
        <w:rPr>
          <w:lang w:val="sr-Cyrl-CS"/>
        </w:rPr>
        <w:t>Општи услови су: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40625F5C" w14:textId="77777777" w:rsidR="006A0EBA" w:rsidRDefault="006A0EBA" w:rsidP="006A0EBA">
      <w:pPr>
        <w:rPr>
          <w:b/>
          <w:lang w:val="sr-Latn-CS"/>
        </w:rPr>
      </w:pPr>
    </w:p>
    <w:p w14:paraId="18F1193A" w14:textId="77777777" w:rsidR="006A0EBA" w:rsidRDefault="006A0EBA" w:rsidP="006A0EBA">
      <w:r>
        <w:rPr>
          <w:b/>
          <w:lang w:val="sr-Latn-CS"/>
        </w:rPr>
        <w:t xml:space="preserve">              IX</w:t>
      </w:r>
      <w:r>
        <w:rPr>
          <w:b/>
          <w:lang w:val="sr-Cyrl-CS"/>
        </w:rPr>
        <w:t xml:space="preserve"> Рок за подношење пријава </w:t>
      </w:r>
    </w:p>
    <w:p w14:paraId="74618083" w14:textId="77777777" w:rsidR="006A0EBA" w:rsidRDefault="006A0EBA" w:rsidP="006A0EBA">
      <w:pPr>
        <w:ind w:firstLine="851"/>
      </w:pPr>
      <w:r>
        <w:rPr>
          <w:lang w:val="sr-Cyrl-CS"/>
        </w:rPr>
        <w:t>Рок за подношење пријава</w:t>
      </w:r>
      <w:r>
        <w:rPr>
          <w:b/>
          <w:lang w:val="sr-Cyrl-CS"/>
        </w:rPr>
        <w:t xml:space="preserve"> </w:t>
      </w:r>
      <w:r>
        <w:rPr>
          <w:lang w:val="sr-Cyrl-CS"/>
        </w:rPr>
        <w:t>је 8 (осам) дана и почиње да тече наредног дана од дана објављивања у периодичном издању огласа Националне службе за запошљавање (публикација ''Послови'').</w:t>
      </w:r>
      <w:r>
        <w:rPr>
          <w:lang w:val="sr-Cyrl-RS"/>
        </w:rPr>
        <w:t xml:space="preserve"> </w:t>
      </w:r>
    </w:p>
    <w:p w14:paraId="5B8C1581" w14:textId="77777777" w:rsidR="006A0EBA" w:rsidRDefault="006A0EBA" w:rsidP="006A0EBA">
      <w:pPr>
        <w:rPr>
          <w:lang w:val="sr-Latn-RS"/>
        </w:rPr>
      </w:pPr>
    </w:p>
    <w:p w14:paraId="2821CFB4" w14:textId="77777777" w:rsidR="006A0EBA" w:rsidRDefault="006A0EBA" w:rsidP="006A0EBA">
      <w:pPr>
        <w:ind w:firstLine="851"/>
      </w:pPr>
      <w:r>
        <w:rPr>
          <w:b/>
          <w:lang w:val="sr-Latn-CS"/>
        </w:rPr>
        <w:t xml:space="preserve">X </w:t>
      </w:r>
      <w:r>
        <w:rPr>
          <w:b/>
          <w:lang w:val="sr-Cyrl-RS"/>
        </w:rPr>
        <w:t>Пријава</w:t>
      </w:r>
      <w:r>
        <w:rPr>
          <w:lang w:val="sr-Cyrl-RS"/>
        </w:rPr>
        <w:t xml:space="preserve"> </w:t>
      </w:r>
      <w:r>
        <w:rPr>
          <w:b/>
          <w:lang w:val="sr-Cyrl-RS"/>
        </w:rPr>
        <w:t>на јавни конкурс</w:t>
      </w:r>
      <w:r>
        <w:rPr>
          <w:lang w:val="sr-Cyrl-RS"/>
        </w:rPr>
        <w:t xml:space="preserve"> </w:t>
      </w:r>
    </w:p>
    <w:p w14:paraId="3429FE10" w14:textId="77777777" w:rsidR="006A0EBA" w:rsidRDefault="006A0EBA" w:rsidP="006A0EBA">
      <w:pPr>
        <w:ind w:firstLine="851"/>
      </w:pPr>
      <w:r>
        <w:rPr>
          <w:lang w:val="sr-Cyrl-RS"/>
        </w:rPr>
        <w:t>Пријава се врши на Обрасцу пријаве који је доступан на интернет презентацији Службе за управљање кадровима (</w:t>
      </w:r>
      <w:bookmarkStart w:id="7" w:name="_Hlk128481918"/>
      <w:r>
        <w:rPr>
          <w:u w:val="single"/>
          <w:lang w:val="sr-Cyrl-RS"/>
        </w:rPr>
        <w:t>www.suk.gov.rs</w:t>
      </w:r>
      <w:bookmarkEnd w:id="7"/>
      <w:r>
        <w:rPr>
          <w:lang w:val="sr-Cyrl-RS"/>
        </w:rPr>
        <w:t xml:space="preserve">) и Борског управног округа </w:t>
      </w:r>
      <w:r>
        <w:rPr>
          <w:color w:val="000000"/>
          <w:lang w:val="sr-Cyrl-RS"/>
        </w:rPr>
        <w:t>(</w:t>
      </w:r>
      <w:hyperlink r:id="rId9" w:history="1">
        <w:r>
          <w:rPr>
            <w:rStyle w:val="Hyperlink"/>
            <w:lang w:val="sr-Latn-RS"/>
          </w:rPr>
          <w:t>borski</w:t>
        </w:r>
        <w:r>
          <w:rPr>
            <w:rStyle w:val="Hyperlink"/>
            <w:lang w:val="sr-Cyrl-RS"/>
          </w:rPr>
          <w:t>.okrug.gov.rs</w:t>
        </w:r>
      </w:hyperlink>
      <w:r>
        <w:rPr>
          <w:color w:val="000000"/>
          <w:lang w:val="sr-Cyrl-RS"/>
        </w:rPr>
        <w:t>)</w:t>
      </w:r>
      <w:r>
        <w:rPr>
          <w:lang w:val="sr-Cyrl-RS"/>
        </w:rPr>
        <w:t xml:space="preserve"> или у штампаној верзији на писарници Борског управног округа, </w:t>
      </w:r>
      <w:r>
        <w:rPr>
          <w:lang w:val="sr-Cyrl-CS"/>
        </w:rPr>
        <w:t xml:space="preserve">у </w:t>
      </w:r>
      <w:r>
        <w:rPr>
          <w:lang w:val="sr-Cyrl-RS"/>
        </w:rPr>
        <w:t>Бору</w:t>
      </w:r>
      <w:r>
        <w:rPr>
          <w:lang w:val="sr-Cyrl-CS"/>
        </w:rPr>
        <w:t>, ул. Моше Пијде 19.</w:t>
      </w:r>
    </w:p>
    <w:p w14:paraId="4A048534" w14:textId="77777777" w:rsidR="006A0EBA" w:rsidRDefault="006A0EBA" w:rsidP="006A0EBA">
      <w:pPr>
        <w:ind w:firstLine="851"/>
      </w:pPr>
      <w:r>
        <w:rPr>
          <w:lang w:val="sr-Cyrl-RS"/>
        </w:rPr>
        <w:t xml:space="preserve">Након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комисија састави списак кандидата међу којима се спроводи изборни поступак. </w:t>
      </w:r>
    </w:p>
    <w:p w14:paraId="2A76EA1E" w14:textId="77777777" w:rsidR="006A0EBA" w:rsidRDefault="006A0EBA" w:rsidP="006A0EBA">
      <w:pPr>
        <w:ind w:firstLine="851"/>
      </w:pPr>
      <w:r>
        <w:rPr>
          <w:lang w:val="sr-Cyrl-RS"/>
        </w:rPr>
        <w:lastRenderedPageBreak/>
        <w:t>Подносиоци пријаве се обавештавају о додељеној шифри у року од три дана од дана пријема пријаве, достављањем наведеног податка на начин који је у пријави назначио за доставу обавештења.</w:t>
      </w:r>
    </w:p>
    <w:p w14:paraId="2F004CA7" w14:textId="77777777" w:rsidR="006A0EBA" w:rsidRDefault="006A0EBA" w:rsidP="006A0EBA">
      <w:pPr>
        <w:ind w:firstLine="851"/>
        <w:rPr>
          <w:lang w:val="sr-Cyrl-RS"/>
        </w:rPr>
      </w:pPr>
    </w:p>
    <w:p w14:paraId="39896EA5" w14:textId="77777777" w:rsidR="006A0EBA" w:rsidRDefault="006A0EBA" w:rsidP="006A0EBA">
      <w:pPr>
        <w:pStyle w:val="BodyText"/>
        <w:ind w:firstLine="851"/>
      </w:pPr>
      <w:r>
        <w:rPr>
          <w:b/>
          <w:lang w:val="sr-Cyrl-RS"/>
        </w:rPr>
        <w:t>Напомена:</w:t>
      </w:r>
    </w:p>
    <w:p w14:paraId="686690D2" w14:textId="77777777" w:rsidR="006A0EBA" w:rsidRDefault="006A0EBA" w:rsidP="006A0EBA">
      <w:pPr>
        <w:pStyle w:val="BodyText"/>
        <w:snapToGrid w:val="0"/>
      </w:pPr>
      <w:r>
        <w:rPr>
          <w:lang w:val="sr-Cyrl-RS"/>
        </w:rPr>
        <w:t xml:space="preserve">           П</w:t>
      </w:r>
      <w:r>
        <w:t>ример правилно попуњеног обрасца пријаве се може погледати на блогу Службе за управљање кадровима (</w:t>
      </w:r>
      <w:hyperlink r:id="rId10" w:history="1">
        <w:r>
          <w:rPr>
            <w:rStyle w:val="Hyperlink"/>
          </w:rPr>
          <w:t>https://kutak.suk.gov.rs/vodic-za-kandidate</w:t>
        </w:r>
      </w:hyperlink>
      <w:r>
        <w:t>) у одељку ,,Образац пријаве''.</w:t>
      </w:r>
    </w:p>
    <w:p w14:paraId="41CEC32C" w14:textId="77777777" w:rsidR="006A0EBA" w:rsidRDefault="006A0EBA" w:rsidP="006A0EBA">
      <w:pPr>
        <w:rPr>
          <w:b/>
          <w:lang w:val="sr-Cyrl-CS"/>
        </w:rPr>
      </w:pPr>
    </w:p>
    <w:p w14:paraId="342244A1" w14:textId="77777777" w:rsidR="006A0EBA" w:rsidRDefault="006A0EBA" w:rsidP="006A0EBA">
      <w:r>
        <w:rPr>
          <w:b/>
          <w:lang w:val="sr-Latn-RS"/>
        </w:rPr>
        <w:t xml:space="preserve">             </w:t>
      </w:r>
      <w:r>
        <w:rPr>
          <w:b/>
        </w:rPr>
        <w:t xml:space="preserve">XI </w:t>
      </w:r>
      <w:r>
        <w:rPr>
          <w:b/>
          <w:lang w:val="sr-Cyrl-CS"/>
        </w:rPr>
        <w:t xml:space="preserve">Докази које прилажу кандидати који су успешно прошли фазе изборног поступка пре интервјуа са Конкурсном комисијом </w:t>
      </w:r>
    </w:p>
    <w:p w14:paraId="21AF9F92" w14:textId="77777777" w:rsidR="006A0EBA" w:rsidRDefault="006A0EBA" w:rsidP="006A0EBA">
      <w:pPr>
        <w:ind w:firstLine="851"/>
      </w:pPr>
      <w:r>
        <w:rPr>
          <w:lang w:val="sr-Cyrl-CS"/>
        </w:rPr>
        <w:t>Кандидати прилажу:</w:t>
      </w:r>
      <w:r>
        <w:rPr>
          <w:b/>
          <w:lang w:val="sr-Cyrl-CS"/>
        </w:rPr>
        <w:t xml:space="preserve"> </w:t>
      </w:r>
      <w:r>
        <w:rPr>
          <w:lang w:val="sr-Cyrl-CS"/>
        </w:rPr>
        <w:t>оригинал или оверену фотокопију извода из матичне књиге рођених; оригинал или оверену фотокопија уверења о држављанству; оригинал или оверену фотокопију дипломе којом се потврђује стручна спрема; оригинал или оверену фотокопију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Pr>
          <w:lang w:val="sr-Cyrl-RS"/>
        </w:rPr>
        <w:t xml:space="preserve">; </w:t>
      </w:r>
      <w:r>
        <w:rPr>
          <w:lang w:val="sr-Cyrl-CS"/>
        </w:rPr>
        <w:t>оригинал или оверену фотокопију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p>
    <w:p w14:paraId="698957AA" w14:textId="77777777" w:rsidR="006A0EBA" w:rsidRDefault="006A0EBA" w:rsidP="006A0EBA">
      <w:pPr>
        <w:ind w:firstLine="851"/>
      </w:pPr>
      <w:r>
        <w:rPr>
          <w:lang w:val="sr-Cyrl-CS"/>
        </w:rPr>
        <w:t>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w:t>
      </w:r>
    </w:p>
    <w:p w14:paraId="54F4F45E" w14:textId="77777777" w:rsidR="006A0EBA" w:rsidRDefault="006A0EBA" w:rsidP="006A0EBA">
      <w:pPr>
        <w:ind w:firstLine="851"/>
      </w:pPr>
      <w:r>
        <w:rPr>
          <w:lang w:val="sr-Cyrl-CS"/>
        </w:rPr>
        <w:t xml:space="preserve">Сви докази прилажу се у оригиналу или фотокопији која је </w:t>
      </w:r>
      <w:r>
        <w:rPr>
          <w:lang w:val="en-GB"/>
        </w:rPr>
        <w:t xml:space="preserve"> </w:t>
      </w:r>
      <w:r>
        <w:rPr>
          <w:lang w:val="sr-Cyrl-CS"/>
        </w:rPr>
        <w:t xml:space="preserve">оверена код јавног бележника </w:t>
      </w:r>
      <w:r>
        <w:rPr>
          <w:color w:val="000000"/>
          <w:shd w:val="clear" w:color="auto" w:fill="FFFFFF"/>
        </w:rPr>
        <w:t>(изузетно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w:t>
      </w:r>
      <w:r>
        <w:rPr>
          <w:color w:val="000000"/>
          <w:shd w:val="clear" w:color="auto" w:fill="FFFFFF"/>
          <w:lang w:val="sr-Cyrl-RS"/>
        </w:rPr>
        <w:t xml:space="preserve"> </w:t>
      </w:r>
      <w:r>
        <w:rPr>
          <w:color w:val="000000"/>
          <w:shd w:val="clear" w:color="auto" w:fill="FFFFFF"/>
        </w:rPr>
        <w:t>као</w:t>
      </w:r>
      <w:r>
        <w:rPr>
          <w:color w:val="000000"/>
          <w:shd w:val="clear" w:color="auto" w:fill="FFFFFF"/>
          <w:lang w:val="sr-Cyrl-RS"/>
        </w:rPr>
        <w:t xml:space="preserve"> </w:t>
      </w:r>
      <w:r>
        <w:rPr>
          <w:color w:val="000000"/>
          <w:shd w:val="clear" w:color="auto" w:fill="FFFFFF"/>
        </w:rPr>
        <w:t>поверени посао</w:t>
      </w:r>
      <w:r>
        <w:rPr>
          <w:color w:val="000000"/>
          <w:shd w:val="clear" w:color="auto" w:fill="FFFFFF"/>
          <w:lang w:val="sr-Cyrl-RS"/>
        </w:rPr>
        <w:t>)</w:t>
      </w:r>
      <w:r>
        <w:rPr>
          <w:lang w:val="sr-Cyrl-CS"/>
        </w:rPr>
        <w:t xml:space="preserve">.  Као доказ се могу приложити и фотокопије докумената које су оверене пре 1. марта 2017. године у основним судовима, односно општинским управама. </w:t>
      </w:r>
    </w:p>
    <w:p w14:paraId="544F8B4B" w14:textId="77777777" w:rsidR="006A0EBA" w:rsidRDefault="006A0EBA" w:rsidP="006A0EBA">
      <w:pPr>
        <w:rPr>
          <w:lang w:val="sr-Cyrl-CS"/>
        </w:rPr>
      </w:pPr>
    </w:p>
    <w:p w14:paraId="0A9FB196" w14:textId="77777777" w:rsidR="006A0EBA" w:rsidRDefault="006A0EBA" w:rsidP="006A0EBA">
      <w:r>
        <w:rPr>
          <w:lang w:val="sr-Latn-RS"/>
        </w:rPr>
        <w:t xml:space="preserve">              </w:t>
      </w:r>
      <w:r>
        <w:rPr>
          <w:b/>
        </w:rPr>
        <w:t>XII</w:t>
      </w:r>
      <w:r>
        <w:rPr>
          <w:b/>
          <w:lang w:val="sr-Cyrl-RS"/>
        </w:rPr>
        <w:t xml:space="preserve"> Рок за подношење доказа </w:t>
      </w:r>
    </w:p>
    <w:p w14:paraId="2B6C8C34" w14:textId="77777777" w:rsidR="006A0EBA" w:rsidRDefault="006A0EBA" w:rsidP="006A0EBA">
      <w:pPr>
        <w:ind w:firstLine="851"/>
      </w:pPr>
      <w:r>
        <w:rPr>
          <w:lang w:val="sr-Cyrl-RS"/>
        </w:rPr>
        <w:t>Кандидати који су успешно прошли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7E4B7004" w14:textId="77777777" w:rsidR="006A0EBA" w:rsidRDefault="006A0EBA" w:rsidP="006A0EBA">
      <w:pPr>
        <w:ind w:firstLine="851"/>
      </w:pPr>
      <w:r>
        <w:rPr>
          <w:lang w:val="sr-Cyrl-RS"/>
        </w:rPr>
        <w:t xml:space="preserve">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Стручне службе Борског управног округа, </w:t>
      </w:r>
      <w:r>
        <w:rPr>
          <w:lang w:val="sr-Cyrl-CS"/>
        </w:rPr>
        <w:t>ул. Моше Пијаде 19, Бор.</w:t>
      </w:r>
    </w:p>
    <w:p w14:paraId="2F155472" w14:textId="77777777" w:rsidR="006A0EBA" w:rsidRDefault="006A0EBA" w:rsidP="006A0EBA">
      <w:pPr>
        <w:ind w:firstLine="851"/>
      </w:pPr>
      <w:r>
        <w:rPr>
          <w:color w:val="000000"/>
          <w:shd w:val="clear" w:color="auto" w:fill="FFFFFF"/>
        </w:rPr>
        <w:t>Кандидати који конкуришу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w:t>
      </w:r>
      <w:r>
        <w:rPr>
          <w:color w:val="000000"/>
          <w:shd w:val="clear" w:color="auto" w:fill="FFFFFF"/>
          <w:lang w:val="sr-Cyrl-RS"/>
        </w:rPr>
        <w:t xml:space="preserve"> за</w:t>
      </w:r>
      <w:r>
        <w:rPr>
          <w:color w:val="000000"/>
          <w:shd w:val="clear" w:color="auto" w:fill="FFFFFF"/>
        </w:rPr>
        <w:t xml:space="preserve"> радн</w:t>
      </w:r>
      <w:r>
        <w:rPr>
          <w:color w:val="000000"/>
          <w:shd w:val="clear" w:color="auto" w:fill="FFFFFF"/>
          <w:lang w:val="sr-Cyrl-RS"/>
        </w:rPr>
        <w:t>о</w:t>
      </w:r>
      <w:r>
        <w:rPr>
          <w:color w:val="000000"/>
          <w:shd w:val="clear" w:color="auto" w:fill="FFFFFF"/>
        </w:rPr>
        <w:t xml:space="preserve"> мест</w:t>
      </w:r>
      <w:r>
        <w:rPr>
          <w:color w:val="000000"/>
          <w:shd w:val="clear" w:color="auto" w:fill="FFFFFF"/>
          <w:lang w:val="sr-Cyrl-RS"/>
        </w:rPr>
        <w:t>о</w:t>
      </w:r>
      <w:r>
        <w:rPr>
          <w:color w:val="000000"/>
          <w:shd w:val="clear" w:color="auto" w:fill="FFFFFF"/>
        </w:rPr>
        <w:t xml:space="preserve"> на кој</w:t>
      </w:r>
      <w:r>
        <w:rPr>
          <w:color w:val="000000"/>
          <w:shd w:val="clear" w:color="auto" w:fill="FFFFFF"/>
          <w:lang w:val="sr-Cyrl-RS"/>
        </w:rPr>
        <w:t>е</w:t>
      </w:r>
      <w:r>
        <w:rPr>
          <w:color w:val="000000"/>
          <w:shd w:val="clear" w:color="auto" w:fill="FFFFFF"/>
        </w:rPr>
        <w:t xml:space="preserve"> конкуришу. </w:t>
      </w:r>
    </w:p>
    <w:p w14:paraId="60557127" w14:textId="77777777" w:rsidR="006A0EBA" w:rsidRDefault="006A0EBA" w:rsidP="006A0EBA">
      <w:pPr>
        <w:ind w:firstLine="851"/>
        <w:rPr>
          <w:color w:val="000000"/>
          <w:shd w:val="clear" w:color="auto" w:fill="FFFFFF"/>
        </w:rPr>
      </w:pPr>
    </w:p>
    <w:p w14:paraId="48E2D9E8" w14:textId="77777777" w:rsidR="006A0EBA" w:rsidRDefault="006A0EBA" w:rsidP="006A0EBA">
      <w:pPr>
        <w:ind w:firstLine="851"/>
        <w:rPr>
          <w:color w:val="000000"/>
          <w:shd w:val="clear" w:color="auto" w:fill="FFFFFF"/>
        </w:rPr>
      </w:pPr>
    </w:p>
    <w:p w14:paraId="41CE72F8" w14:textId="77777777" w:rsidR="006A0EBA" w:rsidRDefault="006A0EBA" w:rsidP="006A0EBA">
      <w:pPr>
        <w:pStyle w:val="BodyText"/>
        <w:ind w:firstLine="851"/>
      </w:pPr>
      <w:r>
        <w:rPr>
          <w:b/>
          <w:lang w:val="sr-Cyrl-RS"/>
        </w:rPr>
        <w:t>Напомена:</w:t>
      </w:r>
    </w:p>
    <w:p w14:paraId="281D7E32" w14:textId="77777777" w:rsidR="006A0EBA" w:rsidRDefault="006A0EBA" w:rsidP="006A0EBA">
      <w:pPr>
        <w:pStyle w:val="BodyText"/>
      </w:pPr>
      <w:r>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на адреси </w:t>
      </w:r>
      <w:hyperlink r:id="rId11" w:history="1">
        <w:r>
          <w:rPr>
            <w:rStyle w:val="Hyperlink"/>
          </w:rPr>
          <w:t>https://kutak.suk.gov.rs/vodic-za-kandidate</w:t>
        </w:r>
      </w:hyperlink>
      <w:r>
        <w:t xml:space="preserve"> </w:t>
      </w:r>
      <w:r>
        <w:rPr>
          <w:lang w:val="sr-Cyrl-RS"/>
        </w:rPr>
        <w:t>у одељку Предаја докумената.</w:t>
      </w:r>
    </w:p>
    <w:p w14:paraId="0E7EFF70" w14:textId="77777777" w:rsidR="006A0EBA" w:rsidRDefault="006A0EBA" w:rsidP="006A0EBA">
      <w:r>
        <w:rPr>
          <w:b/>
          <w:lang w:val="sr-Cyrl-RS"/>
        </w:rPr>
        <w:t xml:space="preserve">              </w:t>
      </w:r>
      <w:r>
        <w:rPr>
          <w:b/>
        </w:rPr>
        <w:t>XIII</w:t>
      </w:r>
      <w:r>
        <w:rPr>
          <w:b/>
          <w:lang w:val="sr-Cyrl-CS"/>
        </w:rPr>
        <w:t xml:space="preserve"> Трајање радног односа</w:t>
      </w:r>
      <w:r>
        <w:rPr>
          <w:lang w:val="sr-Cyrl-CS"/>
        </w:rPr>
        <w:t xml:space="preserve"> </w:t>
      </w:r>
    </w:p>
    <w:p w14:paraId="391A12CD" w14:textId="77777777" w:rsidR="006A0EBA" w:rsidRDefault="006A0EBA" w:rsidP="006A0EBA">
      <w:pPr>
        <w:ind w:firstLine="851"/>
      </w:pPr>
      <w:r>
        <w:rPr>
          <w:lang w:val="sr-Cyrl-CS"/>
        </w:rPr>
        <w:t xml:space="preserve">Радни однос се заснива на </w:t>
      </w:r>
      <w:r>
        <w:rPr>
          <w:b/>
          <w:lang w:val="sr-Cyrl-CS"/>
        </w:rPr>
        <w:t>неодређено</w:t>
      </w:r>
      <w:r>
        <w:rPr>
          <w:lang w:val="sr-Cyrl-CS"/>
        </w:rPr>
        <w:t xml:space="preserve"> време</w:t>
      </w:r>
      <w:r>
        <w:t>.</w:t>
      </w:r>
      <w:r>
        <w:rPr>
          <w:rFonts w:ascii="Roboto" w:hAnsi="Roboto" w:cs="Roboto"/>
          <w:color w:val="000000"/>
          <w:shd w:val="clear" w:color="auto" w:fill="FFFFFF"/>
        </w:rPr>
        <w:t xml:space="preserve"> </w:t>
      </w:r>
    </w:p>
    <w:p w14:paraId="38501545" w14:textId="77777777" w:rsidR="006A0EBA" w:rsidRDefault="006A0EBA" w:rsidP="006A0EBA">
      <w:pPr>
        <w:ind w:firstLine="851"/>
      </w:pPr>
      <w:r>
        <w:rPr>
          <w:color w:val="000000"/>
          <w:shd w:val="clear" w:color="auto" w:fill="FFFFFF"/>
        </w:rPr>
        <w:t xml:space="preserve">Кандидати који први пут заснивају радни однос у државном органу, подлежу пробном раду од шест месеци. Кандидати без положеног државног стручног испита за рад у државним органима примају се на рад под условом да тај испит положе до окончања пробног рада. </w:t>
      </w:r>
    </w:p>
    <w:p w14:paraId="734CC6E3" w14:textId="77777777" w:rsidR="006A0EBA" w:rsidRDefault="006A0EBA" w:rsidP="006A0EBA">
      <w:pPr>
        <w:ind w:firstLine="851"/>
      </w:pPr>
      <w:r>
        <w:rPr>
          <w:color w:val="000000"/>
          <w:shd w:val="clear" w:color="auto" w:fill="FFFFFF"/>
          <w:lang w:val="sr-Cyrl-RS"/>
        </w:rPr>
        <w:t xml:space="preserve">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r>
        <w:rPr>
          <w:color w:val="000000"/>
          <w:shd w:val="clear" w:color="auto" w:fill="FFFFFF"/>
        </w:rPr>
        <w:t xml:space="preserve">Кандидати са положеним државним стручним испитом немају предност у изборном поступку у односу на кандидате без положеног државног стручног испита. </w:t>
      </w:r>
    </w:p>
    <w:p w14:paraId="6376F5F6" w14:textId="77777777" w:rsidR="006A0EBA" w:rsidRDefault="006A0EBA" w:rsidP="006A0EBA">
      <w:pPr>
        <w:rPr>
          <w:b/>
          <w:color w:val="000000"/>
          <w:shd w:val="clear" w:color="auto" w:fill="FFFFFF"/>
          <w:lang w:val="sr-Cyrl-RS"/>
        </w:rPr>
      </w:pPr>
    </w:p>
    <w:p w14:paraId="65C6D62D" w14:textId="77777777" w:rsidR="006A0EBA" w:rsidRDefault="006A0EBA" w:rsidP="006A0EBA">
      <w:r>
        <w:rPr>
          <w:b/>
        </w:rPr>
        <w:t xml:space="preserve">               XIV</w:t>
      </w:r>
      <w:r>
        <w:rPr>
          <w:b/>
          <w:lang w:val="sr-Cyrl-CS"/>
        </w:rPr>
        <w:t xml:space="preserve"> Датум и место провере компетенција учесника конкурса у изборном поступку</w:t>
      </w:r>
    </w:p>
    <w:p w14:paraId="18136733" w14:textId="08286211" w:rsidR="006A0EBA" w:rsidRDefault="006A0EBA" w:rsidP="006A0EBA">
      <w:pPr>
        <w:ind w:firstLine="851"/>
      </w:pPr>
      <w:r>
        <w:rPr>
          <w:lang w:val="sr-Cyrl-CS"/>
        </w:rPr>
        <w:t xml:space="preserve">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 </w:t>
      </w:r>
      <w:r w:rsidR="00D70B56">
        <w:rPr>
          <w:lang w:val="sr-Latn-RS"/>
        </w:rPr>
        <w:t xml:space="preserve">21. </w:t>
      </w:r>
      <w:r w:rsidR="00D70B56">
        <w:rPr>
          <w:lang w:val="sr-Cyrl-RS"/>
        </w:rPr>
        <w:t>априла 2023. године</w:t>
      </w:r>
      <w:r>
        <w:rPr>
          <w:lang w:val="sr-Cyrl-CS"/>
        </w:rPr>
        <w:t xml:space="preserve"> о чему ће учесници конкурса бити обавештени на начин који су навели у својим пријавама.</w:t>
      </w:r>
    </w:p>
    <w:p w14:paraId="3B6AC3C1" w14:textId="77777777" w:rsidR="006A0EBA" w:rsidRDefault="006A0EBA" w:rsidP="006A0EBA">
      <w:pPr>
        <w:ind w:firstLine="851"/>
      </w:pPr>
      <w:r>
        <w:rPr>
          <w:lang w:val="sr-Cyrl-CS"/>
        </w:rPr>
        <w:t xml:space="preserve">Провера општих функционалних компетенција, посебних функционалних компетенција и понашајних компетенција ће се обавити у просторијама Службе за управљање кадровима, у Палати Србија, Нови Београд, Булевар Михајла Пупина бр. 2 (источно крило). Интервју са Конкурсном комисијом ће се обавити у просторијама Стручне службе Борског управног округа у Бору, ул. Моше Пијаде 19 </w:t>
      </w:r>
      <w:r>
        <w:rPr>
          <w:lang w:val="sr-Cyrl-RS"/>
        </w:rPr>
        <w:t xml:space="preserve">или у </w:t>
      </w:r>
      <w:r>
        <w:rPr>
          <w:lang w:val="ru-RU"/>
        </w:rPr>
        <w:t>Служби за управљање кадровима, у Палати ''Србија'' Нови Београд, Булевар Михаила Пупина број 2. (источно крило).</w:t>
      </w:r>
    </w:p>
    <w:p w14:paraId="09E48DBF" w14:textId="77777777" w:rsidR="006A0EBA" w:rsidRDefault="006A0EBA" w:rsidP="006A0EBA">
      <w:pPr>
        <w:ind w:firstLine="851"/>
      </w:pPr>
      <w:r>
        <w:rPr>
          <w:lang w:val="sr-Cyrl-CS"/>
        </w:rPr>
        <w:t>Кандидати који успешно прођу једну фазу изборног поступка обавештавају се о датуму, месту и времену спровођења наредне фазе изборног поступка на контакте (бројеве телефона или е-</w:t>
      </w:r>
      <w:r>
        <w:t xml:space="preserve">mail </w:t>
      </w:r>
      <w:r>
        <w:rPr>
          <w:lang w:val="sr-Cyrl-RS"/>
        </w:rPr>
        <w:t>адресе или путем телеграма), које наведу у својим обрасцима пријаве.</w:t>
      </w:r>
      <w:r>
        <w:rPr>
          <w:lang w:val="sr-Cyrl-CS"/>
        </w:rPr>
        <w:t xml:space="preserve"> </w:t>
      </w:r>
    </w:p>
    <w:p w14:paraId="201E8891" w14:textId="77777777" w:rsidR="006A0EBA" w:rsidRDefault="006A0EBA" w:rsidP="006A0EBA">
      <w:pPr>
        <w:rPr>
          <w:b/>
          <w:highlight w:val="yellow"/>
          <w:lang w:val="sr-Cyrl-CS"/>
        </w:rPr>
      </w:pPr>
    </w:p>
    <w:p w14:paraId="4E69F4A6" w14:textId="77777777" w:rsidR="006A0EBA" w:rsidRDefault="006A0EBA" w:rsidP="006A0EBA">
      <w:r>
        <w:rPr>
          <w:b/>
        </w:rPr>
        <w:t xml:space="preserve">              XV</w:t>
      </w:r>
      <w:r>
        <w:rPr>
          <w:b/>
          <w:lang w:val="sr-Cyrl-CS"/>
        </w:rPr>
        <w:t xml:space="preserve"> Документи о чињеницама о којима се води службена евиденција</w:t>
      </w:r>
      <w:r>
        <w:rPr>
          <w:lang w:val="sr-Cyrl-CS"/>
        </w:rPr>
        <w:t xml:space="preserve"> (извод из матичне књиге рођених, уверење о држављанству, уверење о положеном државном стручном испиту за рад у државним органима, односно уверење о положеном правосудном испиту)</w:t>
      </w:r>
    </w:p>
    <w:p w14:paraId="51DB5334" w14:textId="77777777" w:rsidR="006A0EBA" w:rsidRDefault="006A0EBA" w:rsidP="006A0EBA">
      <w:pPr>
        <w:ind w:firstLine="851"/>
      </w:pPr>
      <w:r>
        <w:rPr>
          <w:lang w:val="sr-Cyrl-CS"/>
        </w:rPr>
        <w:t xml:space="preserve">Законом о општем управном поступку („Службени гласник РС“, бр. 18/16 и 95/18 - аутентично тумачење)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w:t>
      </w:r>
      <w:r>
        <w:rPr>
          <w:lang w:val="sr-Cyrl-CS"/>
        </w:rPr>
        <w:lastRenderedPageBreak/>
        <w:t xml:space="preserve">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 </w:t>
      </w:r>
    </w:p>
    <w:p w14:paraId="6613D5FE" w14:textId="77777777" w:rsidR="006A0EBA" w:rsidRDefault="006A0EBA" w:rsidP="006A0EBA">
      <w:pPr>
        <w:ind w:firstLine="851"/>
      </w:pPr>
      <w:r>
        <w:rPr>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220564E4" w14:textId="77777777" w:rsidR="006A0EBA" w:rsidRDefault="006A0EBA" w:rsidP="006A0EBA">
      <w:pPr>
        <w:ind w:firstLine="851"/>
      </w:pPr>
    </w:p>
    <w:p w14:paraId="43FC3CB8" w14:textId="77777777" w:rsidR="006A0EBA" w:rsidRDefault="006A0EBA" w:rsidP="006A0EBA">
      <w:pPr>
        <w:rPr>
          <w:color w:val="000000"/>
          <w:highlight w:val="yellow"/>
          <w:u w:val="single"/>
          <w:lang w:val="sr-Cyrl-CS"/>
        </w:rPr>
      </w:pPr>
    </w:p>
    <w:p w14:paraId="3EB23A08" w14:textId="77777777" w:rsidR="006A0EBA" w:rsidRDefault="006A0EBA" w:rsidP="006A0EBA">
      <w:r>
        <w:rPr>
          <w:b/>
          <w:lang w:val="sr-Cyrl-CS"/>
        </w:rPr>
        <w:t>Напомене:</w:t>
      </w:r>
    </w:p>
    <w:p w14:paraId="566920EB" w14:textId="77777777" w:rsidR="006A0EBA" w:rsidRDefault="006A0EBA" w:rsidP="006A0EBA">
      <w:pPr>
        <w:ind w:firstLine="851"/>
      </w:pPr>
      <w:r>
        <w:rPr>
          <w:lang w:val="sr-Cyrl-CS"/>
        </w:rPr>
        <w:t>Неблаговремене, недопуштене, неразумљиве или непотпуне пријаве биће одбачене. Јавни конкурс спроводи Конкурсна комисија коју је именовао начелник Борског управног округа.</w:t>
      </w:r>
    </w:p>
    <w:p w14:paraId="1A20B350" w14:textId="77777777" w:rsidR="006A0EBA" w:rsidRDefault="006A0EBA" w:rsidP="006A0EBA">
      <w:pPr>
        <w:ind w:firstLine="851"/>
      </w:pPr>
      <w:r>
        <w:rPr>
          <w:lang w:val="sr-Cyrl-CS"/>
        </w:rPr>
        <w:t xml:space="preserve">Овај конкурс објављује се на </w:t>
      </w:r>
      <w:r>
        <w:rPr>
          <w:color w:val="000000"/>
          <w:shd w:val="clear" w:color="auto" w:fill="FFFFFF"/>
          <w:lang w:val="sr-Cyrl-RS"/>
        </w:rPr>
        <w:t>интернет презентацији (</w:t>
      </w:r>
      <w:r>
        <w:rPr>
          <w:color w:val="000000"/>
          <w:shd w:val="clear" w:color="auto" w:fill="FFFFFF"/>
          <w:lang w:val="sr-Latn-RS"/>
        </w:rPr>
        <w:t>borski</w:t>
      </w:r>
      <w:r>
        <w:rPr>
          <w:color w:val="000000"/>
          <w:shd w:val="clear" w:color="auto" w:fill="FFFFFF"/>
          <w:lang w:val="sr-Cyrl-RS"/>
        </w:rPr>
        <w:t>.okrug.gov.rs)</w:t>
      </w:r>
      <w:r>
        <w:rPr>
          <w:lang w:val="sr-Cyrl-RS"/>
        </w:rPr>
        <w:t xml:space="preserve">и </w:t>
      </w:r>
      <w:r>
        <w:rPr>
          <w:lang w:val="sr-Cyrl-CS"/>
        </w:rPr>
        <w:t>на огласној табли Борског управног округа</w:t>
      </w:r>
      <w:r>
        <w:rPr>
          <w:lang w:val="sr-Cyrl-RS"/>
        </w:rPr>
        <w:t>,</w:t>
      </w:r>
      <w:r>
        <w:t xml:space="preserve"> </w:t>
      </w:r>
      <w:r>
        <w:rPr>
          <w:lang w:val="sr-Cyrl-RS"/>
        </w:rPr>
        <w:t xml:space="preserve">на </w:t>
      </w:r>
      <w:r>
        <w:rPr>
          <w:color w:val="000000"/>
          <w:shd w:val="clear" w:color="auto" w:fill="FFFFFF"/>
          <w:lang w:val="sr-Cyrl-RS"/>
        </w:rPr>
        <w:t xml:space="preserve">интернет презентацији </w:t>
      </w:r>
      <w:r>
        <w:rPr>
          <w:lang w:val="sr-Cyrl-CS"/>
        </w:rPr>
        <w:t>Службе за управљање кадровима (</w:t>
      </w:r>
      <w:hyperlink r:id="rId12" w:history="1">
        <w:r>
          <w:rPr>
            <w:rStyle w:val="Hyperlink"/>
          </w:rPr>
          <w:t>www.suk.gov.rs</w:t>
        </w:r>
      </w:hyperlink>
      <w:r>
        <w:rPr>
          <w:lang w:val="sr-Cyrl-CS"/>
        </w:rPr>
        <w:t xml:space="preserve">), на порталу </w:t>
      </w:r>
      <w:r>
        <w:t>e</w:t>
      </w:r>
      <w:r>
        <w:rPr>
          <w:lang w:val="sr-Cyrl-CS"/>
        </w:rPr>
        <w:t xml:space="preserve">-управе, на </w:t>
      </w:r>
      <w:r>
        <w:rPr>
          <w:color w:val="000000"/>
          <w:shd w:val="clear" w:color="auto" w:fill="FFFFFF"/>
          <w:lang w:val="sr-Cyrl-RS"/>
        </w:rPr>
        <w:t xml:space="preserve">интернет презентацији </w:t>
      </w:r>
      <w:r>
        <w:rPr>
          <w:lang w:val="sr-Cyrl-RS"/>
        </w:rPr>
        <w:t>и периодичном издању огласа Националне службе за запошљавање (лист „Послови“)</w:t>
      </w:r>
      <w:r>
        <w:rPr>
          <w:lang w:val="sr-Cyrl-CS"/>
        </w:rPr>
        <w:t>.</w:t>
      </w:r>
    </w:p>
    <w:p w14:paraId="738BB2AA" w14:textId="77777777" w:rsidR="006A0EBA" w:rsidRDefault="006A0EBA" w:rsidP="006A0EBA">
      <w:r>
        <w:rPr>
          <w:lang w:val="sr-Latn-RS"/>
        </w:rPr>
        <w:t xml:space="preserve">              </w:t>
      </w:r>
      <w:r>
        <w:rPr>
          <w:lang w:val="sr-Cyrl-CS"/>
        </w:rPr>
        <w:t xml:space="preserve">Термини који су у овом огласу изражени у мушком граматичком роду, </w:t>
      </w:r>
      <w:r>
        <w:rPr>
          <w:color w:val="000000"/>
          <w:shd w:val="clear" w:color="auto" w:fill="FFFFFF"/>
        </w:rPr>
        <w:t xml:space="preserve">односе се без дискриминације и на особе женског </w:t>
      </w:r>
      <w:r>
        <w:rPr>
          <w:color w:val="000000"/>
          <w:shd w:val="clear" w:color="auto" w:fill="FFFFFF"/>
          <w:lang w:val="sr-Cyrl-CS"/>
        </w:rPr>
        <w:t>рода</w:t>
      </w:r>
      <w:r>
        <w:rPr>
          <w:lang w:val="sr-Cyrl-CS"/>
        </w:rPr>
        <w:t>.</w:t>
      </w:r>
    </w:p>
    <w:p w14:paraId="51522336" w14:textId="77777777" w:rsidR="006A0EBA" w:rsidRDefault="006A0EBA" w:rsidP="006A0EBA">
      <w:pPr>
        <w:tabs>
          <w:tab w:val="left" w:pos="851"/>
        </w:tabs>
      </w:pPr>
    </w:p>
    <w:p w14:paraId="571DA768" w14:textId="77777777" w:rsidR="006A0EBA" w:rsidRDefault="006A0EBA"/>
    <w:sectPr w:rsidR="006A0EBA">
      <w:headerReference w:type="default" r:id="rId13"/>
      <w:headerReference w:type="first" r:id="rId14"/>
      <w:pgSz w:w="11906" w:h="16838"/>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2BD5" w14:textId="77777777" w:rsidR="00020A21" w:rsidRDefault="00020A21">
      <w:r>
        <w:separator/>
      </w:r>
    </w:p>
  </w:endnote>
  <w:endnote w:type="continuationSeparator" w:id="0">
    <w:p w14:paraId="38F911C7" w14:textId="77777777" w:rsidR="00020A21" w:rsidRDefault="0002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64D4" w14:textId="77777777" w:rsidR="00020A21" w:rsidRDefault="00020A21">
      <w:r>
        <w:separator/>
      </w:r>
    </w:p>
  </w:footnote>
  <w:footnote w:type="continuationSeparator" w:id="0">
    <w:p w14:paraId="35C97CAD" w14:textId="77777777" w:rsidR="00020A21" w:rsidRDefault="0002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DF26" w14:textId="77777777" w:rsidR="00475D21" w:rsidRDefault="006A0EBA">
    <w:pPr>
      <w:pStyle w:val="Header"/>
    </w:pPr>
    <w:r>
      <w:rPr>
        <w:noProof/>
      </w:rPr>
      <mc:AlternateContent>
        <mc:Choice Requires="wps">
          <w:drawing>
            <wp:anchor distT="0" distB="0" distL="0" distR="0" simplePos="0" relativeHeight="251659264" behindDoc="0" locked="0" layoutInCell="1" allowOverlap="1" wp14:anchorId="4E6E422F" wp14:editId="76EDE069">
              <wp:simplePos x="0" y="0"/>
              <wp:positionH relativeFrom="margin">
                <wp:align>center</wp:align>
              </wp:positionH>
              <wp:positionV relativeFrom="paragraph">
                <wp:posOffset>635</wp:posOffset>
              </wp:positionV>
              <wp:extent cx="71120" cy="169545"/>
              <wp:effectExtent l="3175" t="635" r="1905" b="1270"/>
              <wp:wrapSquare wrapText="largest"/>
              <wp:docPr id="1" name="Okvir za teks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70618" w14:textId="77777777" w:rsidR="00475D21" w:rsidRDefault="0000000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kvir za tekst 1" o:spid="_x0000_s1026" type="#_x0000_t202" style="position:absolute;left:0;text-align:left;margin-left:0;margin-top:.05pt;width:5.6pt;height:13.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" stroked="f">
              <v:fill opacity="0"/>
              <v:textbox inset=".4pt,.4pt,.4pt,.4pt">
                <w:txbxContent>
                  <w:p w:rsidR="00000000" w:rsidRDefault="00000000">
                    <w:pPr>
                      <w:pStyle w:val="Zaglavljestranice"/>
                    </w:pPr>
                    <w:r>
                      <w:rPr>
                        <w:rStyle w:val="Brojstranice"/>
                      </w:rPr>
                      <w:fldChar w:fldCharType="begin"/>
                    </w:r>
                    <w:r>
                      <w:rPr>
                        <w:rStyle w:val="Brojstranice"/>
                      </w:rPr>
                      <w:instrText xml:space="preserve"> PAGE </w:instrText>
                    </w:r>
                    <w:r>
                      <w:rPr>
                        <w:rStyle w:val="Brojstranice"/>
                      </w:rPr>
                      <w:fldChar w:fldCharType="separate"/>
                    </w:r>
                    <w:r>
                      <w:rPr>
                        <w:rStyle w:val="Brojstranice"/>
                      </w:rPr>
                      <w:t>6</w:t>
                    </w:r>
                    <w:r>
                      <w:rPr>
                        <w:rStyle w:val="Brojstranice"/>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1145" w14:textId="77777777" w:rsidR="00475D21" w:rsidRDefault="0047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16cid:durableId="1120421769">
    <w:abstractNumId w:val="0"/>
  </w:num>
  <w:num w:numId="2" w16cid:durableId="583606608">
    <w:abstractNumId w:val="1"/>
  </w:num>
  <w:num w:numId="3" w16cid:durableId="754207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BA"/>
    <w:rsid w:val="00020A21"/>
    <w:rsid w:val="000E31A0"/>
    <w:rsid w:val="00202F98"/>
    <w:rsid w:val="00475D21"/>
    <w:rsid w:val="006A0EBA"/>
    <w:rsid w:val="00D7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9063F"/>
  <w15:chartTrackingRefBased/>
  <w15:docId w15:val="{39F5CD91-8B29-48FD-BE1C-EB2C336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BA"/>
    <w:pPr>
      <w:suppressAutoHyphens/>
      <w:spacing w:after="0" w:line="240" w:lineRule="auto"/>
      <w:jc w:val="both"/>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0EBA"/>
    <w:rPr>
      <w:color w:val="0000FF"/>
      <w:u w:val="single"/>
    </w:rPr>
  </w:style>
  <w:style w:type="character" w:styleId="PageNumber">
    <w:name w:val="page number"/>
    <w:rsid w:val="006A0EBA"/>
  </w:style>
  <w:style w:type="character" w:customStyle="1" w:styleId="markedcontent">
    <w:name w:val="markedcontent"/>
    <w:rsid w:val="006A0EBA"/>
  </w:style>
  <w:style w:type="paragraph" w:styleId="BodyText">
    <w:name w:val="Body Text"/>
    <w:basedOn w:val="Normal"/>
    <w:link w:val="BodyTextChar"/>
    <w:rsid w:val="006A0EBA"/>
    <w:pPr>
      <w:spacing w:after="140" w:line="276" w:lineRule="auto"/>
    </w:pPr>
  </w:style>
  <w:style w:type="character" w:customStyle="1" w:styleId="BodyTextChar">
    <w:name w:val="Body Text Char"/>
    <w:basedOn w:val="DefaultParagraphFont"/>
    <w:link w:val="BodyText"/>
    <w:rsid w:val="006A0EBA"/>
    <w:rPr>
      <w:rFonts w:ascii="Times New Roman" w:eastAsia="Times New Roman" w:hAnsi="Times New Roman" w:cs="Times New Roman"/>
      <w:sz w:val="24"/>
      <w:szCs w:val="24"/>
      <w:lang w:val="en-US" w:eastAsia="zh-CN"/>
    </w:rPr>
  </w:style>
  <w:style w:type="paragraph" w:styleId="Header">
    <w:name w:val="header"/>
    <w:basedOn w:val="Normal"/>
    <w:link w:val="HeaderChar"/>
    <w:rsid w:val="006A0EBA"/>
    <w:pPr>
      <w:tabs>
        <w:tab w:val="center" w:pos="4680"/>
        <w:tab w:val="right" w:pos="9360"/>
      </w:tabs>
    </w:pPr>
  </w:style>
  <w:style w:type="character" w:customStyle="1" w:styleId="HeaderChar">
    <w:name w:val="Header Char"/>
    <w:basedOn w:val="DefaultParagraphFont"/>
    <w:link w:val="Header"/>
    <w:rsid w:val="006A0EBA"/>
    <w:rPr>
      <w:rFonts w:ascii="Times New Roman" w:eastAsia="Times New Roman" w:hAnsi="Times New Roman" w:cs="Times New Roman"/>
      <w:sz w:val="24"/>
      <w:szCs w:val="24"/>
      <w:lang w:val="en-US" w:eastAsia="zh-CN"/>
    </w:rPr>
  </w:style>
  <w:style w:type="paragraph" w:customStyle="1" w:styleId="ListParagraph1">
    <w:name w:val="List Paragraph1"/>
    <w:basedOn w:val="Normal"/>
    <w:rsid w:val="006A0EBA"/>
    <w:pPr>
      <w:spacing w:after="200" w:line="276" w:lineRule="auto"/>
      <w:ind w:left="720"/>
      <w:jc w:val="left"/>
    </w:pPr>
    <w:rPr>
      <w:rFonts w:ascii="Calibri" w:hAnsi="Calibri" w:cs="Calibri"/>
      <w:sz w:val="22"/>
      <w:szCs w:val="22"/>
    </w:rPr>
  </w:style>
  <w:style w:type="paragraph" w:styleId="NormalWeb">
    <w:name w:val="Normal (Web)"/>
    <w:basedOn w:val="Normal"/>
    <w:uiPriority w:val="99"/>
    <w:unhideWhenUsed/>
    <w:rsid w:val="006A0EBA"/>
    <w:pPr>
      <w:suppressAutoHyphens w:val="0"/>
      <w:spacing w:before="100" w:beforeAutospacing="1" w:after="115"/>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jecarski.okrug.gov.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openxmlformats.org/officeDocument/2006/relationships/hyperlink" Target="../AppData/Local/Temp/AppData/Local/AppData/Local/Microsoft/Windows/INetCache/Content.Outlook/ALYJE0QH/www.suk.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tak.suk.gov.rs/vodic-za-kandid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utak.suk.gov.rs/vodic-za-kandidate" TargetMode="External"/><Relationship Id="rId4" Type="http://schemas.openxmlformats.org/officeDocument/2006/relationships/webSettings" Target="webSettings.xml"/><Relationship Id="rId9" Type="http://schemas.openxmlformats.org/officeDocument/2006/relationships/hyperlink" Target="../AppData/Local/Temp/AppData/Local/AppData/Local/Microsoft/Windows/INetCache/Content.Outlook/ALYJE0QH/zajecarski.okrug.gov.rs" TargetMode="Externa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Prvulovic</dc:creator>
  <cp:keywords/>
  <dc:description/>
  <cp:lastModifiedBy>Sekretarica</cp:lastModifiedBy>
  <cp:revision>4</cp:revision>
  <cp:lastPrinted>2023-03-28T10:19:00Z</cp:lastPrinted>
  <dcterms:created xsi:type="dcterms:W3CDTF">2023-03-28T10:15:00Z</dcterms:created>
  <dcterms:modified xsi:type="dcterms:W3CDTF">2023-04-07T12:20:00Z</dcterms:modified>
</cp:coreProperties>
</file>